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b"/>
        <w:rPr>
          <w:rFonts w:ascii="Times New Roman" w:hAnsi="Times New Roman"/>
          <w:b w:val="0"/>
          <w:bCs w:val="0"/>
          <w:sz w:val="28"/>
          <w:szCs w:val="28"/>
        </w:rPr>
      </w:pPr>
    </w:p>
    <w:p w:rsidR="00950311" w:rsidRPr="00C60AAA" w:rsidRDefault="00950311" w:rsidP="00950311">
      <w:pPr>
        <w:pStyle w:val="af9"/>
        <w:rPr>
          <w:rFonts w:ascii="Times New Roman" w:hAnsi="Times New Roman"/>
          <w:sz w:val="28"/>
          <w:szCs w:val="28"/>
        </w:rPr>
      </w:pPr>
    </w:p>
    <w:p w:rsidR="00950311" w:rsidRPr="00C60AAA" w:rsidRDefault="00950311" w:rsidP="00950311">
      <w:pPr>
        <w:pStyle w:val="af9"/>
        <w:rPr>
          <w:rFonts w:ascii="Times New Roman" w:hAnsi="Times New Roman"/>
          <w:sz w:val="28"/>
          <w:szCs w:val="28"/>
        </w:rPr>
      </w:pPr>
    </w:p>
    <w:p w:rsidR="00950311" w:rsidRDefault="00950311" w:rsidP="00950311">
      <w:pPr>
        <w:pStyle w:val="afb"/>
        <w:rPr>
          <w:rFonts w:ascii="Times New Roman" w:hAnsi="Times New Roman"/>
          <w:b w:val="0"/>
          <w:bCs w:val="0"/>
          <w:sz w:val="28"/>
          <w:szCs w:val="28"/>
        </w:rPr>
      </w:pPr>
    </w:p>
    <w:p w:rsidR="009D68B6" w:rsidRPr="00164DE8" w:rsidRDefault="009D68B6" w:rsidP="009D68B6">
      <w:pPr>
        <w:pStyle w:val="af9"/>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b"/>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0C27D9" w:rsidRPr="00B36E01" w:rsidRDefault="000C27D9" w:rsidP="000C27D9">
      <w:pPr>
        <w:suppressAutoHyphens w:val="0"/>
        <w:autoSpaceDE w:val="0"/>
        <w:autoSpaceDN w:val="0"/>
        <w:adjustRightInd w:val="0"/>
        <w:jc w:val="center"/>
        <w:rPr>
          <w:b/>
          <w:bCs/>
          <w:color w:val="000000" w:themeColor="text1"/>
          <w:sz w:val="28"/>
          <w:szCs w:val="28"/>
        </w:rPr>
      </w:pPr>
      <w:r>
        <w:rPr>
          <w:b/>
          <w:sz w:val="28"/>
          <w:szCs w:val="28"/>
        </w:rPr>
        <w:t xml:space="preserve">6580П </w:t>
      </w:r>
      <w:r w:rsidRPr="00B36E01">
        <w:rPr>
          <w:b/>
          <w:sz w:val="28"/>
          <w:szCs w:val="28"/>
        </w:rPr>
        <w:t>«Сбор нефти и газа со скважины № 70 Южно-Орловского месторождения»</w:t>
      </w:r>
    </w:p>
    <w:p w:rsidR="000C27D9" w:rsidRDefault="000C27D9" w:rsidP="000C27D9">
      <w:pPr>
        <w:suppressAutoHyphens w:val="0"/>
        <w:autoSpaceDE w:val="0"/>
        <w:autoSpaceDN w:val="0"/>
        <w:adjustRightInd w:val="0"/>
        <w:jc w:val="center"/>
        <w:rPr>
          <w:lang w:eastAsia="ru-RU"/>
        </w:rPr>
      </w:pPr>
    </w:p>
    <w:p w:rsidR="00CC0607" w:rsidRPr="008F3021" w:rsidRDefault="000C27D9" w:rsidP="000C27D9">
      <w:pPr>
        <w:autoSpaceDE w:val="0"/>
        <w:autoSpaceDN w:val="0"/>
        <w:adjustRightInd w:val="0"/>
        <w:spacing w:line="360" w:lineRule="auto"/>
        <w:jc w:val="center"/>
        <w:rPr>
          <w:bCs/>
          <w:sz w:val="26"/>
          <w:szCs w:val="26"/>
        </w:rPr>
      </w:pPr>
      <w:r>
        <w:rPr>
          <w:lang w:eastAsia="ru-RU"/>
        </w:rPr>
        <w:t>в границах сельского поселенияЧерновкаСергиевского</w:t>
      </w:r>
      <w:r w:rsidRPr="007763B3">
        <w:rPr>
          <w:lang w:eastAsia="ru-RU"/>
        </w:rPr>
        <w:t xml:space="preserve"> района</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b"/>
        <w:tabs>
          <w:tab w:val="right" w:pos="9356"/>
        </w:tabs>
        <w:jc w:val="left"/>
        <w:rPr>
          <w:rFonts w:ascii="Times New Roman" w:hAnsi="Times New Roman"/>
          <w:sz w:val="28"/>
          <w:szCs w:val="28"/>
        </w:rPr>
      </w:pPr>
    </w:p>
    <w:p w:rsidR="006575C1" w:rsidRPr="006575C1" w:rsidRDefault="006575C1" w:rsidP="006575C1">
      <w:pPr>
        <w:pStyle w:val="af9"/>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b"/>
        <w:tabs>
          <w:tab w:val="right" w:pos="9356"/>
        </w:tabs>
        <w:jc w:val="left"/>
        <w:rPr>
          <w:rFonts w:ascii="Times New Roman" w:hAnsi="Times New Roman"/>
          <w:sz w:val="28"/>
          <w:szCs w:val="28"/>
        </w:rPr>
      </w:pPr>
    </w:p>
    <w:p w:rsidR="00AA504C" w:rsidRDefault="00AA504C" w:rsidP="00AA504C">
      <w:pPr>
        <w:pStyle w:val="afb"/>
        <w:tabs>
          <w:tab w:val="right" w:pos="9356"/>
        </w:tabs>
        <w:jc w:val="left"/>
        <w:rPr>
          <w:rFonts w:ascii="Times New Roman" w:hAnsi="Times New Roman"/>
          <w:sz w:val="28"/>
          <w:szCs w:val="28"/>
        </w:rPr>
      </w:pPr>
    </w:p>
    <w:p w:rsidR="004436A0" w:rsidRDefault="004436A0" w:rsidP="004436A0">
      <w:pPr>
        <w:pStyle w:val="af9"/>
      </w:pPr>
    </w:p>
    <w:p w:rsidR="004436A0" w:rsidRPr="00C56767" w:rsidRDefault="004436A0" w:rsidP="004436A0">
      <w:pPr>
        <w:pStyle w:val="af9"/>
      </w:pPr>
    </w:p>
    <w:tbl>
      <w:tblPr>
        <w:tblStyle w:val="aff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r>
              <w:rPr>
                <w:noProof/>
              </w:rPr>
              <w:drawing>
                <wp:inline distT="0" distB="0" distL="0" distR="0">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973" cy="681656"/>
                          </a:xfrm>
                          <a:prstGeom prst="rect">
                            <a:avLst/>
                          </a:prstGeom>
                          <a:noFill/>
                          <a:ln>
                            <a:noFill/>
                          </a:ln>
                        </pic:spPr>
                      </pic:pic>
                    </a:graphicData>
                  </a:graphic>
                </wp:inline>
              </w:drawing>
            </w:r>
            <w:r w:rsidR="00E71CA8" w:rsidRPr="00E71CA8">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D970D1" w:rsidRDefault="00D970D1" w:rsidP="003E52DB">
                        <w:r>
                          <w:rPr>
                            <w:b/>
                            <w:noProof/>
                            <w:lang w:eastAsia="ru-RU"/>
                          </w:rPr>
                          <w:drawing>
                            <wp:inline distT="0" distB="0" distL="0" distR="0">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226" cy="796195"/>
                                      </a:xfrm>
                                      <a:prstGeom prst="rect">
                                        <a:avLst/>
                                      </a:prstGeom>
                                    </pic:spPr>
                                  </pic:pic>
                                </a:graphicData>
                              </a:graphic>
                            </wp:inline>
                          </w:drawing>
                        </w:r>
                      </w:p>
                    </w:txbxContent>
                  </v:textbox>
                </v:shape>
              </w:pict>
            </w:r>
          </w:p>
        </w:tc>
        <w:tc>
          <w:tcPr>
            <w:tcW w:w="3191"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.В. Кашаев</w:t>
            </w:r>
          </w:p>
        </w:tc>
      </w:tr>
      <w:tr w:rsidR="003E52DB" w:rsidRPr="00424016" w:rsidTr="003E52DB">
        <w:trPr>
          <w:trHeight w:val="1106"/>
          <w:jc w:val="center"/>
        </w:trPr>
        <w:tc>
          <w:tcPr>
            <w:tcW w:w="3652" w:type="dxa"/>
            <w:vAlign w:val="center"/>
          </w:tcPr>
          <w:p w:rsidR="003E52DB" w:rsidRPr="00424016" w:rsidRDefault="00793045" w:rsidP="003E52DB">
            <w:pPr>
              <w:autoSpaceDE w:val="0"/>
              <w:autoSpaceDN w:val="0"/>
              <w:adjustRightInd w:val="0"/>
              <w:jc w:val="center"/>
              <w:rPr>
                <w:bCs/>
              </w:rPr>
            </w:pPr>
            <w:r w:rsidRPr="00577EB3">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3E52DB" w:rsidRPr="00424016" w:rsidRDefault="003E52DB" w:rsidP="003E52DB">
            <w:pPr>
              <w:pStyle w:val="afb"/>
              <w:tabs>
                <w:tab w:val="right" w:pos="9356"/>
              </w:tabs>
              <w:rPr>
                <w:rFonts w:ascii="Times New Roman" w:hAnsi="Times New Roman"/>
                <w:b w:val="0"/>
                <w:sz w:val="24"/>
                <w:szCs w:val="24"/>
                <w:lang w:eastAsia="ar-SA"/>
              </w:rPr>
            </w:pPr>
          </w:p>
        </w:tc>
        <w:tc>
          <w:tcPr>
            <w:tcW w:w="2728"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p>
        </w:tc>
        <w:tc>
          <w:tcPr>
            <w:tcW w:w="3191" w:type="dxa"/>
            <w:vAlign w:val="center"/>
          </w:tcPr>
          <w:p w:rsidR="003E52DB" w:rsidRPr="00424016" w:rsidRDefault="00793045" w:rsidP="003E52DB">
            <w:pPr>
              <w:pStyle w:val="afb"/>
              <w:tabs>
                <w:tab w:val="right" w:pos="9356"/>
              </w:tabs>
              <w:rPr>
                <w:rFonts w:ascii="Times New Roman" w:hAnsi="Times New Roman"/>
                <w:b w:val="0"/>
                <w:sz w:val="24"/>
                <w:szCs w:val="24"/>
                <w:lang w:eastAsia="ar-SA"/>
              </w:rPr>
            </w:pPr>
            <w:r w:rsidRPr="00577EB3">
              <w:rPr>
                <w:rFonts w:ascii="Times New Roman" w:hAnsi="Times New Roman"/>
                <w:b w:val="0"/>
                <w:sz w:val="24"/>
                <w:szCs w:val="24"/>
              </w:rPr>
              <w:t>А.Н. Пантелеев</w:t>
            </w:r>
          </w:p>
        </w:tc>
      </w:tr>
    </w:tbl>
    <w:p w:rsidR="004436A0" w:rsidRDefault="004436A0" w:rsidP="004436A0">
      <w:pPr>
        <w:pStyle w:val="afb"/>
        <w:tabs>
          <w:tab w:val="right" w:pos="9356"/>
        </w:tabs>
        <w:jc w:val="left"/>
        <w:rPr>
          <w:rFonts w:ascii="Times New Roman" w:hAnsi="Times New Roman"/>
          <w:sz w:val="28"/>
          <w:szCs w:val="28"/>
        </w:rPr>
      </w:pPr>
    </w:p>
    <w:p w:rsidR="00A227F5" w:rsidRDefault="00A227F5" w:rsidP="00950311">
      <w:pPr>
        <w:pStyle w:val="af9"/>
        <w:jc w:val="center"/>
        <w:rPr>
          <w:rFonts w:ascii="Times New Roman" w:hAnsi="Times New Roman"/>
          <w:b/>
        </w:rPr>
      </w:pPr>
    </w:p>
    <w:p w:rsidR="00164DE8" w:rsidRDefault="00164DE8" w:rsidP="00950311">
      <w:pPr>
        <w:pStyle w:val="af9"/>
        <w:jc w:val="center"/>
        <w:rPr>
          <w:rFonts w:ascii="Times New Roman" w:hAnsi="Times New Roman"/>
          <w:b/>
        </w:rPr>
      </w:pPr>
    </w:p>
    <w:p w:rsidR="00164DE8" w:rsidRDefault="00164DE8" w:rsidP="00950311">
      <w:pPr>
        <w:pStyle w:val="af9"/>
        <w:jc w:val="center"/>
        <w:rPr>
          <w:rFonts w:ascii="Times New Roman" w:hAnsi="Times New Roman"/>
          <w:b/>
        </w:rPr>
      </w:pPr>
    </w:p>
    <w:p w:rsidR="00DD2B17" w:rsidRDefault="00DD2B17" w:rsidP="00950311">
      <w:pPr>
        <w:pStyle w:val="af9"/>
        <w:jc w:val="center"/>
        <w:rPr>
          <w:rFonts w:ascii="Times New Roman" w:hAnsi="Times New Roman"/>
          <w:b/>
        </w:rPr>
      </w:pPr>
    </w:p>
    <w:p w:rsidR="00950311" w:rsidRDefault="00950311" w:rsidP="00950311">
      <w:pPr>
        <w:pStyle w:val="af9"/>
        <w:jc w:val="center"/>
        <w:rPr>
          <w:rFonts w:ascii="Times New Roman" w:hAnsi="Times New Roman"/>
          <w:b/>
        </w:rPr>
      </w:pPr>
      <w:r w:rsidRPr="002D494E">
        <w:rPr>
          <w:rFonts w:ascii="Times New Roman" w:hAnsi="Times New Roman"/>
          <w:b/>
        </w:rPr>
        <w:t>Самара, 201</w:t>
      </w:r>
      <w:r w:rsidR="003E52DB">
        <w:rPr>
          <w:rFonts w:ascii="Times New Roman" w:hAnsi="Times New Roman"/>
          <w:b/>
        </w:rPr>
        <w:t>9</w:t>
      </w:r>
      <w:r w:rsidRPr="002D494E">
        <w:rPr>
          <w:rFonts w:ascii="Times New Roman" w:hAnsi="Times New Roman"/>
          <w:b/>
        </w:rPr>
        <w:t>г.</w:t>
      </w:r>
    </w:p>
    <w:p w:rsidR="00FD72F3" w:rsidRDefault="00FD72F3" w:rsidP="00BF6D18">
      <w:pPr>
        <w:jc w:val="center"/>
        <w:rPr>
          <w:b/>
          <w:iCs/>
          <w:sz w:val="28"/>
          <w:szCs w:val="28"/>
        </w:rPr>
      </w:pP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9497" w:type="dxa"/>
        <w:tblInd w:w="108" w:type="dxa"/>
        <w:tblLayout w:type="fixed"/>
        <w:tblLook w:val="04A0"/>
      </w:tblPr>
      <w:tblGrid>
        <w:gridCol w:w="993"/>
        <w:gridCol w:w="7654"/>
        <w:gridCol w:w="850"/>
      </w:tblGrid>
      <w:tr w:rsidR="009241B4" w:rsidTr="00FD72F3">
        <w:trPr>
          <w:trHeight w:val="393"/>
        </w:trPr>
        <w:tc>
          <w:tcPr>
            <w:tcW w:w="993" w:type="dxa"/>
            <w:tcBorders>
              <w:top w:val="single" w:sz="4" w:space="0" w:color="auto"/>
              <w:left w:val="single" w:sz="4" w:space="0" w:color="auto"/>
              <w:bottom w:val="single" w:sz="4" w:space="0" w:color="auto"/>
              <w:right w:val="single" w:sz="4" w:space="0" w:color="auto"/>
            </w:tcBorders>
          </w:tcPr>
          <w:p w:rsidR="009241B4" w:rsidRDefault="009241B4" w:rsidP="00FD72F3">
            <w:pPr>
              <w:spacing w:line="360" w:lineRule="auto"/>
              <w:ind w:right="-250"/>
              <w:rPr>
                <w:b/>
              </w:rPr>
            </w:pPr>
            <w:r>
              <w:rPr>
                <w:b/>
              </w:rPr>
              <w:t>№ п/п</w:t>
            </w:r>
          </w:p>
        </w:tc>
        <w:tc>
          <w:tcPr>
            <w:tcW w:w="7654" w:type="dxa"/>
            <w:tcBorders>
              <w:top w:val="single" w:sz="4" w:space="0" w:color="auto"/>
              <w:left w:val="single" w:sz="4" w:space="0" w:color="auto"/>
              <w:bottom w:val="single" w:sz="4" w:space="0" w:color="auto"/>
              <w:right w:val="single" w:sz="4" w:space="0" w:color="auto"/>
            </w:tcBorders>
          </w:tcPr>
          <w:p w:rsidR="009241B4" w:rsidRDefault="009241B4" w:rsidP="001D0919">
            <w:pPr>
              <w:spacing w:line="360" w:lineRule="auto"/>
              <w:jc w:val="center"/>
              <w:rPr>
                <w:b/>
              </w:rPr>
            </w:pPr>
            <w:r>
              <w:rPr>
                <w:b/>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9241B4" w:rsidRDefault="009241B4" w:rsidP="00FD72F3">
            <w:pPr>
              <w:spacing w:line="360" w:lineRule="auto"/>
              <w:ind w:right="-250"/>
              <w:rPr>
                <w:b/>
              </w:rPr>
            </w:pPr>
            <w:r>
              <w:rPr>
                <w:b/>
              </w:rPr>
              <w:t>Лист</w:t>
            </w:r>
          </w:p>
        </w:tc>
      </w:tr>
      <w:tr w:rsidR="009241B4"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9241B4" w:rsidRPr="003653A3" w:rsidRDefault="009241B4" w:rsidP="001D0919">
            <w:pPr>
              <w:pStyle w:val="1c"/>
              <w:jc w:val="center"/>
              <w:rPr>
                <w:sz w:val="24"/>
                <w:szCs w:val="24"/>
                <w:lang w:eastAsia="zh-CN"/>
              </w:rPr>
            </w:pPr>
          </w:p>
        </w:tc>
        <w:tc>
          <w:tcPr>
            <w:tcW w:w="7654" w:type="dxa"/>
            <w:vAlign w:val="center"/>
          </w:tcPr>
          <w:p w:rsidR="009241B4" w:rsidRPr="009241B4" w:rsidRDefault="009241B4" w:rsidP="001D0919">
            <w:pPr>
              <w:pStyle w:val="1c"/>
              <w:jc w:val="center"/>
              <w:rPr>
                <w:b/>
                <w:sz w:val="26"/>
                <w:szCs w:val="26"/>
                <w:lang w:eastAsia="zh-CN"/>
              </w:rPr>
            </w:pPr>
            <w:r w:rsidRPr="009241B4">
              <w:rPr>
                <w:b/>
                <w:sz w:val="26"/>
                <w:szCs w:val="26"/>
                <w:lang w:eastAsia="zh-CN"/>
              </w:rPr>
              <w:t xml:space="preserve">Раздел 1 </w:t>
            </w:r>
            <w:r w:rsidRPr="009241B4">
              <w:rPr>
                <w:b/>
                <w:sz w:val="26"/>
                <w:szCs w:val="26"/>
              </w:rPr>
              <w:t>"Проект межевания территории. Текстовая часть"</w:t>
            </w:r>
          </w:p>
        </w:tc>
        <w:tc>
          <w:tcPr>
            <w:tcW w:w="850" w:type="dxa"/>
            <w:vAlign w:val="center"/>
          </w:tcPr>
          <w:p w:rsidR="009241B4" w:rsidRPr="00080563" w:rsidRDefault="00BF098F" w:rsidP="001D0919">
            <w:pPr>
              <w:pStyle w:val="1c"/>
              <w:jc w:val="center"/>
              <w:rPr>
                <w:sz w:val="24"/>
                <w:szCs w:val="24"/>
                <w:lang w:eastAsia="zh-CN"/>
              </w:rPr>
            </w:pPr>
            <w:r>
              <w:rPr>
                <w:sz w:val="24"/>
                <w:szCs w:val="24"/>
                <w:lang w:eastAsia="zh-CN"/>
              </w:rPr>
              <w:t>4</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1D0919">
            <w:pPr>
              <w:pStyle w:val="1c"/>
              <w:jc w:val="center"/>
              <w:rPr>
                <w:b/>
                <w:sz w:val="26"/>
                <w:szCs w:val="26"/>
                <w:lang w:eastAsia="zh-CN"/>
              </w:rPr>
            </w:pPr>
            <w:r w:rsidRPr="008C32B1">
              <w:rPr>
                <w:b/>
                <w:sz w:val="26"/>
                <w:szCs w:val="26"/>
              </w:rPr>
              <w:t>Исхо</w:t>
            </w:r>
            <w:r>
              <w:rPr>
                <w:b/>
                <w:sz w:val="26"/>
                <w:szCs w:val="26"/>
              </w:rPr>
              <w:t>дно-разрешительная документация</w:t>
            </w: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1D0919">
            <w:pPr>
              <w:pStyle w:val="1c"/>
              <w:jc w:val="center"/>
              <w:rPr>
                <w:b/>
                <w:sz w:val="26"/>
                <w:szCs w:val="26"/>
                <w:lang w:eastAsia="zh-CN"/>
              </w:rPr>
            </w:pPr>
            <w:r w:rsidRPr="008C32B1">
              <w:rPr>
                <w:b/>
                <w:bCs/>
                <w:sz w:val="26"/>
                <w:szCs w:val="26"/>
              </w:rPr>
              <w:t>Основание для выполнения проекта межевания</w:t>
            </w: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8C32B1">
            <w:pPr>
              <w:shd w:val="clear" w:color="auto" w:fill="FFFFFF"/>
              <w:tabs>
                <w:tab w:val="left" w:pos="989"/>
                <w:tab w:val="left" w:pos="10464"/>
              </w:tabs>
              <w:spacing w:after="240"/>
              <w:ind w:firstLine="33"/>
              <w:jc w:val="center"/>
              <w:rPr>
                <w:b/>
                <w:bCs/>
                <w:sz w:val="26"/>
                <w:szCs w:val="26"/>
                <w:u w:val="single"/>
              </w:rPr>
            </w:pPr>
            <w:r w:rsidRPr="008C32B1">
              <w:rPr>
                <w:b/>
                <w:bCs/>
                <w:sz w:val="26"/>
                <w:szCs w:val="26"/>
              </w:rPr>
              <w:t>Цели и задачи выполнения проекта межевания территории</w:t>
            </w:r>
          </w:p>
          <w:p w:rsidR="008C32B1" w:rsidRPr="009241B4" w:rsidRDefault="008C32B1" w:rsidP="001D0919">
            <w:pPr>
              <w:pStyle w:val="1c"/>
              <w:jc w:val="center"/>
              <w:rPr>
                <w:b/>
                <w:sz w:val="26"/>
                <w:szCs w:val="26"/>
                <w:lang w:eastAsia="zh-CN"/>
              </w:rPr>
            </w:pP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0A61E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0A61E1" w:rsidRPr="003653A3" w:rsidRDefault="000A61E1" w:rsidP="001D0919">
            <w:pPr>
              <w:pStyle w:val="1c"/>
              <w:jc w:val="center"/>
              <w:rPr>
                <w:sz w:val="24"/>
                <w:szCs w:val="24"/>
                <w:lang w:eastAsia="zh-CN"/>
              </w:rPr>
            </w:pPr>
          </w:p>
        </w:tc>
        <w:tc>
          <w:tcPr>
            <w:tcW w:w="7654" w:type="dxa"/>
            <w:vAlign w:val="center"/>
          </w:tcPr>
          <w:p w:rsidR="000A61E1" w:rsidRPr="000A61E1" w:rsidRDefault="000A61E1" w:rsidP="000A61E1">
            <w:pPr>
              <w:pStyle w:val="1"/>
              <w:spacing w:after="240"/>
              <w:ind w:firstLine="277"/>
              <w:rPr>
                <w:sz w:val="26"/>
                <w:szCs w:val="26"/>
              </w:rPr>
            </w:pPr>
            <w:r w:rsidRPr="000A61E1">
              <w:rPr>
                <w:sz w:val="26"/>
                <w:szCs w:val="26"/>
              </w:rPr>
              <w:t>Проектные решения</w:t>
            </w:r>
          </w:p>
          <w:p w:rsidR="000A61E1" w:rsidRPr="008C32B1" w:rsidRDefault="000A61E1" w:rsidP="008C32B1">
            <w:pPr>
              <w:shd w:val="clear" w:color="auto" w:fill="FFFFFF"/>
              <w:tabs>
                <w:tab w:val="left" w:pos="989"/>
                <w:tab w:val="left" w:pos="10464"/>
              </w:tabs>
              <w:spacing w:after="240"/>
              <w:ind w:firstLine="33"/>
              <w:jc w:val="center"/>
              <w:rPr>
                <w:b/>
                <w:bCs/>
                <w:sz w:val="26"/>
                <w:szCs w:val="26"/>
              </w:rPr>
            </w:pPr>
          </w:p>
        </w:tc>
        <w:tc>
          <w:tcPr>
            <w:tcW w:w="850" w:type="dxa"/>
            <w:vAlign w:val="center"/>
          </w:tcPr>
          <w:p w:rsidR="000A61E1" w:rsidRPr="00080563" w:rsidRDefault="00BF098F" w:rsidP="001D0919">
            <w:pPr>
              <w:pStyle w:val="1c"/>
              <w:jc w:val="center"/>
              <w:rPr>
                <w:sz w:val="24"/>
                <w:szCs w:val="24"/>
                <w:lang w:eastAsia="zh-CN"/>
              </w:rPr>
            </w:pPr>
            <w:r>
              <w:rPr>
                <w:sz w:val="24"/>
                <w:szCs w:val="24"/>
                <w:lang w:eastAsia="zh-CN"/>
              </w:rPr>
              <w:t>6</w:t>
            </w:r>
          </w:p>
        </w:tc>
      </w:tr>
      <w:tr w:rsidR="00BE1B3C"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BE1B3C" w:rsidRPr="003653A3" w:rsidRDefault="00BE1B3C" w:rsidP="001D0919">
            <w:pPr>
              <w:pStyle w:val="1c"/>
              <w:jc w:val="center"/>
              <w:rPr>
                <w:sz w:val="24"/>
                <w:szCs w:val="24"/>
                <w:lang w:eastAsia="zh-CN"/>
              </w:rPr>
            </w:pPr>
          </w:p>
        </w:tc>
        <w:tc>
          <w:tcPr>
            <w:tcW w:w="7654" w:type="dxa"/>
            <w:vAlign w:val="center"/>
          </w:tcPr>
          <w:p w:rsidR="00BE1B3C" w:rsidRPr="00BE1B3C" w:rsidRDefault="00BE1B3C" w:rsidP="000A61E1">
            <w:pPr>
              <w:pStyle w:val="1"/>
              <w:spacing w:after="240"/>
              <w:ind w:firstLine="277"/>
              <w:rPr>
                <w:sz w:val="26"/>
                <w:szCs w:val="26"/>
              </w:rPr>
            </w:pPr>
            <w:r w:rsidRPr="00BE1B3C">
              <w:rPr>
                <w:sz w:val="26"/>
                <w:szCs w:val="26"/>
              </w:rPr>
              <w:t>ВЫВОДЫ ПО ПРОЕКТУ</w:t>
            </w:r>
          </w:p>
        </w:tc>
        <w:tc>
          <w:tcPr>
            <w:tcW w:w="850" w:type="dxa"/>
            <w:vAlign w:val="center"/>
          </w:tcPr>
          <w:p w:rsidR="00BE1B3C" w:rsidRDefault="00BE1B3C" w:rsidP="001D0919">
            <w:pPr>
              <w:pStyle w:val="1c"/>
              <w:jc w:val="center"/>
              <w:rPr>
                <w:sz w:val="24"/>
                <w:szCs w:val="24"/>
                <w:lang w:eastAsia="zh-CN"/>
              </w:rPr>
            </w:pPr>
            <w:r>
              <w:rPr>
                <w:sz w:val="24"/>
                <w:szCs w:val="24"/>
                <w:lang w:eastAsia="zh-CN"/>
              </w:rPr>
              <w:t>6</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688"/>
        </w:trPr>
        <w:tc>
          <w:tcPr>
            <w:tcW w:w="993" w:type="dxa"/>
            <w:vAlign w:val="center"/>
          </w:tcPr>
          <w:p w:rsidR="009241B4" w:rsidRPr="0070255F" w:rsidRDefault="009241B4" w:rsidP="009241B4">
            <w:pPr>
              <w:pStyle w:val="1c"/>
              <w:jc w:val="center"/>
              <w:rPr>
                <w:sz w:val="26"/>
                <w:szCs w:val="26"/>
                <w:lang w:eastAsia="zh-CN"/>
              </w:rPr>
            </w:pPr>
            <w:r w:rsidRPr="0070255F">
              <w:rPr>
                <w:sz w:val="26"/>
                <w:szCs w:val="26"/>
                <w:lang w:eastAsia="zh-CN"/>
              </w:rPr>
              <w:t>1.1</w:t>
            </w:r>
            <w:r>
              <w:rPr>
                <w:sz w:val="26"/>
                <w:szCs w:val="26"/>
                <w:lang w:eastAsia="zh-CN"/>
              </w:rPr>
              <w:t>.</w:t>
            </w:r>
          </w:p>
        </w:tc>
        <w:tc>
          <w:tcPr>
            <w:tcW w:w="7654" w:type="dxa"/>
            <w:vAlign w:val="center"/>
          </w:tcPr>
          <w:p w:rsidR="009241B4" w:rsidRPr="009241B4" w:rsidRDefault="009241B4" w:rsidP="009241B4">
            <w:pPr>
              <w:shd w:val="clear" w:color="auto" w:fill="FFFFFF"/>
              <w:spacing w:line="290" w:lineRule="atLeast"/>
              <w:jc w:val="both"/>
              <w:rPr>
                <w:rStyle w:val="blk"/>
                <w:color w:val="000000" w:themeColor="text1"/>
                <w:sz w:val="26"/>
                <w:szCs w:val="26"/>
              </w:rPr>
            </w:pPr>
            <w:r>
              <w:rPr>
                <w:rStyle w:val="blk"/>
                <w:color w:val="000000" w:themeColor="text1"/>
                <w:sz w:val="26"/>
                <w:szCs w:val="26"/>
              </w:rPr>
              <w:t>П</w:t>
            </w:r>
            <w:r w:rsidRPr="009241B4">
              <w:rPr>
                <w:rStyle w:val="blk"/>
                <w:color w:val="000000" w:themeColor="text1"/>
                <w:sz w:val="26"/>
                <w:szCs w:val="26"/>
              </w:rPr>
              <w:t>еречень и сведения о площади образуемых земельных участков, в том числе возможные способы их образования;</w:t>
            </w:r>
          </w:p>
          <w:p w:rsidR="009241B4" w:rsidRPr="0070255F" w:rsidRDefault="009241B4" w:rsidP="001D0919">
            <w:pPr>
              <w:pStyle w:val="1c"/>
              <w:rPr>
                <w:sz w:val="26"/>
                <w:szCs w:val="26"/>
                <w:lang w:eastAsia="zh-CN"/>
              </w:rPr>
            </w:pPr>
          </w:p>
        </w:tc>
        <w:tc>
          <w:tcPr>
            <w:tcW w:w="850" w:type="dxa"/>
            <w:vAlign w:val="center"/>
          </w:tcPr>
          <w:p w:rsidR="009241B4" w:rsidRPr="0070255F" w:rsidRDefault="00BE1B3C" w:rsidP="001D0919">
            <w:pPr>
              <w:pStyle w:val="1c"/>
              <w:jc w:val="center"/>
              <w:rPr>
                <w:sz w:val="26"/>
                <w:szCs w:val="26"/>
                <w:lang w:eastAsia="zh-CN"/>
              </w:rPr>
            </w:pPr>
            <w:r>
              <w:rPr>
                <w:sz w:val="26"/>
                <w:szCs w:val="26"/>
                <w:lang w:eastAsia="zh-CN"/>
              </w:rPr>
              <w:t>8</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9241B4" w:rsidP="001D0919">
            <w:pPr>
              <w:pStyle w:val="1c"/>
              <w:jc w:val="center"/>
              <w:rPr>
                <w:sz w:val="26"/>
                <w:szCs w:val="26"/>
                <w:lang w:eastAsia="zh-CN"/>
              </w:rPr>
            </w:pPr>
            <w:r>
              <w:rPr>
                <w:sz w:val="26"/>
                <w:szCs w:val="26"/>
                <w:lang w:eastAsia="zh-CN"/>
              </w:rPr>
              <w:t>1.2</w:t>
            </w:r>
            <w:r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П</w:t>
            </w:r>
            <w:r w:rsidRPr="00D7008F">
              <w:rPr>
                <w:rStyle w:val="blk"/>
                <w:color w:val="000000" w:themeColor="text1"/>
                <w:sz w:val="26"/>
                <w:szCs w:val="26"/>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850" w:type="dxa"/>
            <w:vAlign w:val="center"/>
          </w:tcPr>
          <w:p w:rsidR="009241B4" w:rsidRPr="0070255F" w:rsidRDefault="00BF650C" w:rsidP="001D0919">
            <w:pPr>
              <w:pStyle w:val="1c"/>
              <w:jc w:val="center"/>
              <w:rPr>
                <w:sz w:val="26"/>
                <w:szCs w:val="26"/>
                <w:lang w:eastAsia="zh-CN"/>
              </w:rPr>
            </w:pPr>
            <w:r>
              <w:rPr>
                <w:sz w:val="26"/>
                <w:szCs w:val="26"/>
                <w:lang w:eastAsia="zh-CN"/>
              </w:rPr>
              <w:t>9</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1.3</w:t>
            </w:r>
            <w:r w:rsidR="009241B4"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В</w:t>
            </w:r>
            <w:r w:rsidRPr="00D7008F">
              <w:rPr>
                <w:rStyle w:val="blk"/>
                <w:color w:val="000000" w:themeColor="text1"/>
                <w:sz w:val="26"/>
                <w:szCs w:val="26"/>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850" w:type="dxa"/>
            <w:vAlign w:val="center"/>
          </w:tcPr>
          <w:p w:rsidR="009241B4" w:rsidRPr="0070255F" w:rsidRDefault="001B5944" w:rsidP="001D0919">
            <w:pPr>
              <w:pStyle w:val="1c"/>
              <w:jc w:val="center"/>
              <w:rPr>
                <w:sz w:val="26"/>
                <w:szCs w:val="26"/>
                <w:lang w:eastAsia="zh-CN"/>
              </w:rPr>
            </w:pPr>
            <w:r>
              <w:rPr>
                <w:sz w:val="26"/>
                <w:szCs w:val="26"/>
                <w:lang w:eastAsia="zh-CN"/>
              </w:rPr>
              <w:t>9</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1.4</w:t>
            </w:r>
            <w:r w:rsidR="009241B4"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000000" w:themeColor="text1"/>
                <w:sz w:val="26"/>
                <w:szCs w:val="26"/>
              </w:rPr>
            </w:pPr>
            <w:r>
              <w:rPr>
                <w:rStyle w:val="blk"/>
                <w:color w:val="000000" w:themeColor="text1"/>
                <w:sz w:val="26"/>
                <w:szCs w:val="26"/>
              </w:rPr>
              <w:t>С</w:t>
            </w:r>
            <w:r w:rsidRPr="00D7008F">
              <w:rPr>
                <w:rStyle w:val="blk"/>
                <w:color w:val="000000" w:themeColor="text1"/>
                <w:sz w:val="26"/>
                <w:szCs w:val="26"/>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зон.(п. 5 введен Федеральным </w:t>
            </w:r>
            <w:hyperlink r:id="rId11" w:anchor="dst100055" w:history="1">
              <w:r w:rsidRPr="00D7008F">
                <w:rPr>
                  <w:rStyle w:val="afff1"/>
                  <w:color w:val="000000" w:themeColor="text1"/>
                  <w:sz w:val="26"/>
                  <w:szCs w:val="26"/>
                  <w:u w:val="none"/>
                </w:rPr>
                <w:t>законом</w:t>
              </w:r>
            </w:hyperlink>
            <w:r w:rsidRPr="00D7008F">
              <w:rPr>
                <w:rStyle w:val="blk"/>
                <w:color w:val="000000" w:themeColor="text1"/>
                <w:sz w:val="26"/>
                <w:szCs w:val="26"/>
              </w:rPr>
              <w:t> от 03.08.2018 N 342-ФЗ)</w:t>
            </w:r>
          </w:p>
        </w:tc>
        <w:tc>
          <w:tcPr>
            <w:tcW w:w="850" w:type="dxa"/>
            <w:vAlign w:val="center"/>
          </w:tcPr>
          <w:p w:rsidR="009241B4" w:rsidRPr="0070255F" w:rsidRDefault="0037639F" w:rsidP="000A61E1">
            <w:pPr>
              <w:pStyle w:val="1c"/>
              <w:jc w:val="center"/>
              <w:rPr>
                <w:sz w:val="26"/>
                <w:szCs w:val="26"/>
                <w:lang w:eastAsia="zh-CN"/>
              </w:rPr>
            </w:pPr>
            <w:r>
              <w:rPr>
                <w:sz w:val="26"/>
                <w:szCs w:val="26"/>
                <w:lang w:eastAsia="zh-CN"/>
              </w:rPr>
              <w:t>10</w:t>
            </w:r>
          </w:p>
        </w:tc>
      </w:tr>
      <w:tr w:rsidR="000A61E1"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0A61E1" w:rsidRDefault="000A61E1" w:rsidP="001D0919">
            <w:pPr>
              <w:pStyle w:val="1c"/>
              <w:jc w:val="center"/>
              <w:rPr>
                <w:sz w:val="26"/>
                <w:szCs w:val="26"/>
                <w:lang w:eastAsia="zh-CN"/>
              </w:rPr>
            </w:pPr>
            <w:r>
              <w:rPr>
                <w:sz w:val="26"/>
                <w:szCs w:val="26"/>
                <w:lang w:eastAsia="zh-CN"/>
              </w:rPr>
              <w:t>1.5</w:t>
            </w:r>
          </w:p>
        </w:tc>
        <w:tc>
          <w:tcPr>
            <w:tcW w:w="7654" w:type="dxa"/>
            <w:vAlign w:val="center"/>
          </w:tcPr>
          <w:p w:rsidR="000A61E1" w:rsidRPr="000A61E1" w:rsidRDefault="000A61E1" w:rsidP="00D7008F">
            <w:pPr>
              <w:shd w:val="clear" w:color="auto" w:fill="FFFFFF"/>
              <w:spacing w:line="290" w:lineRule="atLeast"/>
              <w:jc w:val="both"/>
              <w:rPr>
                <w:rStyle w:val="blk"/>
                <w:color w:val="000000" w:themeColor="text1"/>
                <w:sz w:val="26"/>
                <w:szCs w:val="26"/>
              </w:rPr>
            </w:pPr>
            <w:r w:rsidRPr="000A61E1">
              <w:rPr>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850" w:type="dxa"/>
            <w:vAlign w:val="center"/>
          </w:tcPr>
          <w:p w:rsidR="000A61E1" w:rsidRDefault="00BE1B3C" w:rsidP="000A61E1">
            <w:pPr>
              <w:pStyle w:val="1c"/>
              <w:jc w:val="center"/>
              <w:rPr>
                <w:sz w:val="26"/>
                <w:szCs w:val="26"/>
                <w:lang w:eastAsia="zh-CN"/>
              </w:rPr>
            </w:pPr>
            <w:r>
              <w:rPr>
                <w:sz w:val="26"/>
                <w:szCs w:val="26"/>
                <w:lang w:eastAsia="zh-CN"/>
              </w:rPr>
              <w:t>1</w:t>
            </w:r>
            <w:r w:rsidR="0037639F">
              <w:rPr>
                <w:sz w:val="26"/>
                <w:szCs w:val="26"/>
                <w:lang w:eastAsia="zh-CN"/>
              </w:rPr>
              <w:t>7</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1364B2" w:rsidRDefault="001364B2" w:rsidP="001D0919">
            <w:pPr>
              <w:pStyle w:val="1c"/>
              <w:jc w:val="center"/>
              <w:rPr>
                <w:sz w:val="26"/>
                <w:szCs w:val="26"/>
                <w:lang w:eastAsia="zh-CN"/>
              </w:rPr>
            </w:pPr>
            <w:r>
              <w:rPr>
                <w:sz w:val="26"/>
                <w:szCs w:val="26"/>
                <w:lang w:eastAsia="zh-CN"/>
              </w:rPr>
              <w:t>1.6</w:t>
            </w:r>
          </w:p>
        </w:tc>
        <w:tc>
          <w:tcPr>
            <w:tcW w:w="7654" w:type="dxa"/>
            <w:vAlign w:val="center"/>
          </w:tcPr>
          <w:p w:rsidR="001364B2" w:rsidRPr="001364B2" w:rsidRDefault="001364B2" w:rsidP="00D7008F">
            <w:pPr>
              <w:shd w:val="clear" w:color="auto" w:fill="FFFFFF"/>
              <w:spacing w:line="290" w:lineRule="atLeast"/>
              <w:jc w:val="both"/>
              <w:rPr>
                <w:color w:val="333333"/>
                <w:sz w:val="26"/>
                <w:szCs w:val="26"/>
                <w:shd w:val="clear" w:color="auto" w:fill="FFFFFF"/>
              </w:rPr>
            </w:pPr>
            <w:r w:rsidRPr="001364B2">
              <w:rPr>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850" w:type="dxa"/>
            <w:vAlign w:val="center"/>
          </w:tcPr>
          <w:p w:rsidR="001364B2" w:rsidRDefault="00BE1B3C" w:rsidP="000A61E1">
            <w:pPr>
              <w:pStyle w:val="1c"/>
              <w:jc w:val="center"/>
              <w:rPr>
                <w:sz w:val="26"/>
                <w:szCs w:val="26"/>
                <w:lang w:eastAsia="zh-CN"/>
              </w:rPr>
            </w:pPr>
            <w:r>
              <w:rPr>
                <w:sz w:val="26"/>
                <w:szCs w:val="26"/>
                <w:lang w:eastAsia="zh-CN"/>
              </w:rPr>
              <w:t>1</w:t>
            </w:r>
            <w:r w:rsidR="0037639F">
              <w:rPr>
                <w:sz w:val="26"/>
                <w:szCs w:val="26"/>
                <w:lang w:eastAsia="zh-CN"/>
              </w:rPr>
              <w:t>7</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1364B2" w:rsidRDefault="001364B2" w:rsidP="001D0919">
            <w:pPr>
              <w:pStyle w:val="1c"/>
              <w:jc w:val="center"/>
              <w:rPr>
                <w:sz w:val="26"/>
                <w:szCs w:val="26"/>
                <w:lang w:eastAsia="zh-CN"/>
              </w:rPr>
            </w:pPr>
            <w:r>
              <w:rPr>
                <w:sz w:val="26"/>
                <w:szCs w:val="26"/>
                <w:lang w:eastAsia="zh-CN"/>
              </w:rPr>
              <w:t>1.7</w:t>
            </w:r>
          </w:p>
        </w:tc>
        <w:tc>
          <w:tcPr>
            <w:tcW w:w="7654" w:type="dxa"/>
            <w:vAlign w:val="center"/>
          </w:tcPr>
          <w:p w:rsidR="001364B2" w:rsidRPr="001364B2" w:rsidRDefault="001364B2" w:rsidP="00D7008F">
            <w:pPr>
              <w:shd w:val="clear" w:color="auto" w:fill="FFFFFF"/>
              <w:spacing w:line="290" w:lineRule="atLeast"/>
              <w:jc w:val="both"/>
              <w:rPr>
                <w:color w:val="333333"/>
                <w:sz w:val="26"/>
                <w:szCs w:val="26"/>
                <w:shd w:val="clear" w:color="auto" w:fill="FFFFFF"/>
              </w:rPr>
            </w:pPr>
            <w:r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850" w:type="dxa"/>
            <w:vAlign w:val="center"/>
          </w:tcPr>
          <w:p w:rsidR="001364B2" w:rsidRDefault="0037639F" w:rsidP="000A61E1">
            <w:pPr>
              <w:pStyle w:val="1c"/>
              <w:jc w:val="center"/>
              <w:rPr>
                <w:sz w:val="26"/>
                <w:szCs w:val="26"/>
                <w:lang w:eastAsia="zh-CN"/>
              </w:rPr>
            </w:pPr>
            <w:r>
              <w:rPr>
                <w:sz w:val="26"/>
                <w:szCs w:val="26"/>
                <w:lang w:eastAsia="zh-CN"/>
              </w:rPr>
              <w:t>21</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8"/>
        </w:trPr>
        <w:tc>
          <w:tcPr>
            <w:tcW w:w="993" w:type="dxa"/>
            <w:vAlign w:val="center"/>
          </w:tcPr>
          <w:p w:rsidR="001364B2" w:rsidRPr="0070255F" w:rsidRDefault="001364B2" w:rsidP="001D0919">
            <w:pPr>
              <w:pStyle w:val="1c"/>
              <w:jc w:val="center"/>
              <w:rPr>
                <w:sz w:val="26"/>
                <w:szCs w:val="26"/>
                <w:lang w:eastAsia="zh-CN"/>
              </w:rPr>
            </w:pPr>
          </w:p>
        </w:tc>
        <w:tc>
          <w:tcPr>
            <w:tcW w:w="7654" w:type="dxa"/>
            <w:vAlign w:val="center"/>
          </w:tcPr>
          <w:p w:rsidR="001364B2" w:rsidRPr="00D7008F" w:rsidRDefault="001364B2" w:rsidP="00D7008F">
            <w:pPr>
              <w:pStyle w:val="1c"/>
              <w:jc w:val="center"/>
              <w:rPr>
                <w:sz w:val="26"/>
                <w:szCs w:val="26"/>
                <w:lang w:eastAsia="zh-CN"/>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tc>
        <w:tc>
          <w:tcPr>
            <w:tcW w:w="850" w:type="dxa"/>
            <w:vAlign w:val="center"/>
          </w:tcPr>
          <w:p w:rsidR="001364B2" w:rsidRPr="0070255F" w:rsidRDefault="001364B2"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2.1</w:t>
            </w:r>
            <w:r w:rsidR="009241B4" w:rsidRPr="0070255F">
              <w:rPr>
                <w:sz w:val="26"/>
                <w:szCs w:val="26"/>
                <w:lang w:eastAsia="zh-CN"/>
              </w:rPr>
              <w:t>.</w:t>
            </w:r>
          </w:p>
        </w:tc>
        <w:tc>
          <w:tcPr>
            <w:tcW w:w="7654" w:type="dxa"/>
            <w:vAlign w:val="center"/>
          </w:tcPr>
          <w:p w:rsidR="00535F78" w:rsidRPr="00F23882" w:rsidRDefault="00F23882" w:rsidP="00F23882">
            <w:pPr>
              <w:pStyle w:val="1"/>
              <w:ind w:left="0" w:firstLine="27"/>
              <w:jc w:val="left"/>
              <w:rPr>
                <w:b w:val="0"/>
                <w:sz w:val="26"/>
                <w:szCs w:val="26"/>
              </w:rPr>
            </w:pPr>
            <w:r>
              <w:rPr>
                <w:b w:val="0"/>
                <w:sz w:val="26"/>
                <w:szCs w:val="26"/>
              </w:rPr>
              <w:t>Чертеж межевания территории. Чертеж красных линий</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9241B4" w:rsidP="001D0919">
            <w:pPr>
              <w:pStyle w:val="1c"/>
              <w:jc w:val="center"/>
              <w:rPr>
                <w:sz w:val="26"/>
                <w:szCs w:val="26"/>
                <w:lang w:eastAsia="zh-CN"/>
              </w:rPr>
            </w:pPr>
          </w:p>
        </w:tc>
        <w:tc>
          <w:tcPr>
            <w:tcW w:w="7654" w:type="dxa"/>
            <w:vAlign w:val="center"/>
          </w:tcPr>
          <w:p w:rsidR="009241B4" w:rsidRPr="00535F78" w:rsidRDefault="00535F78" w:rsidP="00535F78">
            <w:pPr>
              <w:pStyle w:val="1c"/>
              <w:jc w:val="center"/>
              <w:rPr>
                <w:b/>
                <w:sz w:val="26"/>
                <w:szCs w:val="26"/>
              </w:rPr>
            </w:pPr>
            <w:r w:rsidRPr="00535F78">
              <w:rPr>
                <w:b/>
                <w:sz w:val="26"/>
                <w:szCs w:val="26"/>
              </w:rPr>
              <w:t>Раздел 3 «Материалы по обоснованию проекта межевания территории»</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9241B4" w:rsidRPr="0070255F" w:rsidRDefault="00535F78" w:rsidP="001D0919">
            <w:pPr>
              <w:pStyle w:val="1c"/>
              <w:jc w:val="center"/>
              <w:rPr>
                <w:sz w:val="26"/>
                <w:szCs w:val="26"/>
                <w:lang w:eastAsia="zh-CN"/>
              </w:rPr>
            </w:pPr>
            <w:r>
              <w:rPr>
                <w:sz w:val="26"/>
                <w:szCs w:val="26"/>
                <w:lang w:eastAsia="zh-CN"/>
              </w:rPr>
              <w:t>3.1</w:t>
            </w:r>
            <w:r w:rsidR="009241B4" w:rsidRPr="0070255F">
              <w:rPr>
                <w:sz w:val="26"/>
                <w:szCs w:val="26"/>
                <w:lang w:eastAsia="zh-CN"/>
              </w:rPr>
              <w:t>.</w:t>
            </w:r>
          </w:p>
        </w:tc>
        <w:tc>
          <w:tcPr>
            <w:tcW w:w="7654" w:type="dxa"/>
            <w:vAlign w:val="center"/>
          </w:tcPr>
          <w:p w:rsidR="00F06EFC" w:rsidRPr="00F23882" w:rsidRDefault="00F06EFC" w:rsidP="00F23882">
            <w:pPr>
              <w:pStyle w:val="1c"/>
              <w:rPr>
                <w:sz w:val="26"/>
                <w:szCs w:val="26"/>
              </w:rPr>
            </w:pPr>
            <w:r>
              <w:rPr>
                <w:sz w:val="26"/>
                <w:szCs w:val="26"/>
              </w:rPr>
              <w:t>Чертеж зон с особыми усл</w:t>
            </w:r>
            <w:r w:rsidR="00F23882">
              <w:rPr>
                <w:sz w:val="26"/>
                <w:szCs w:val="26"/>
              </w:rPr>
              <w:t>овиями использования территории</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r w:rsidRPr="009241B4">
        <w:rPr>
          <w:b/>
          <w:sz w:val="26"/>
          <w:szCs w:val="26"/>
          <w:lang w:eastAsia="zh-CN"/>
        </w:rPr>
        <w:t xml:space="preserve">Раздел 1 </w:t>
      </w:r>
      <w:r w:rsidRPr="009241B4">
        <w:rPr>
          <w:b/>
          <w:sz w:val="26"/>
          <w:szCs w:val="26"/>
        </w:rPr>
        <w:t>"Проект межевания территории. Текстовая часть"</w:t>
      </w: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0507AA" w:rsidRPr="008C32B1" w:rsidRDefault="000507AA" w:rsidP="000A61E1">
      <w:pPr>
        <w:pStyle w:val="1c"/>
        <w:spacing w:after="240" w:line="276" w:lineRule="auto"/>
        <w:ind w:firstLine="709"/>
        <w:jc w:val="center"/>
        <w:rPr>
          <w:b/>
          <w:sz w:val="26"/>
          <w:szCs w:val="26"/>
          <w:u w:val="single"/>
        </w:rPr>
      </w:pPr>
      <w:r w:rsidRPr="008C32B1">
        <w:rPr>
          <w:b/>
          <w:sz w:val="26"/>
          <w:szCs w:val="26"/>
          <w:u w:val="single"/>
        </w:rPr>
        <w:lastRenderedPageBreak/>
        <w:t>Исхо</w:t>
      </w:r>
      <w:r w:rsidR="008C32B1">
        <w:rPr>
          <w:b/>
          <w:sz w:val="26"/>
          <w:szCs w:val="26"/>
          <w:u w:val="single"/>
        </w:rPr>
        <w:t>дно-разрешительная документация</w:t>
      </w:r>
    </w:p>
    <w:p w:rsidR="003E52DB" w:rsidRPr="00D53166" w:rsidRDefault="003E52DB" w:rsidP="00A766ED">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A766ED">
      <w:pPr>
        <w:spacing w:line="276" w:lineRule="auto"/>
        <w:jc w:val="both"/>
        <w:rPr>
          <w:sz w:val="26"/>
          <w:szCs w:val="26"/>
        </w:rPr>
      </w:pPr>
      <w:r w:rsidRPr="00D53166">
        <w:rPr>
          <w:sz w:val="26"/>
          <w:szCs w:val="26"/>
        </w:rPr>
        <w:t>1. Договор на выполнение работ с ООО «СамараНИПИнефть».</w:t>
      </w:r>
    </w:p>
    <w:p w:rsidR="003E52DB" w:rsidRPr="00D53166" w:rsidRDefault="003E52DB" w:rsidP="00A766ED">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A766ED">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A766ED">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A766ED">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A766ED">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A766ED">
      <w:pPr>
        <w:spacing w:line="276" w:lineRule="auto"/>
        <w:jc w:val="both"/>
        <w:rPr>
          <w:sz w:val="26"/>
          <w:szCs w:val="26"/>
        </w:rPr>
      </w:pPr>
      <w:r w:rsidRPr="00D53166">
        <w:rPr>
          <w:sz w:val="26"/>
          <w:szCs w:val="26"/>
        </w:rPr>
        <w:t>7. Топографическая съемка территории.</w:t>
      </w:r>
    </w:p>
    <w:p w:rsidR="003E52DB" w:rsidRDefault="004F7FE3" w:rsidP="00A766ED">
      <w:pPr>
        <w:spacing w:line="276" w:lineRule="auto"/>
        <w:jc w:val="both"/>
        <w:rPr>
          <w:sz w:val="26"/>
          <w:szCs w:val="26"/>
        </w:rPr>
      </w:pPr>
      <w:r>
        <w:rPr>
          <w:sz w:val="26"/>
          <w:szCs w:val="26"/>
        </w:rPr>
        <w:t xml:space="preserve">8. </w:t>
      </w:r>
      <w:r w:rsidR="003E52DB" w:rsidRPr="00D53166">
        <w:rPr>
          <w:sz w:val="26"/>
          <w:szCs w:val="26"/>
        </w:rPr>
        <w:t xml:space="preserve">Правила землепользования и застройки </w:t>
      </w:r>
      <w:r w:rsidR="003E52DB">
        <w:rPr>
          <w:sz w:val="26"/>
          <w:szCs w:val="26"/>
        </w:rPr>
        <w:t xml:space="preserve">сельского поселения </w:t>
      </w:r>
      <w:r w:rsidR="000C27D9">
        <w:rPr>
          <w:sz w:val="26"/>
          <w:szCs w:val="26"/>
        </w:rPr>
        <w:t>Черновка</w:t>
      </w:r>
      <w:r w:rsidR="0005496E" w:rsidRPr="00FE5738">
        <w:rPr>
          <w:sz w:val="26"/>
          <w:szCs w:val="26"/>
        </w:rPr>
        <w:t xml:space="preserve"> муниципального района </w:t>
      </w:r>
      <w:r w:rsidR="000C27D9">
        <w:rPr>
          <w:sz w:val="26"/>
          <w:szCs w:val="26"/>
        </w:rPr>
        <w:t>Сергиевский</w:t>
      </w:r>
      <w:r w:rsidR="003E52DB" w:rsidRPr="00D53166">
        <w:rPr>
          <w:sz w:val="26"/>
          <w:szCs w:val="26"/>
        </w:rPr>
        <w:t xml:space="preserve"> Самарской области.</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Основание д</w:t>
      </w:r>
      <w:r w:rsidR="008C32B1">
        <w:rPr>
          <w:b/>
          <w:bCs/>
          <w:sz w:val="26"/>
          <w:szCs w:val="26"/>
          <w:u w:val="single"/>
        </w:rPr>
        <w:t>ля выполнения проекта межевания</w:t>
      </w:r>
    </w:p>
    <w:p w:rsidR="003E52DB" w:rsidRPr="00D53166" w:rsidRDefault="003E52DB" w:rsidP="00A766ED">
      <w:pPr>
        <w:pStyle w:val="1d"/>
        <w:tabs>
          <w:tab w:val="num" w:pos="1288"/>
          <w:tab w:val="left" w:pos="1560"/>
        </w:tabs>
        <w:spacing w:line="276" w:lineRule="auto"/>
        <w:ind w:left="0" w:firstLine="709"/>
        <w:jc w:val="both"/>
        <w:rPr>
          <w:sz w:val="26"/>
          <w:szCs w:val="26"/>
        </w:rPr>
      </w:pPr>
      <w:r w:rsidRPr="00D53166">
        <w:rPr>
          <w:sz w:val="26"/>
          <w:szCs w:val="26"/>
        </w:rPr>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w:t>
      </w:r>
      <w:r w:rsidR="000C27D9" w:rsidRPr="00D82942">
        <w:rPr>
          <w:sz w:val="26"/>
          <w:szCs w:val="26"/>
        </w:rPr>
        <w:t>6580П «Сбор нефти и газа со скважины № 70 Южно-Орловского месторождения»</w:t>
      </w:r>
      <w:r w:rsidR="000A3512">
        <w:rPr>
          <w:rFonts w:eastAsiaTheme="minorHAnsi"/>
          <w:sz w:val="26"/>
          <w:szCs w:val="26"/>
        </w:rPr>
        <w:t xml:space="preserve"> области</w:t>
      </w:r>
      <w:r w:rsidRPr="00D53166">
        <w:rPr>
          <w:color w:val="000000"/>
          <w:sz w:val="26"/>
          <w:szCs w:val="26"/>
        </w:rPr>
        <w:t>согласно:</w:t>
      </w:r>
    </w:p>
    <w:p w:rsidR="003E52DB" w:rsidRPr="00D53166" w:rsidRDefault="003E52DB" w:rsidP="00A766ED">
      <w:pPr>
        <w:autoSpaceDE w:val="0"/>
        <w:autoSpaceDN w:val="0"/>
        <w:adjustRightInd w:val="0"/>
        <w:spacing w:line="276" w:lineRule="auto"/>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0C27D9" w:rsidRPr="00D82942">
        <w:rPr>
          <w:sz w:val="26"/>
          <w:szCs w:val="26"/>
        </w:rPr>
        <w:t>6580П «Сбор нефти и газа со скважины № 70 Южно-Орловского месторождения»на территории</w:t>
      </w:r>
      <w:r w:rsidR="000C27D9">
        <w:rPr>
          <w:sz w:val="26"/>
          <w:szCs w:val="26"/>
        </w:rPr>
        <w:t xml:space="preserve"> сельского поселения Черновка</w:t>
      </w:r>
      <w:r w:rsidR="000C27D9" w:rsidRPr="00D82942">
        <w:rPr>
          <w:sz w:val="26"/>
          <w:szCs w:val="26"/>
        </w:rPr>
        <w:t xml:space="preserve"> муниципального района Сергиевский Самарской области</w:t>
      </w:r>
      <w:r w:rsidRPr="000B22DF">
        <w:rPr>
          <w:sz w:val="26"/>
          <w:szCs w:val="26"/>
        </w:rPr>
        <w:t>.</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Цели и задачи выполнения проекта межевания территории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В процессе межевания решаются следующие задачи: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"Самаранефтегаз"</w:t>
      </w:r>
      <w:r w:rsidRPr="00D53166">
        <w:rPr>
          <w:sz w:val="26"/>
          <w:szCs w:val="26"/>
          <w:lang w:eastAsia="zh-CN"/>
        </w:rPr>
        <w:t>.</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Pr="000A61E1" w:rsidRDefault="00356FB4" w:rsidP="000A61E1">
      <w:pPr>
        <w:pStyle w:val="1"/>
        <w:spacing w:before="240" w:after="240"/>
        <w:ind w:firstLine="277"/>
        <w:rPr>
          <w:sz w:val="26"/>
          <w:szCs w:val="26"/>
          <w:u w:val="single"/>
        </w:rPr>
      </w:pPr>
      <w:r w:rsidRPr="000A61E1">
        <w:rPr>
          <w:sz w:val="26"/>
          <w:szCs w:val="26"/>
          <w:u w:val="single"/>
        </w:rPr>
        <w:t>Проектные решения</w:t>
      </w:r>
    </w:p>
    <w:p w:rsidR="00356FB4" w:rsidRPr="000E1DC0" w:rsidRDefault="00356FB4" w:rsidP="00A766ED">
      <w:pPr>
        <w:spacing w:line="276" w:lineRule="auto"/>
        <w:ind w:firstLine="708"/>
        <w:jc w:val="both"/>
        <w:rPr>
          <w:sz w:val="26"/>
          <w:szCs w:val="26"/>
        </w:rPr>
      </w:pPr>
      <w:r w:rsidRPr="000E1DC0">
        <w:rPr>
          <w:sz w:val="26"/>
          <w:szCs w:val="26"/>
        </w:rPr>
        <w:t xml:space="preserve">Размещение линейного объекта </w:t>
      </w:r>
      <w:r w:rsidR="000C27D9" w:rsidRPr="00D82942">
        <w:rPr>
          <w:sz w:val="26"/>
          <w:szCs w:val="26"/>
        </w:rPr>
        <w:t>6580П «Сбор нефти и газа со скважины № 70 Южно-Орловского месторождения»на территории</w:t>
      </w:r>
      <w:r w:rsidR="000C27D9">
        <w:rPr>
          <w:sz w:val="26"/>
          <w:szCs w:val="26"/>
        </w:rPr>
        <w:t xml:space="preserve"> сельского поселения Черновка</w:t>
      </w:r>
      <w:r w:rsidR="000C27D9" w:rsidRPr="00D82942">
        <w:rPr>
          <w:sz w:val="26"/>
          <w:szCs w:val="26"/>
        </w:rPr>
        <w:t xml:space="preserve"> муниципального района Сергиевский Самарской области</w:t>
      </w:r>
      <w:r w:rsidRPr="000E1DC0">
        <w:rPr>
          <w:sz w:val="26"/>
          <w:szCs w:val="26"/>
        </w:rPr>
        <w:t>планируется на землях категории - земли сельскохозяйственного назначения</w:t>
      </w:r>
      <w:r w:rsidR="0005496E">
        <w:rPr>
          <w:sz w:val="26"/>
          <w:szCs w:val="26"/>
        </w:rPr>
        <w:t xml:space="preserve"> и земли </w:t>
      </w:r>
      <w:r w:rsidR="000C27D9">
        <w:rPr>
          <w:sz w:val="26"/>
          <w:szCs w:val="26"/>
        </w:rPr>
        <w:t>населённых пунктов</w:t>
      </w:r>
      <w:r w:rsidRPr="000E1DC0">
        <w:rPr>
          <w:sz w:val="26"/>
          <w:szCs w:val="26"/>
        </w:rPr>
        <w:t>.</w:t>
      </w:r>
    </w:p>
    <w:p w:rsidR="00356FB4" w:rsidRPr="00664D7C" w:rsidRDefault="00356FB4" w:rsidP="00A766ED">
      <w:pPr>
        <w:spacing w:line="276" w:lineRule="auto"/>
        <w:ind w:firstLine="708"/>
        <w:jc w:val="both"/>
        <w:rPr>
          <w:sz w:val="26"/>
          <w:szCs w:val="26"/>
        </w:rPr>
      </w:pPr>
      <w:r w:rsidRPr="000E1DC0">
        <w:rPr>
          <w:sz w:val="26"/>
          <w:szCs w:val="26"/>
        </w:rPr>
        <w:t>Проектируемый объект расположен в кадастров</w:t>
      </w:r>
      <w:r w:rsidR="00A766ED">
        <w:rPr>
          <w:sz w:val="26"/>
          <w:szCs w:val="26"/>
        </w:rPr>
        <w:t>ом</w:t>
      </w:r>
      <w:r w:rsidRPr="000E1DC0">
        <w:rPr>
          <w:sz w:val="26"/>
          <w:szCs w:val="26"/>
        </w:rPr>
        <w:t>квартал</w:t>
      </w:r>
      <w:r w:rsidR="00A766ED">
        <w:rPr>
          <w:sz w:val="26"/>
          <w:szCs w:val="26"/>
        </w:rPr>
        <w:t>е</w:t>
      </w:r>
      <w:r w:rsidRPr="000E1DC0">
        <w:rPr>
          <w:sz w:val="26"/>
          <w:szCs w:val="26"/>
        </w:rPr>
        <w:t xml:space="preserve"> - </w:t>
      </w:r>
      <w:r w:rsidR="000C27D9" w:rsidRPr="000C27D9">
        <w:rPr>
          <w:sz w:val="26"/>
          <w:szCs w:val="26"/>
        </w:rPr>
        <w:t>63:31:1401008</w:t>
      </w:r>
      <w:r w:rsidR="00DF03E9">
        <w:rPr>
          <w:sz w:val="26"/>
          <w:szCs w:val="26"/>
        </w:rPr>
        <w:t>.</w:t>
      </w:r>
    </w:p>
    <w:p w:rsidR="00356FB4" w:rsidRPr="000E1DC0" w:rsidRDefault="00356FB4" w:rsidP="00A766ED">
      <w:pPr>
        <w:spacing w:line="276" w:lineRule="auto"/>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56FB4" w:rsidRPr="000E1DC0" w:rsidRDefault="00356FB4" w:rsidP="00A766ED">
      <w:pPr>
        <w:spacing w:line="276" w:lineRule="auto"/>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356FB4" w:rsidRDefault="00356FB4" w:rsidP="00A766ED">
      <w:pPr>
        <w:spacing w:line="276" w:lineRule="auto"/>
        <w:ind w:firstLine="708"/>
        <w:jc w:val="both"/>
        <w:rPr>
          <w:sz w:val="26"/>
          <w:szCs w:val="26"/>
        </w:rPr>
      </w:pPr>
      <w:bookmarkStart w:id="0"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0"/>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640E66">
        <w:rPr>
          <w:sz w:val="26"/>
          <w:szCs w:val="26"/>
        </w:rPr>
        <w:t xml:space="preserve"> ископаемых</w:t>
      </w:r>
      <w:r w:rsidRPr="000E1DC0">
        <w:rPr>
          <w:sz w:val="26"/>
          <w:szCs w:val="26"/>
        </w:rPr>
        <w:t>. Согласно статье 30 Земельного кодекса РФ от 25.10.2001</w:t>
      </w:r>
      <w:r w:rsidR="00640E66">
        <w:rPr>
          <w:sz w:val="26"/>
          <w:szCs w:val="26"/>
        </w:rPr>
        <w:t xml:space="preserve">г. </w:t>
      </w:r>
      <w:r w:rsidRPr="000E1DC0">
        <w:rPr>
          <w:sz w:val="26"/>
          <w:szCs w:val="26"/>
        </w:rPr>
        <w:t>№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1B2CA5" w:rsidRPr="00D53166" w:rsidRDefault="001B2CA5" w:rsidP="001B2CA5">
      <w:pPr>
        <w:pStyle w:val="ad"/>
        <w:spacing w:before="240" w:after="240" w:line="280" w:lineRule="exact"/>
        <w:ind w:firstLine="539"/>
        <w:jc w:val="center"/>
        <w:rPr>
          <w:sz w:val="26"/>
          <w:szCs w:val="26"/>
        </w:rPr>
      </w:pPr>
      <w:r w:rsidRPr="00D53166">
        <w:rPr>
          <w:b/>
          <w:sz w:val="26"/>
          <w:szCs w:val="26"/>
        </w:rPr>
        <w:t>ВЫВОДЫ ПО ПРОЕКТУ</w:t>
      </w:r>
    </w:p>
    <w:p w:rsidR="001B2CA5" w:rsidRPr="000E1DC0" w:rsidRDefault="001B2CA5" w:rsidP="001B2CA5">
      <w:pPr>
        <w:spacing w:line="276" w:lineRule="auto"/>
        <w:ind w:firstLine="708"/>
        <w:jc w:val="both"/>
        <w:rPr>
          <w:sz w:val="26"/>
          <w:szCs w:val="26"/>
        </w:rPr>
      </w:pPr>
      <w:r w:rsidRPr="000E1DC0">
        <w:rPr>
          <w:sz w:val="26"/>
          <w:szCs w:val="26"/>
        </w:rPr>
        <w:t xml:space="preserve">Отчуждение земель во временное (краткосрочное) использование выполняется на период производства строительно-монтажных работ. Все </w:t>
      </w:r>
      <w:r w:rsidRPr="000E1DC0">
        <w:rPr>
          <w:sz w:val="26"/>
          <w:szCs w:val="26"/>
        </w:rPr>
        <w:lastRenderedPageBreak/>
        <w:t>строительные работы должны проводиться исключительно в пределах полосы отвода.</w:t>
      </w:r>
    </w:p>
    <w:p w:rsidR="001B2CA5" w:rsidRPr="00D53166" w:rsidRDefault="001B2CA5" w:rsidP="001B2CA5">
      <w:pPr>
        <w:widowControl w:val="0"/>
        <w:shd w:val="clear" w:color="auto" w:fill="FFFFFF"/>
        <w:tabs>
          <w:tab w:val="left" w:pos="1094"/>
          <w:tab w:val="left" w:pos="10464"/>
        </w:tabs>
        <w:autoSpaceDE w:val="0"/>
        <w:autoSpaceDN w:val="0"/>
        <w:adjustRightInd w:val="0"/>
        <w:spacing w:line="276" w:lineRule="auto"/>
        <w:ind w:firstLine="709"/>
        <w:jc w:val="both"/>
        <w:rPr>
          <w:sz w:val="26"/>
          <w:szCs w:val="26"/>
        </w:rPr>
      </w:pPr>
      <w:r w:rsidRPr="00D53166">
        <w:rPr>
          <w:bCs/>
          <w:sz w:val="26"/>
          <w:szCs w:val="26"/>
        </w:rPr>
        <w:t>Настоящим проектом выполнено:</w:t>
      </w:r>
    </w:p>
    <w:p w:rsidR="001B2CA5" w:rsidRPr="00D53166" w:rsidRDefault="001B2CA5" w:rsidP="001B2CA5">
      <w:pPr>
        <w:widowControl w:val="0"/>
        <w:shd w:val="clear" w:color="auto" w:fill="FFFFFF"/>
        <w:tabs>
          <w:tab w:val="left" w:pos="1094"/>
          <w:tab w:val="left" w:pos="10464"/>
        </w:tabs>
        <w:autoSpaceDE w:val="0"/>
        <w:autoSpaceDN w:val="0"/>
        <w:adjustRightInd w:val="0"/>
        <w:spacing w:line="276" w:lineRule="auto"/>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1B2CA5" w:rsidRPr="00D53166" w:rsidRDefault="001B2CA5" w:rsidP="003C5672">
      <w:pPr>
        <w:spacing w:line="276" w:lineRule="auto"/>
        <w:ind w:firstLine="708"/>
        <w:jc w:val="both"/>
        <w:rPr>
          <w:sz w:val="26"/>
          <w:szCs w:val="26"/>
        </w:rPr>
      </w:pPr>
      <w:r w:rsidRPr="00D53166">
        <w:rPr>
          <w:sz w:val="26"/>
          <w:szCs w:val="26"/>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w:t>
      </w:r>
      <w:r w:rsidR="003C5672" w:rsidRPr="00D82942">
        <w:rPr>
          <w:sz w:val="26"/>
          <w:szCs w:val="26"/>
        </w:rPr>
        <w:t>6580П «Сбор нефти и газа со скважины № 70 Южно-Орловского месторождения»</w:t>
      </w:r>
      <w:r w:rsidRPr="00D53166">
        <w:rPr>
          <w:sz w:val="26"/>
          <w:szCs w:val="26"/>
        </w:rPr>
        <w:t xml:space="preserve"> общей площадью – </w:t>
      </w:r>
      <w:r w:rsidR="003C5672">
        <w:rPr>
          <w:sz w:val="26"/>
          <w:szCs w:val="26"/>
        </w:rPr>
        <w:t>70 888</w:t>
      </w:r>
      <w:r>
        <w:rPr>
          <w:sz w:val="26"/>
          <w:szCs w:val="26"/>
        </w:rPr>
        <w:t xml:space="preserve">кв.м. </w:t>
      </w:r>
      <w:r w:rsidR="009F47B2">
        <w:rPr>
          <w:sz w:val="26"/>
          <w:szCs w:val="26"/>
        </w:rPr>
        <w:t>(</w:t>
      </w:r>
      <w:r w:rsidRPr="00D53166">
        <w:rPr>
          <w:sz w:val="26"/>
          <w:szCs w:val="26"/>
        </w:rPr>
        <w:t>на землях сельскохозяйственного назначения</w:t>
      </w:r>
      <w:r w:rsidR="000F1AE4">
        <w:rPr>
          <w:sz w:val="26"/>
          <w:szCs w:val="26"/>
        </w:rPr>
        <w:t>–</w:t>
      </w:r>
      <w:r w:rsidR="003C5672">
        <w:rPr>
          <w:sz w:val="26"/>
          <w:szCs w:val="26"/>
        </w:rPr>
        <w:t>67 179</w:t>
      </w:r>
      <w:r w:rsidR="000F1AE4">
        <w:rPr>
          <w:sz w:val="26"/>
          <w:szCs w:val="26"/>
        </w:rPr>
        <w:t xml:space="preserve">кв.м., на землях </w:t>
      </w:r>
      <w:r w:rsidR="00560283">
        <w:rPr>
          <w:sz w:val="26"/>
          <w:szCs w:val="26"/>
        </w:rPr>
        <w:t>населенных пунктов</w:t>
      </w:r>
      <w:r w:rsidR="000F1AE4">
        <w:rPr>
          <w:sz w:val="26"/>
          <w:szCs w:val="26"/>
        </w:rPr>
        <w:t xml:space="preserve"> – </w:t>
      </w:r>
      <w:r w:rsidR="00560283">
        <w:rPr>
          <w:sz w:val="26"/>
          <w:szCs w:val="26"/>
        </w:rPr>
        <w:t>3 709</w:t>
      </w:r>
      <w:r w:rsidR="000F1AE4">
        <w:rPr>
          <w:sz w:val="26"/>
          <w:szCs w:val="26"/>
        </w:rPr>
        <w:t>кв.м.)</w:t>
      </w:r>
      <w:r w:rsidR="000A3512">
        <w:rPr>
          <w:sz w:val="26"/>
          <w:szCs w:val="26"/>
        </w:rPr>
        <w:t>.</w:t>
      </w:r>
    </w:p>
    <w:p w:rsidR="001B2CA5" w:rsidRPr="00D53166" w:rsidRDefault="001B2CA5" w:rsidP="001B2CA5">
      <w:pPr>
        <w:spacing w:line="276" w:lineRule="auto"/>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9C36BD" w:rsidRDefault="001B2CA5" w:rsidP="001B2CA5">
      <w:pPr>
        <w:spacing w:line="276" w:lineRule="auto"/>
        <w:ind w:firstLine="708"/>
        <w:jc w:val="both"/>
        <w:rPr>
          <w:sz w:val="26"/>
          <w:szCs w:val="26"/>
        </w:rPr>
      </w:pPr>
      <w:r w:rsidRPr="00D53166">
        <w:rPr>
          <w:rFonts w:eastAsia="TimesNewRoman"/>
          <w:sz w:val="26"/>
          <w:szCs w:val="26"/>
        </w:rPr>
        <w:t>Данным проектом</w:t>
      </w:r>
      <w:r>
        <w:rPr>
          <w:rFonts w:eastAsia="TimesNewRoman"/>
          <w:sz w:val="26"/>
          <w:szCs w:val="26"/>
        </w:rPr>
        <w:t xml:space="preserve"> предусматривается </w:t>
      </w:r>
      <w:r w:rsidRPr="00D53166">
        <w:rPr>
          <w:rFonts w:eastAsia="TimesNewRoman"/>
          <w:sz w:val="26"/>
          <w:szCs w:val="26"/>
        </w:rPr>
        <w:t>формирова</w:t>
      </w:r>
      <w:r>
        <w:rPr>
          <w:rFonts w:eastAsia="TimesNewRoman"/>
          <w:sz w:val="26"/>
          <w:szCs w:val="26"/>
        </w:rPr>
        <w:t>ть</w:t>
      </w:r>
      <w:r w:rsidRPr="00D53166">
        <w:rPr>
          <w:rFonts w:eastAsia="TimesNewRoman"/>
          <w:sz w:val="26"/>
          <w:szCs w:val="26"/>
        </w:rPr>
        <w:t xml:space="preserve"> земельны</w:t>
      </w:r>
      <w:r>
        <w:rPr>
          <w:rFonts w:eastAsia="TimesNewRoman"/>
          <w:sz w:val="26"/>
          <w:szCs w:val="26"/>
        </w:rPr>
        <w:t>е</w:t>
      </w:r>
      <w:r w:rsidRPr="00D53166">
        <w:rPr>
          <w:rFonts w:eastAsia="TimesNewRoman"/>
          <w:sz w:val="26"/>
          <w:szCs w:val="26"/>
        </w:rPr>
        <w:t xml:space="preserve"> участ</w:t>
      </w:r>
      <w:r>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tbl>
      <w:tblPr>
        <w:tblStyle w:val="afff7"/>
        <w:tblW w:w="9752" w:type="dxa"/>
        <w:tblLayout w:type="fixed"/>
        <w:tblLook w:val="04A0"/>
      </w:tblPr>
      <w:tblGrid>
        <w:gridCol w:w="417"/>
        <w:gridCol w:w="967"/>
        <w:gridCol w:w="709"/>
        <w:gridCol w:w="708"/>
        <w:gridCol w:w="1276"/>
        <w:gridCol w:w="1280"/>
        <w:gridCol w:w="1276"/>
        <w:gridCol w:w="1130"/>
        <w:gridCol w:w="1276"/>
        <w:gridCol w:w="713"/>
      </w:tblGrid>
      <w:tr w:rsidR="00CF1272" w:rsidRPr="00560283" w:rsidTr="00CF1272">
        <w:trPr>
          <w:trHeight w:val="570"/>
        </w:trPr>
        <w:tc>
          <w:tcPr>
            <w:tcW w:w="417" w:type="dxa"/>
            <w:vAlign w:val="center"/>
            <w:hideMark/>
          </w:tcPr>
          <w:p w:rsidR="00560283" w:rsidRPr="00560283" w:rsidRDefault="00560283" w:rsidP="00D970D1">
            <w:pPr>
              <w:jc w:val="center"/>
              <w:rPr>
                <w:b/>
                <w:bCs/>
                <w:sz w:val="20"/>
                <w:szCs w:val="20"/>
              </w:rPr>
            </w:pPr>
            <w:r w:rsidRPr="00560283">
              <w:rPr>
                <w:b/>
                <w:bCs/>
                <w:sz w:val="20"/>
                <w:szCs w:val="20"/>
              </w:rPr>
              <w:t>№</w:t>
            </w:r>
          </w:p>
        </w:tc>
        <w:tc>
          <w:tcPr>
            <w:tcW w:w="967" w:type="dxa"/>
            <w:vAlign w:val="center"/>
            <w:hideMark/>
          </w:tcPr>
          <w:p w:rsidR="00560283" w:rsidRPr="00560283" w:rsidRDefault="00560283" w:rsidP="00D970D1">
            <w:pPr>
              <w:jc w:val="center"/>
              <w:rPr>
                <w:b/>
                <w:bCs/>
                <w:sz w:val="20"/>
                <w:szCs w:val="20"/>
              </w:rPr>
            </w:pPr>
            <w:r w:rsidRPr="00560283">
              <w:rPr>
                <w:b/>
                <w:bCs/>
                <w:sz w:val="20"/>
                <w:szCs w:val="20"/>
              </w:rPr>
              <w:t>Кадастровый</w:t>
            </w:r>
            <w:r w:rsidRPr="00560283">
              <w:rPr>
                <w:b/>
                <w:bCs/>
                <w:sz w:val="20"/>
                <w:szCs w:val="20"/>
              </w:rPr>
              <w:br w:type="page"/>
              <w:t>квартал</w:t>
            </w:r>
          </w:p>
        </w:tc>
        <w:tc>
          <w:tcPr>
            <w:tcW w:w="709" w:type="dxa"/>
            <w:vAlign w:val="center"/>
            <w:hideMark/>
          </w:tcPr>
          <w:p w:rsidR="00560283" w:rsidRPr="00560283" w:rsidRDefault="00560283" w:rsidP="00D970D1">
            <w:pPr>
              <w:jc w:val="center"/>
              <w:rPr>
                <w:b/>
                <w:bCs/>
                <w:sz w:val="20"/>
                <w:szCs w:val="20"/>
              </w:rPr>
            </w:pPr>
            <w:r w:rsidRPr="00560283">
              <w:rPr>
                <w:b/>
                <w:bCs/>
                <w:sz w:val="20"/>
                <w:szCs w:val="20"/>
              </w:rPr>
              <w:t>Кадастровый</w:t>
            </w:r>
            <w:r w:rsidRPr="00560283">
              <w:rPr>
                <w:b/>
                <w:bCs/>
                <w:sz w:val="20"/>
                <w:szCs w:val="20"/>
              </w:rPr>
              <w:br w:type="page"/>
              <w:t>номер ЗУ</w:t>
            </w:r>
          </w:p>
        </w:tc>
        <w:tc>
          <w:tcPr>
            <w:tcW w:w="708" w:type="dxa"/>
            <w:vAlign w:val="center"/>
            <w:hideMark/>
          </w:tcPr>
          <w:p w:rsidR="00560283" w:rsidRPr="00560283" w:rsidRDefault="00560283" w:rsidP="00D970D1">
            <w:pPr>
              <w:jc w:val="center"/>
              <w:rPr>
                <w:b/>
                <w:bCs/>
                <w:sz w:val="20"/>
                <w:szCs w:val="20"/>
              </w:rPr>
            </w:pPr>
            <w:r w:rsidRPr="00560283">
              <w:rPr>
                <w:b/>
                <w:bCs/>
                <w:sz w:val="20"/>
                <w:szCs w:val="20"/>
              </w:rPr>
              <w:t>Образуемый ЗУ</w:t>
            </w:r>
          </w:p>
        </w:tc>
        <w:tc>
          <w:tcPr>
            <w:tcW w:w="1276" w:type="dxa"/>
            <w:vAlign w:val="center"/>
            <w:hideMark/>
          </w:tcPr>
          <w:p w:rsidR="00560283" w:rsidRPr="00560283" w:rsidRDefault="00560283" w:rsidP="00D970D1">
            <w:pPr>
              <w:jc w:val="center"/>
              <w:rPr>
                <w:b/>
                <w:bCs/>
                <w:sz w:val="20"/>
                <w:szCs w:val="20"/>
              </w:rPr>
            </w:pPr>
            <w:r w:rsidRPr="00560283">
              <w:rPr>
                <w:b/>
                <w:bCs/>
                <w:sz w:val="20"/>
                <w:szCs w:val="20"/>
              </w:rPr>
              <w:t>Наименование сооружения</w:t>
            </w:r>
          </w:p>
        </w:tc>
        <w:tc>
          <w:tcPr>
            <w:tcW w:w="1280" w:type="dxa"/>
            <w:vAlign w:val="center"/>
            <w:hideMark/>
          </w:tcPr>
          <w:p w:rsidR="00560283" w:rsidRPr="00560283" w:rsidRDefault="00560283" w:rsidP="00D970D1">
            <w:pPr>
              <w:jc w:val="center"/>
              <w:rPr>
                <w:b/>
                <w:bCs/>
                <w:sz w:val="20"/>
                <w:szCs w:val="20"/>
              </w:rPr>
            </w:pPr>
            <w:r w:rsidRPr="00560283">
              <w:rPr>
                <w:b/>
                <w:bCs/>
                <w:sz w:val="20"/>
                <w:szCs w:val="20"/>
              </w:rPr>
              <w:t>Категория земель</w:t>
            </w:r>
          </w:p>
        </w:tc>
        <w:tc>
          <w:tcPr>
            <w:tcW w:w="1276" w:type="dxa"/>
            <w:vAlign w:val="center"/>
            <w:hideMark/>
          </w:tcPr>
          <w:p w:rsidR="00560283" w:rsidRPr="00560283" w:rsidRDefault="00560283" w:rsidP="00D970D1">
            <w:pPr>
              <w:jc w:val="center"/>
              <w:rPr>
                <w:b/>
                <w:bCs/>
                <w:sz w:val="20"/>
                <w:szCs w:val="20"/>
              </w:rPr>
            </w:pPr>
            <w:r w:rsidRPr="00560283">
              <w:rPr>
                <w:b/>
                <w:bCs/>
                <w:sz w:val="20"/>
                <w:szCs w:val="20"/>
              </w:rPr>
              <w:t>Вид разрешенного использования</w:t>
            </w:r>
          </w:p>
        </w:tc>
        <w:tc>
          <w:tcPr>
            <w:tcW w:w="1130" w:type="dxa"/>
            <w:vAlign w:val="center"/>
            <w:hideMark/>
          </w:tcPr>
          <w:p w:rsidR="00560283" w:rsidRPr="00560283" w:rsidRDefault="00560283" w:rsidP="00D970D1">
            <w:pPr>
              <w:jc w:val="center"/>
              <w:rPr>
                <w:b/>
                <w:bCs/>
                <w:sz w:val="20"/>
                <w:szCs w:val="20"/>
              </w:rPr>
            </w:pPr>
            <w:r w:rsidRPr="00560283">
              <w:rPr>
                <w:b/>
                <w:bCs/>
                <w:sz w:val="20"/>
                <w:szCs w:val="20"/>
              </w:rPr>
              <w:t>Правообладатель.</w:t>
            </w:r>
          </w:p>
          <w:p w:rsidR="00560283" w:rsidRPr="00560283" w:rsidRDefault="00560283" w:rsidP="00D970D1">
            <w:pPr>
              <w:jc w:val="center"/>
              <w:rPr>
                <w:b/>
                <w:bCs/>
                <w:sz w:val="20"/>
                <w:szCs w:val="20"/>
              </w:rPr>
            </w:pPr>
            <w:r w:rsidRPr="00560283">
              <w:rPr>
                <w:b/>
                <w:bCs/>
                <w:sz w:val="20"/>
                <w:szCs w:val="20"/>
              </w:rPr>
              <w:t>Вид права</w:t>
            </w:r>
          </w:p>
        </w:tc>
        <w:tc>
          <w:tcPr>
            <w:tcW w:w="1276" w:type="dxa"/>
            <w:vAlign w:val="center"/>
            <w:hideMark/>
          </w:tcPr>
          <w:p w:rsidR="00560283" w:rsidRPr="00560283" w:rsidRDefault="00560283" w:rsidP="00D970D1">
            <w:pPr>
              <w:jc w:val="center"/>
              <w:rPr>
                <w:b/>
                <w:bCs/>
                <w:sz w:val="20"/>
                <w:szCs w:val="20"/>
              </w:rPr>
            </w:pPr>
            <w:r w:rsidRPr="00560283">
              <w:rPr>
                <w:b/>
                <w:bCs/>
                <w:sz w:val="20"/>
                <w:szCs w:val="20"/>
              </w:rPr>
              <w:t>Местоположение ЗУ</w:t>
            </w:r>
          </w:p>
        </w:tc>
        <w:tc>
          <w:tcPr>
            <w:tcW w:w="713" w:type="dxa"/>
            <w:vAlign w:val="center"/>
            <w:hideMark/>
          </w:tcPr>
          <w:p w:rsidR="00560283" w:rsidRPr="00560283" w:rsidRDefault="00560283" w:rsidP="00D970D1">
            <w:pPr>
              <w:jc w:val="center"/>
              <w:rPr>
                <w:b/>
                <w:bCs/>
                <w:sz w:val="20"/>
                <w:szCs w:val="20"/>
              </w:rPr>
            </w:pPr>
            <w:r w:rsidRPr="00560283">
              <w:rPr>
                <w:b/>
                <w:bCs/>
                <w:sz w:val="20"/>
                <w:szCs w:val="20"/>
              </w:rPr>
              <w:t>Площадь кв.м.</w:t>
            </w:r>
          </w:p>
        </w:tc>
      </w:tr>
      <w:tr w:rsidR="00560283" w:rsidRPr="00560283" w:rsidTr="00CF1272">
        <w:tc>
          <w:tcPr>
            <w:tcW w:w="417" w:type="dxa"/>
            <w:vAlign w:val="center"/>
          </w:tcPr>
          <w:p w:rsidR="00560283" w:rsidRPr="00560283" w:rsidRDefault="00560283" w:rsidP="00D970D1">
            <w:pPr>
              <w:jc w:val="center"/>
              <w:rPr>
                <w:sz w:val="20"/>
                <w:szCs w:val="20"/>
              </w:rPr>
            </w:pPr>
            <w:r w:rsidRPr="00560283">
              <w:rPr>
                <w:sz w:val="20"/>
                <w:szCs w:val="20"/>
              </w:rPr>
              <w:t>5</w:t>
            </w:r>
          </w:p>
        </w:tc>
        <w:tc>
          <w:tcPr>
            <w:tcW w:w="967" w:type="dxa"/>
            <w:vAlign w:val="center"/>
          </w:tcPr>
          <w:p w:rsidR="00560283" w:rsidRPr="00560283" w:rsidRDefault="00560283" w:rsidP="00D970D1">
            <w:pPr>
              <w:jc w:val="center"/>
              <w:rPr>
                <w:sz w:val="20"/>
                <w:szCs w:val="20"/>
              </w:rPr>
            </w:pPr>
            <w:r w:rsidRPr="00560283">
              <w:rPr>
                <w:sz w:val="20"/>
                <w:szCs w:val="20"/>
              </w:rPr>
              <w:t>63:31:1401008</w:t>
            </w:r>
          </w:p>
        </w:tc>
        <w:tc>
          <w:tcPr>
            <w:tcW w:w="709" w:type="dxa"/>
            <w:vAlign w:val="center"/>
          </w:tcPr>
          <w:p w:rsidR="00560283" w:rsidRPr="00560283" w:rsidRDefault="00560283" w:rsidP="00D970D1">
            <w:pPr>
              <w:jc w:val="center"/>
              <w:rPr>
                <w:sz w:val="20"/>
                <w:szCs w:val="20"/>
              </w:rPr>
            </w:pPr>
            <w:r w:rsidRPr="00560283">
              <w:rPr>
                <w:sz w:val="20"/>
                <w:szCs w:val="20"/>
              </w:rPr>
              <w:t>-</w:t>
            </w:r>
          </w:p>
        </w:tc>
        <w:tc>
          <w:tcPr>
            <w:tcW w:w="708" w:type="dxa"/>
            <w:vAlign w:val="center"/>
          </w:tcPr>
          <w:p w:rsidR="00560283" w:rsidRPr="00560283" w:rsidRDefault="00C115AC" w:rsidP="00D970D1">
            <w:pPr>
              <w:jc w:val="center"/>
              <w:rPr>
                <w:sz w:val="20"/>
                <w:szCs w:val="20"/>
              </w:rPr>
            </w:pPr>
            <w:r>
              <w:rPr>
                <w:sz w:val="20"/>
                <w:szCs w:val="20"/>
              </w:rPr>
              <w:t>:ЗУ1</w:t>
            </w:r>
          </w:p>
        </w:tc>
        <w:tc>
          <w:tcPr>
            <w:tcW w:w="1276" w:type="dxa"/>
            <w:vAlign w:val="center"/>
          </w:tcPr>
          <w:p w:rsidR="00560283" w:rsidRPr="00560283" w:rsidRDefault="00560283" w:rsidP="00D970D1">
            <w:pPr>
              <w:rPr>
                <w:sz w:val="20"/>
                <w:szCs w:val="20"/>
              </w:rPr>
            </w:pPr>
            <w:r w:rsidRPr="00560283">
              <w:rPr>
                <w:sz w:val="20"/>
                <w:szCs w:val="20"/>
              </w:rPr>
              <w:t>Трасса выкидного трубопровода от скважины №70</w:t>
            </w:r>
          </w:p>
        </w:tc>
        <w:tc>
          <w:tcPr>
            <w:tcW w:w="1280" w:type="dxa"/>
            <w:vAlign w:val="center"/>
          </w:tcPr>
          <w:p w:rsidR="00560283" w:rsidRPr="00560283" w:rsidRDefault="00560283" w:rsidP="00D970D1">
            <w:pPr>
              <w:jc w:val="center"/>
              <w:rPr>
                <w:sz w:val="20"/>
                <w:szCs w:val="20"/>
              </w:rPr>
            </w:pPr>
            <w:r w:rsidRPr="00560283">
              <w:rPr>
                <w:sz w:val="20"/>
                <w:szCs w:val="20"/>
              </w:rPr>
              <w:t>Земли сельскохозяйственного  назначения</w:t>
            </w:r>
          </w:p>
        </w:tc>
        <w:tc>
          <w:tcPr>
            <w:tcW w:w="1276" w:type="dxa"/>
            <w:vAlign w:val="center"/>
          </w:tcPr>
          <w:p w:rsidR="00560283" w:rsidRPr="00560283" w:rsidRDefault="00560283" w:rsidP="00D970D1">
            <w:pPr>
              <w:rPr>
                <w:sz w:val="20"/>
                <w:szCs w:val="20"/>
              </w:rPr>
            </w:pPr>
            <w:r w:rsidRPr="00560283">
              <w:rPr>
                <w:sz w:val="20"/>
                <w:szCs w:val="20"/>
              </w:rPr>
              <w:t>трубопроводный транспорт</w:t>
            </w:r>
          </w:p>
        </w:tc>
        <w:tc>
          <w:tcPr>
            <w:tcW w:w="1130" w:type="dxa"/>
            <w:vAlign w:val="center"/>
          </w:tcPr>
          <w:p w:rsidR="00560283" w:rsidRPr="00560283" w:rsidRDefault="00560283" w:rsidP="00D970D1">
            <w:pPr>
              <w:rPr>
                <w:sz w:val="20"/>
                <w:szCs w:val="20"/>
              </w:rPr>
            </w:pPr>
            <w:r w:rsidRPr="00560283">
              <w:rPr>
                <w:sz w:val="20"/>
                <w:szCs w:val="20"/>
              </w:rPr>
              <w:t>Администрация м. р. Сергиевский</w:t>
            </w:r>
          </w:p>
        </w:tc>
        <w:tc>
          <w:tcPr>
            <w:tcW w:w="1276" w:type="dxa"/>
            <w:vAlign w:val="center"/>
          </w:tcPr>
          <w:p w:rsidR="00560283" w:rsidRPr="00560283" w:rsidRDefault="00560283" w:rsidP="00D970D1">
            <w:pPr>
              <w:rPr>
                <w:sz w:val="20"/>
                <w:szCs w:val="20"/>
              </w:rPr>
            </w:pPr>
            <w:r w:rsidRPr="00560283">
              <w:rPr>
                <w:sz w:val="20"/>
                <w:szCs w:val="20"/>
              </w:rPr>
              <w:t>Самарская область, Сергиевский район,  сельское поселение Черновка</w:t>
            </w:r>
          </w:p>
        </w:tc>
        <w:tc>
          <w:tcPr>
            <w:tcW w:w="713" w:type="dxa"/>
            <w:vAlign w:val="center"/>
          </w:tcPr>
          <w:p w:rsidR="00560283" w:rsidRPr="00560283" w:rsidRDefault="00560283" w:rsidP="00D970D1">
            <w:pPr>
              <w:jc w:val="center"/>
              <w:rPr>
                <w:sz w:val="20"/>
                <w:szCs w:val="20"/>
              </w:rPr>
            </w:pPr>
            <w:r w:rsidRPr="00560283">
              <w:rPr>
                <w:sz w:val="20"/>
                <w:szCs w:val="20"/>
              </w:rPr>
              <w:t>195</w:t>
            </w:r>
          </w:p>
        </w:tc>
      </w:tr>
    </w:tbl>
    <w:p w:rsidR="001B2CA5" w:rsidRDefault="001B2CA5" w:rsidP="001B2CA5">
      <w:pPr>
        <w:spacing w:line="276" w:lineRule="auto"/>
        <w:ind w:firstLine="708"/>
        <w:jc w:val="both"/>
        <w:rPr>
          <w:sz w:val="26"/>
          <w:szCs w:val="26"/>
        </w:rPr>
      </w:pPr>
    </w:p>
    <w:p w:rsidR="001B2CA5" w:rsidRPr="000E1DC0" w:rsidRDefault="001B2CA5" w:rsidP="001B2CA5">
      <w:pPr>
        <w:spacing w:line="276" w:lineRule="auto"/>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3E52DB" w:rsidRDefault="009B6259" w:rsidP="00DF03E9">
      <w:pPr>
        <w:pStyle w:val="ad"/>
        <w:numPr>
          <w:ilvl w:val="1"/>
          <w:numId w:val="16"/>
        </w:numPr>
        <w:spacing w:before="240"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7"/>
        <w:tblW w:w="9848" w:type="dxa"/>
        <w:tblLayout w:type="fixed"/>
        <w:tblLook w:val="04A0"/>
      </w:tblPr>
      <w:tblGrid>
        <w:gridCol w:w="317"/>
        <w:gridCol w:w="784"/>
        <w:gridCol w:w="850"/>
        <w:gridCol w:w="709"/>
        <w:gridCol w:w="1559"/>
        <w:gridCol w:w="1203"/>
        <w:gridCol w:w="1203"/>
        <w:gridCol w:w="1101"/>
        <w:gridCol w:w="1487"/>
        <w:gridCol w:w="635"/>
      </w:tblGrid>
      <w:tr w:rsidR="00CF1272" w:rsidRPr="00560283" w:rsidTr="00CF1272">
        <w:trPr>
          <w:trHeight w:val="570"/>
        </w:trPr>
        <w:tc>
          <w:tcPr>
            <w:tcW w:w="317" w:type="dxa"/>
            <w:vAlign w:val="center"/>
            <w:hideMark/>
          </w:tcPr>
          <w:p w:rsidR="00CF1272" w:rsidRPr="00560283" w:rsidRDefault="00CF1272" w:rsidP="00D970D1">
            <w:pPr>
              <w:jc w:val="center"/>
              <w:rPr>
                <w:b/>
                <w:bCs/>
                <w:sz w:val="20"/>
                <w:szCs w:val="20"/>
              </w:rPr>
            </w:pPr>
            <w:r w:rsidRPr="00560283">
              <w:rPr>
                <w:b/>
                <w:bCs/>
                <w:sz w:val="20"/>
                <w:szCs w:val="20"/>
              </w:rPr>
              <w:t>№</w:t>
            </w:r>
          </w:p>
        </w:tc>
        <w:tc>
          <w:tcPr>
            <w:tcW w:w="784" w:type="dxa"/>
            <w:vAlign w:val="center"/>
            <w:hideMark/>
          </w:tcPr>
          <w:p w:rsidR="00CF1272" w:rsidRPr="00560283" w:rsidRDefault="00CF1272" w:rsidP="00D970D1">
            <w:pPr>
              <w:jc w:val="center"/>
              <w:rPr>
                <w:b/>
                <w:bCs/>
                <w:sz w:val="20"/>
                <w:szCs w:val="20"/>
              </w:rPr>
            </w:pPr>
            <w:r w:rsidRPr="00560283">
              <w:rPr>
                <w:b/>
                <w:bCs/>
                <w:sz w:val="20"/>
                <w:szCs w:val="20"/>
              </w:rPr>
              <w:t>Кадастровый</w:t>
            </w:r>
            <w:r w:rsidRPr="00560283">
              <w:rPr>
                <w:b/>
                <w:bCs/>
                <w:sz w:val="20"/>
                <w:szCs w:val="20"/>
              </w:rPr>
              <w:br w:type="page"/>
              <w:t>кв</w:t>
            </w:r>
            <w:r w:rsidRPr="00560283">
              <w:rPr>
                <w:b/>
                <w:bCs/>
                <w:sz w:val="20"/>
                <w:szCs w:val="20"/>
              </w:rPr>
              <w:lastRenderedPageBreak/>
              <w:t>артал</w:t>
            </w:r>
          </w:p>
        </w:tc>
        <w:tc>
          <w:tcPr>
            <w:tcW w:w="850" w:type="dxa"/>
            <w:vAlign w:val="center"/>
            <w:hideMark/>
          </w:tcPr>
          <w:p w:rsidR="00CF1272" w:rsidRPr="00560283" w:rsidRDefault="00CF1272" w:rsidP="00D970D1">
            <w:pPr>
              <w:jc w:val="center"/>
              <w:rPr>
                <w:b/>
                <w:bCs/>
                <w:sz w:val="20"/>
                <w:szCs w:val="20"/>
              </w:rPr>
            </w:pPr>
            <w:r w:rsidRPr="00560283">
              <w:rPr>
                <w:b/>
                <w:bCs/>
                <w:sz w:val="20"/>
                <w:szCs w:val="20"/>
              </w:rPr>
              <w:lastRenderedPageBreak/>
              <w:t>Кадастровый</w:t>
            </w:r>
            <w:r w:rsidRPr="00560283">
              <w:rPr>
                <w:b/>
                <w:bCs/>
                <w:sz w:val="20"/>
                <w:szCs w:val="20"/>
              </w:rPr>
              <w:br w:type="page"/>
              <w:t xml:space="preserve">номер </w:t>
            </w:r>
            <w:r w:rsidRPr="00560283">
              <w:rPr>
                <w:b/>
                <w:bCs/>
                <w:sz w:val="20"/>
                <w:szCs w:val="20"/>
              </w:rPr>
              <w:lastRenderedPageBreak/>
              <w:t>ЗУ</w:t>
            </w:r>
          </w:p>
        </w:tc>
        <w:tc>
          <w:tcPr>
            <w:tcW w:w="709" w:type="dxa"/>
            <w:vAlign w:val="center"/>
            <w:hideMark/>
          </w:tcPr>
          <w:p w:rsidR="00CF1272" w:rsidRPr="00560283" w:rsidRDefault="00CF1272" w:rsidP="00D970D1">
            <w:pPr>
              <w:jc w:val="center"/>
              <w:rPr>
                <w:b/>
                <w:bCs/>
                <w:sz w:val="20"/>
                <w:szCs w:val="20"/>
              </w:rPr>
            </w:pPr>
            <w:r w:rsidRPr="00560283">
              <w:rPr>
                <w:b/>
                <w:bCs/>
                <w:sz w:val="20"/>
                <w:szCs w:val="20"/>
              </w:rPr>
              <w:lastRenderedPageBreak/>
              <w:t xml:space="preserve">Образуемый </w:t>
            </w:r>
            <w:r w:rsidRPr="00560283">
              <w:rPr>
                <w:b/>
                <w:bCs/>
                <w:sz w:val="20"/>
                <w:szCs w:val="20"/>
              </w:rPr>
              <w:lastRenderedPageBreak/>
              <w:t>ЗУ</w:t>
            </w:r>
          </w:p>
        </w:tc>
        <w:tc>
          <w:tcPr>
            <w:tcW w:w="1559" w:type="dxa"/>
            <w:vAlign w:val="center"/>
            <w:hideMark/>
          </w:tcPr>
          <w:p w:rsidR="00CF1272" w:rsidRPr="00560283" w:rsidRDefault="00CF1272" w:rsidP="00D970D1">
            <w:pPr>
              <w:jc w:val="center"/>
              <w:rPr>
                <w:b/>
                <w:bCs/>
                <w:sz w:val="20"/>
                <w:szCs w:val="20"/>
              </w:rPr>
            </w:pPr>
            <w:r w:rsidRPr="00560283">
              <w:rPr>
                <w:b/>
                <w:bCs/>
                <w:sz w:val="20"/>
                <w:szCs w:val="20"/>
              </w:rPr>
              <w:lastRenderedPageBreak/>
              <w:t>Наименование сооружения</w:t>
            </w:r>
          </w:p>
        </w:tc>
        <w:tc>
          <w:tcPr>
            <w:tcW w:w="1203" w:type="dxa"/>
            <w:vAlign w:val="center"/>
            <w:hideMark/>
          </w:tcPr>
          <w:p w:rsidR="00CF1272" w:rsidRPr="00560283" w:rsidRDefault="00CF1272" w:rsidP="00D970D1">
            <w:pPr>
              <w:jc w:val="center"/>
              <w:rPr>
                <w:b/>
                <w:bCs/>
                <w:sz w:val="20"/>
                <w:szCs w:val="20"/>
              </w:rPr>
            </w:pPr>
            <w:r w:rsidRPr="00560283">
              <w:rPr>
                <w:b/>
                <w:bCs/>
                <w:sz w:val="20"/>
                <w:szCs w:val="20"/>
              </w:rPr>
              <w:t>Категория земель</w:t>
            </w:r>
          </w:p>
        </w:tc>
        <w:tc>
          <w:tcPr>
            <w:tcW w:w="1203" w:type="dxa"/>
            <w:vAlign w:val="center"/>
            <w:hideMark/>
          </w:tcPr>
          <w:p w:rsidR="00CF1272" w:rsidRPr="00560283" w:rsidRDefault="00CF1272" w:rsidP="00D970D1">
            <w:pPr>
              <w:jc w:val="center"/>
              <w:rPr>
                <w:b/>
                <w:bCs/>
                <w:sz w:val="20"/>
                <w:szCs w:val="20"/>
              </w:rPr>
            </w:pPr>
            <w:r w:rsidRPr="00560283">
              <w:rPr>
                <w:b/>
                <w:bCs/>
                <w:sz w:val="20"/>
                <w:szCs w:val="20"/>
              </w:rPr>
              <w:t xml:space="preserve">Вид разрешенного </w:t>
            </w:r>
            <w:r w:rsidRPr="00560283">
              <w:rPr>
                <w:b/>
                <w:bCs/>
                <w:sz w:val="20"/>
                <w:szCs w:val="20"/>
              </w:rPr>
              <w:lastRenderedPageBreak/>
              <w:t>использования</w:t>
            </w:r>
          </w:p>
        </w:tc>
        <w:tc>
          <w:tcPr>
            <w:tcW w:w="1101" w:type="dxa"/>
            <w:vAlign w:val="center"/>
            <w:hideMark/>
          </w:tcPr>
          <w:p w:rsidR="00CF1272" w:rsidRPr="00560283" w:rsidRDefault="00CF1272" w:rsidP="00D970D1">
            <w:pPr>
              <w:jc w:val="center"/>
              <w:rPr>
                <w:b/>
                <w:bCs/>
                <w:sz w:val="20"/>
                <w:szCs w:val="20"/>
              </w:rPr>
            </w:pPr>
            <w:r w:rsidRPr="00560283">
              <w:rPr>
                <w:b/>
                <w:bCs/>
                <w:sz w:val="20"/>
                <w:szCs w:val="20"/>
              </w:rPr>
              <w:lastRenderedPageBreak/>
              <w:t>Правообладатель.</w:t>
            </w:r>
          </w:p>
          <w:p w:rsidR="00CF1272" w:rsidRPr="00560283" w:rsidRDefault="00CF1272" w:rsidP="00D970D1">
            <w:pPr>
              <w:jc w:val="center"/>
              <w:rPr>
                <w:b/>
                <w:bCs/>
                <w:sz w:val="20"/>
                <w:szCs w:val="20"/>
              </w:rPr>
            </w:pPr>
            <w:r w:rsidRPr="00560283">
              <w:rPr>
                <w:b/>
                <w:bCs/>
                <w:sz w:val="20"/>
                <w:szCs w:val="20"/>
              </w:rPr>
              <w:t xml:space="preserve">Вид </w:t>
            </w:r>
            <w:r w:rsidRPr="00560283">
              <w:rPr>
                <w:b/>
                <w:bCs/>
                <w:sz w:val="20"/>
                <w:szCs w:val="20"/>
              </w:rPr>
              <w:lastRenderedPageBreak/>
              <w:t>права</w:t>
            </w:r>
          </w:p>
        </w:tc>
        <w:tc>
          <w:tcPr>
            <w:tcW w:w="1487" w:type="dxa"/>
            <w:vAlign w:val="center"/>
            <w:hideMark/>
          </w:tcPr>
          <w:p w:rsidR="00CF1272" w:rsidRPr="00560283" w:rsidRDefault="00CF1272" w:rsidP="00D970D1">
            <w:pPr>
              <w:jc w:val="center"/>
              <w:rPr>
                <w:b/>
                <w:bCs/>
                <w:sz w:val="20"/>
                <w:szCs w:val="20"/>
              </w:rPr>
            </w:pPr>
            <w:r w:rsidRPr="00560283">
              <w:rPr>
                <w:b/>
                <w:bCs/>
                <w:sz w:val="20"/>
                <w:szCs w:val="20"/>
              </w:rPr>
              <w:lastRenderedPageBreak/>
              <w:t>Местоположение ЗУ</w:t>
            </w:r>
          </w:p>
        </w:tc>
        <w:tc>
          <w:tcPr>
            <w:tcW w:w="635" w:type="dxa"/>
            <w:vAlign w:val="center"/>
            <w:hideMark/>
          </w:tcPr>
          <w:p w:rsidR="00CF1272" w:rsidRPr="00560283" w:rsidRDefault="00CF1272" w:rsidP="00D970D1">
            <w:pPr>
              <w:jc w:val="center"/>
              <w:rPr>
                <w:b/>
                <w:bCs/>
                <w:sz w:val="20"/>
                <w:szCs w:val="20"/>
              </w:rPr>
            </w:pPr>
            <w:r w:rsidRPr="00560283">
              <w:rPr>
                <w:b/>
                <w:bCs/>
                <w:sz w:val="20"/>
                <w:szCs w:val="20"/>
              </w:rPr>
              <w:t xml:space="preserve">Площадь </w:t>
            </w:r>
            <w:r w:rsidRPr="00560283">
              <w:rPr>
                <w:b/>
                <w:bCs/>
                <w:sz w:val="20"/>
                <w:szCs w:val="20"/>
              </w:rPr>
              <w:lastRenderedPageBreak/>
              <w:t>кв.м.</w:t>
            </w:r>
          </w:p>
        </w:tc>
      </w:tr>
      <w:tr w:rsidR="00CF1272" w:rsidRPr="00560283" w:rsidTr="00CF1272">
        <w:tc>
          <w:tcPr>
            <w:tcW w:w="317" w:type="dxa"/>
            <w:vAlign w:val="center"/>
          </w:tcPr>
          <w:p w:rsidR="00CF1272" w:rsidRPr="00560283" w:rsidRDefault="00CF1272" w:rsidP="00D970D1">
            <w:pPr>
              <w:jc w:val="center"/>
              <w:rPr>
                <w:sz w:val="20"/>
                <w:szCs w:val="20"/>
              </w:rPr>
            </w:pPr>
            <w:r w:rsidRPr="00560283">
              <w:rPr>
                <w:sz w:val="20"/>
                <w:szCs w:val="20"/>
              </w:rPr>
              <w:lastRenderedPageBreak/>
              <w:t>1</w:t>
            </w:r>
          </w:p>
        </w:tc>
        <w:tc>
          <w:tcPr>
            <w:tcW w:w="784" w:type="dxa"/>
            <w:vAlign w:val="center"/>
          </w:tcPr>
          <w:p w:rsidR="00CF1272" w:rsidRPr="00560283" w:rsidRDefault="00CF1272" w:rsidP="00D970D1">
            <w:pPr>
              <w:jc w:val="center"/>
              <w:rPr>
                <w:sz w:val="20"/>
                <w:szCs w:val="20"/>
              </w:rPr>
            </w:pPr>
            <w:r w:rsidRPr="00560283">
              <w:rPr>
                <w:sz w:val="20"/>
                <w:szCs w:val="20"/>
              </w:rPr>
              <w:t>63:31:1401008</w:t>
            </w:r>
          </w:p>
        </w:tc>
        <w:tc>
          <w:tcPr>
            <w:tcW w:w="850" w:type="dxa"/>
            <w:vAlign w:val="center"/>
          </w:tcPr>
          <w:p w:rsidR="00CF1272" w:rsidRPr="00560283" w:rsidRDefault="00CF1272" w:rsidP="00D970D1">
            <w:pPr>
              <w:jc w:val="center"/>
              <w:rPr>
                <w:sz w:val="20"/>
                <w:szCs w:val="20"/>
              </w:rPr>
            </w:pPr>
            <w:r w:rsidRPr="00560283">
              <w:rPr>
                <w:sz w:val="20"/>
                <w:szCs w:val="20"/>
              </w:rPr>
              <w:t>63:31:1401008:112:ЗУ1</w:t>
            </w:r>
          </w:p>
        </w:tc>
        <w:tc>
          <w:tcPr>
            <w:tcW w:w="709" w:type="dxa"/>
            <w:vAlign w:val="center"/>
          </w:tcPr>
          <w:p w:rsidR="00CF1272" w:rsidRPr="00560283" w:rsidRDefault="00CF1272" w:rsidP="00D970D1">
            <w:pPr>
              <w:jc w:val="center"/>
              <w:rPr>
                <w:sz w:val="20"/>
                <w:szCs w:val="20"/>
              </w:rPr>
            </w:pPr>
            <w:r w:rsidRPr="00560283">
              <w:rPr>
                <w:sz w:val="20"/>
                <w:szCs w:val="20"/>
              </w:rPr>
              <w:t>:112:ЗУ1</w:t>
            </w:r>
          </w:p>
        </w:tc>
        <w:tc>
          <w:tcPr>
            <w:tcW w:w="1559" w:type="dxa"/>
            <w:vAlign w:val="center"/>
          </w:tcPr>
          <w:p w:rsidR="00CF1272" w:rsidRPr="00560283" w:rsidRDefault="00CF1272" w:rsidP="00D970D1">
            <w:pPr>
              <w:rPr>
                <w:sz w:val="20"/>
                <w:szCs w:val="20"/>
              </w:rPr>
            </w:pPr>
            <w:r w:rsidRPr="00560283">
              <w:rPr>
                <w:sz w:val="20"/>
                <w:szCs w:val="20"/>
              </w:rPr>
              <w:t>Строительство скважины №70</w:t>
            </w:r>
          </w:p>
        </w:tc>
        <w:tc>
          <w:tcPr>
            <w:tcW w:w="1203" w:type="dxa"/>
            <w:vAlign w:val="center"/>
          </w:tcPr>
          <w:p w:rsidR="00CF1272" w:rsidRPr="00560283" w:rsidRDefault="00CF1272" w:rsidP="00D970D1">
            <w:pPr>
              <w:jc w:val="center"/>
              <w:rPr>
                <w:sz w:val="20"/>
                <w:szCs w:val="20"/>
              </w:rPr>
            </w:pPr>
            <w:r w:rsidRPr="00560283">
              <w:rPr>
                <w:sz w:val="20"/>
                <w:szCs w:val="20"/>
              </w:rPr>
              <w:t>Земли сельскохозяйственного  назначения</w:t>
            </w:r>
          </w:p>
        </w:tc>
        <w:tc>
          <w:tcPr>
            <w:tcW w:w="1203" w:type="dxa"/>
            <w:vAlign w:val="center"/>
          </w:tcPr>
          <w:p w:rsidR="00CF1272" w:rsidRPr="00560283" w:rsidRDefault="00CF1272" w:rsidP="00D970D1">
            <w:pPr>
              <w:rPr>
                <w:sz w:val="20"/>
                <w:szCs w:val="20"/>
              </w:rPr>
            </w:pPr>
            <w:r w:rsidRPr="00560283">
              <w:rPr>
                <w:sz w:val="20"/>
                <w:szCs w:val="20"/>
              </w:rPr>
              <w:t>Для размещения объектов сельскохозяйственного  назначения, находящихся в территориальной зоне Сх1</w:t>
            </w:r>
          </w:p>
        </w:tc>
        <w:tc>
          <w:tcPr>
            <w:tcW w:w="1101" w:type="dxa"/>
            <w:vAlign w:val="center"/>
          </w:tcPr>
          <w:p w:rsidR="00CF1272" w:rsidRPr="00560283" w:rsidRDefault="00CF1272" w:rsidP="00D970D1">
            <w:pPr>
              <w:rPr>
                <w:sz w:val="20"/>
                <w:szCs w:val="20"/>
              </w:rPr>
            </w:pPr>
            <w:r w:rsidRPr="00560283">
              <w:rPr>
                <w:sz w:val="20"/>
                <w:szCs w:val="20"/>
              </w:rPr>
              <w:t>Администрация м. р. Сергиевский,  (аренда) Рябов Евгений Валентинович</w:t>
            </w:r>
          </w:p>
        </w:tc>
        <w:tc>
          <w:tcPr>
            <w:tcW w:w="1487" w:type="dxa"/>
            <w:vAlign w:val="center"/>
          </w:tcPr>
          <w:p w:rsidR="00CF1272" w:rsidRPr="00560283" w:rsidRDefault="00CF1272" w:rsidP="00D970D1">
            <w:pPr>
              <w:rPr>
                <w:sz w:val="20"/>
                <w:szCs w:val="20"/>
              </w:rPr>
            </w:pPr>
            <w:r w:rsidRPr="00560283">
              <w:rPr>
                <w:sz w:val="20"/>
                <w:szCs w:val="20"/>
              </w:rPr>
              <w:t>Самарская область, Сергиевский район,  сельское поселение Черновка</w:t>
            </w:r>
          </w:p>
        </w:tc>
        <w:tc>
          <w:tcPr>
            <w:tcW w:w="635" w:type="dxa"/>
            <w:vAlign w:val="center"/>
          </w:tcPr>
          <w:p w:rsidR="00CF1272" w:rsidRPr="00560283" w:rsidRDefault="00CF1272" w:rsidP="00D970D1">
            <w:pPr>
              <w:jc w:val="center"/>
              <w:rPr>
                <w:sz w:val="20"/>
                <w:szCs w:val="20"/>
              </w:rPr>
            </w:pPr>
            <w:r w:rsidRPr="00560283">
              <w:rPr>
                <w:sz w:val="20"/>
                <w:szCs w:val="20"/>
              </w:rPr>
              <w:t>3600</w:t>
            </w:r>
          </w:p>
        </w:tc>
      </w:tr>
      <w:tr w:rsidR="00CF1272" w:rsidRPr="00560283" w:rsidTr="00CF1272">
        <w:tc>
          <w:tcPr>
            <w:tcW w:w="317" w:type="dxa"/>
            <w:vAlign w:val="center"/>
          </w:tcPr>
          <w:p w:rsidR="00CF1272" w:rsidRPr="00560283" w:rsidRDefault="00CF1272" w:rsidP="00D970D1">
            <w:pPr>
              <w:jc w:val="center"/>
              <w:rPr>
                <w:sz w:val="20"/>
                <w:szCs w:val="20"/>
              </w:rPr>
            </w:pPr>
            <w:r w:rsidRPr="00560283">
              <w:rPr>
                <w:sz w:val="20"/>
                <w:szCs w:val="20"/>
              </w:rPr>
              <w:t>2</w:t>
            </w:r>
          </w:p>
        </w:tc>
        <w:tc>
          <w:tcPr>
            <w:tcW w:w="784" w:type="dxa"/>
            <w:vAlign w:val="center"/>
          </w:tcPr>
          <w:p w:rsidR="00CF1272" w:rsidRPr="00560283" w:rsidRDefault="00CF1272" w:rsidP="00D970D1">
            <w:pPr>
              <w:jc w:val="center"/>
              <w:rPr>
                <w:sz w:val="20"/>
                <w:szCs w:val="20"/>
              </w:rPr>
            </w:pPr>
            <w:r w:rsidRPr="00560283">
              <w:rPr>
                <w:sz w:val="20"/>
                <w:szCs w:val="20"/>
              </w:rPr>
              <w:t>63:31:1401008</w:t>
            </w:r>
          </w:p>
        </w:tc>
        <w:tc>
          <w:tcPr>
            <w:tcW w:w="850" w:type="dxa"/>
            <w:vAlign w:val="center"/>
          </w:tcPr>
          <w:p w:rsidR="00CF1272" w:rsidRPr="00560283" w:rsidRDefault="00CF1272" w:rsidP="00D970D1">
            <w:pPr>
              <w:jc w:val="center"/>
              <w:rPr>
                <w:sz w:val="20"/>
                <w:szCs w:val="20"/>
              </w:rPr>
            </w:pPr>
            <w:r w:rsidRPr="00560283">
              <w:rPr>
                <w:sz w:val="20"/>
                <w:szCs w:val="20"/>
              </w:rPr>
              <w:t>63:31:0000000:4899</w:t>
            </w:r>
          </w:p>
        </w:tc>
        <w:tc>
          <w:tcPr>
            <w:tcW w:w="709" w:type="dxa"/>
            <w:vAlign w:val="center"/>
          </w:tcPr>
          <w:p w:rsidR="00CF1272" w:rsidRPr="00560283" w:rsidRDefault="00CF1272" w:rsidP="00D970D1">
            <w:pPr>
              <w:jc w:val="center"/>
              <w:rPr>
                <w:sz w:val="20"/>
                <w:szCs w:val="20"/>
              </w:rPr>
            </w:pPr>
            <w:r w:rsidRPr="00560283">
              <w:rPr>
                <w:sz w:val="20"/>
                <w:szCs w:val="20"/>
              </w:rPr>
              <w:t>:4899/чзу1</w:t>
            </w:r>
          </w:p>
        </w:tc>
        <w:tc>
          <w:tcPr>
            <w:tcW w:w="1559" w:type="dxa"/>
            <w:vAlign w:val="center"/>
          </w:tcPr>
          <w:p w:rsidR="00CF1272" w:rsidRPr="00560283" w:rsidRDefault="00CF1272" w:rsidP="00D970D1">
            <w:pPr>
              <w:rPr>
                <w:sz w:val="20"/>
                <w:szCs w:val="20"/>
              </w:rPr>
            </w:pPr>
            <w:r w:rsidRPr="00560283">
              <w:rPr>
                <w:sz w:val="20"/>
                <w:szCs w:val="20"/>
              </w:rPr>
              <w:t>Трасса выкидного трубопровода от скважины №70</w:t>
            </w:r>
          </w:p>
        </w:tc>
        <w:tc>
          <w:tcPr>
            <w:tcW w:w="1203" w:type="dxa"/>
            <w:vAlign w:val="center"/>
          </w:tcPr>
          <w:p w:rsidR="00CF1272" w:rsidRPr="00560283" w:rsidRDefault="00CF1272" w:rsidP="00D970D1">
            <w:pPr>
              <w:jc w:val="center"/>
              <w:rPr>
                <w:sz w:val="20"/>
                <w:szCs w:val="20"/>
              </w:rPr>
            </w:pPr>
            <w:r w:rsidRPr="00560283">
              <w:rPr>
                <w:sz w:val="20"/>
                <w:szCs w:val="20"/>
              </w:rPr>
              <w:t>Земли сельскохозяйственного  назначения</w:t>
            </w:r>
          </w:p>
        </w:tc>
        <w:tc>
          <w:tcPr>
            <w:tcW w:w="1203" w:type="dxa"/>
            <w:vAlign w:val="center"/>
          </w:tcPr>
          <w:p w:rsidR="00CF1272" w:rsidRPr="00560283" w:rsidRDefault="00CF1272" w:rsidP="00D970D1">
            <w:pPr>
              <w:rPr>
                <w:sz w:val="20"/>
                <w:szCs w:val="20"/>
              </w:rPr>
            </w:pPr>
            <w:r w:rsidRPr="00560283">
              <w:rPr>
                <w:sz w:val="20"/>
                <w:szCs w:val="20"/>
              </w:rPr>
              <w:t>трубопроводный транспорт</w:t>
            </w:r>
          </w:p>
        </w:tc>
        <w:tc>
          <w:tcPr>
            <w:tcW w:w="1101" w:type="dxa"/>
            <w:vAlign w:val="center"/>
          </w:tcPr>
          <w:p w:rsidR="00CF1272" w:rsidRPr="00560283" w:rsidRDefault="00CF1272" w:rsidP="00D970D1">
            <w:pPr>
              <w:rPr>
                <w:sz w:val="20"/>
                <w:szCs w:val="20"/>
              </w:rPr>
            </w:pPr>
            <w:r w:rsidRPr="00560283">
              <w:rPr>
                <w:sz w:val="20"/>
                <w:szCs w:val="20"/>
              </w:rPr>
              <w:t>Администрация м. р. Сергиевский, (сервитут) АО "Самаранефтегаз"</w:t>
            </w:r>
          </w:p>
        </w:tc>
        <w:tc>
          <w:tcPr>
            <w:tcW w:w="1487" w:type="dxa"/>
            <w:vAlign w:val="center"/>
          </w:tcPr>
          <w:p w:rsidR="00CF1272" w:rsidRPr="00560283" w:rsidRDefault="00CF1272" w:rsidP="00D970D1">
            <w:pPr>
              <w:rPr>
                <w:sz w:val="20"/>
                <w:szCs w:val="20"/>
              </w:rPr>
            </w:pPr>
            <w:r w:rsidRPr="00560283">
              <w:rPr>
                <w:sz w:val="20"/>
                <w:szCs w:val="20"/>
              </w:rPr>
              <w:t>Самарская область, Сергиевский район,  сельское поселение Черновка</w:t>
            </w:r>
          </w:p>
        </w:tc>
        <w:tc>
          <w:tcPr>
            <w:tcW w:w="635" w:type="dxa"/>
            <w:vAlign w:val="center"/>
          </w:tcPr>
          <w:p w:rsidR="00CF1272" w:rsidRPr="00560283" w:rsidRDefault="00CF1272" w:rsidP="00D970D1">
            <w:pPr>
              <w:jc w:val="center"/>
              <w:rPr>
                <w:sz w:val="20"/>
                <w:szCs w:val="20"/>
              </w:rPr>
            </w:pPr>
            <w:r w:rsidRPr="00560283">
              <w:rPr>
                <w:sz w:val="20"/>
                <w:szCs w:val="20"/>
              </w:rPr>
              <w:t>28</w:t>
            </w:r>
          </w:p>
        </w:tc>
      </w:tr>
      <w:tr w:rsidR="00CF1272" w:rsidRPr="00560283" w:rsidTr="00CF1272">
        <w:tc>
          <w:tcPr>
            <w:tcW w:w="317" w:type="dxa"/>
            <w:vAlign w:val="center"/>
          </w:tcPr>
          <w:p w:rsidR="00CF1272" w:rsidRPr="00560283" w:rsidRDefault="00CF1272" w:rsidP="00D970D1">
            <w:pPr>
              <w:jc w:val="center"/>
              <w:rPr>
                <w:sz w:val="20"/>
                <w:szCs w:val="20"/>
              </w:rPr>
            </w:pPr>
            <w:r w:rsidRPr="00560283">
              <w:rPr>
                <w:sz w:val="20"/>
                <w:szCs w:val="20"/>
              </w:rPr>
              <w:t>3</w:t>
            </w:r>
          </w:p>
        </w:tc>
        <w:tc>
          <w:tcPr>
            <w:tcW w:w="784" w:type="dxa"/>
            <w:vAlign w:val="center"/>
          </w:tcPr>
          <w:p w:rsidR="00CF1272" w:rsidRPr="00560283" w:rsidRDefault="00CF1272" w:rsidP="00D970D1">
            <w:pPr>
              <w:jc w:val="center"/>
              <w:rPr>
                <w:sz w:val="20"/>
                <w:szCs w:val="20"/>
              </w:rPr>
            </w:pPr>
            <w:r w:rsidRPr="00560283">
              <w:rPr>
                <w:sz w:val="20"/>
                <w:szCs w:val="20"/>
              </w:rPr>
              <w:t>63:31:1401008</w:t>
            </w:r>
          </w:p>
        </w:tc>
        <w:tc>
          <w:tcPr>
            <w:tcW w:w="850" w:type="dxa"/>
            <w:vAlign w:val="center"/>
          </w:tcPr>
          <w:p w:rsidR="00CF1272" w:rsidRPr="00560283" w:rsidRDefault="00CF1272" w:rsidP="00D970D1">
            <w:pPr>
              <w:jc w:val="center"/>
              <w:rPr>
                <w:sz w:val="20"/>
                <w:szCs w:val="20"/>
              </w:rPr>
            </w:pPr>
            <w:r w:rsidRPr="00560283">
              <w:rPr>
                <w:sz w:val="20"/>
                <w:szCs w:val="20"/>
              </w:rPr>
              <w:t>63:31:0000000:44</w:t>
            </w:r>
          </w:p>
        </w:tc>
        <w:tc>
          <w:tcPr>
            <w:tcW w:w="709" w:type="dxa"/>
            <w:vAlign w:val="center"/>
          </w:tcPr>
          <w:p w:rsidR="00CF1272" w:rsidRPr="00560283" w:rsidRDefault="00CF1272" w:rsidP="00C115AC">
            <w:pPr>
              <w:jc w:val="center"/>
              <w:rPr>
                <w:sz w:val="20"/>
                <w:szCs w:val="20"/>
              </w:rPr>
            </w:pPr>
            <w:r w:rsidRPr="00560283">
              <w:rPr>
                <w:sz w:val="20"/>
                <w:szCs w:val="20"/>
              </w:rPr>
              <w:t>:44</w:t>
            </w:r>
            <w:r w:rsidR="00C115AC">
              <w:rPr>
                <w:sz w:val="20"/>
                <w:szCs w:val="20"/>
              </w:rPr>
              <w:t>/</w:t>
            </w:r>
            <w:r w:rsidRPr="00560283">
              <w:rPr>
                <w:sz w:val="20"/>
                <w:szCs w:val="20"/>
              </w:rPr>
              <w:t>чзу1</w:t>
            </w:r>
          </w:p>
        </w:tc>
        <w:tc>
          <w:tcPr>
            <w:tcW w:w="1559" w:type="dxa"/>
            <w:vAlign w:val="center"/>
          </w:tcPr>
          <w:p w:rsidR="00CF1272" w:rsidRPr="00560283" w:rsidRDefault="00CF1272" w:rsidP="00D970D1">
            <w:pPr>
              <w:rPr>
                <w:sz w:val="20"/>
                <w:szCs w:val="20"/>
              </w:rPr>
            </w:pPr>
            <w:r w:rsidRPr="00560283">
              <w:rPr>
                <w:sz w:val="20"/>
                <w:szCs w:val="20"/>
              </w:rPr>
              <w:t>Трасса выкидного трубопровода от скважины №70</w:t>
            </w:r>
          </w:p>
        </w:tc>
        <w:tc>
          <w:tcPr>
            <w:tcW w:w="1203" w:type="dxa"/>
            <w:vAlign w:val="center"/>
          </w:tcPr>
          <w:p w:rsidR="00CF1272" w:rsidRPr="00560283" w:rsidRDefault="00CF1272" w:rsidP="00D970D1">
            <w:pPr>
              <w:jc w:val="center"/>
              <w:rPr>
                <w:sz w:val="20"/>
                <w:szCs w:val="20"/>
              </w:rPr>
            </w:pPr>
            <w:r w:rsidRPr="00560283">
              <w:rPr>
                <w:sz w:val="20"/>
                <w:szCs w:val="20"/>
              </w:rPr>
              <w:t>Земли населённых пунктов</w:t>
            </w:r>
          </w:p>
        </w:tc>
        <w:tc>
          <w:tcPr>
            <w:tcW w:w="1203" w:type="dxa"/>
            <w:vAlign w:val="center"/>
          </w:tcPr>
          <w:p w:rsidR="00CF1272" w:rsidRPr="00560283" w:rsidRDefault="00CF1272" w:rsidP="00D970D1">
            <w:pPr>
              <w:rPr>
                <w:sz w:val="20"/>
                <w:szCs w:val="20"/>
              </w:rPr>
            </w:pPr>
            <w:r w:rsidRPr="00560283">
              <w:rPr>
                <w:sz w:val="20"/>
                <w:szCs w:val="20"/>
              </w:rPr>
              <w:t>Для эксплуатации Южно-Орловского месторождения  нефти</w:t>
            </w:r>
          </w:p>
        </w:tc>
        <w:tc>
          <w:tcPr>
            <w:tcW w:w="1101" w:type="dxa"/>
            <w:vAlign w:val="center"/>
          </w:tcPr>
          <w:p w:rsidR="00CF1272" w:rsidRPr="00560283" w:rsidRDefault="00CF1272" w:rsidP="00D970D1">
            <w:pPr>
              <w:rPr>
                <w:sz w:val="20"/>
                <w:szCs w:val="20"/>
              </w:rPr>
            </w:pPr>
            <w:r w:rsidRPr="00560283">
              <w:rPr>
                <w:sz w:val="20"/>
                <w:szCs w:val="20"/>
              </w:rPr>
              <w:t>Министерство лесного хозяйства,  охраны окружающей среды и  природопользования Самарской  области</w:t>
            </w:r>
          </w:p>
        </w:tc>
        <w:tc>
          <w:tcPr>
            <w:tcW w:w="1487" w:type="dxa"/>
            <w:vAlign w:val="center"/>
          </w:tcPr>
          <w:p w:rsidR="00CF1272" w:rsidRPr="00560283" w:rsidRDefault="00CF1272" w:rsidP="00D970D1">
            <w:pPr>
              <w:rPr>
                <w:sz w:val="20"/>
                <w:szCs w:val="20"/>
              </w:rPr>
            </w:pPr>
            <w:r w:rsidRPr="00560283">
              <w:rPr>
                <w:sz w:val="20"/>
                <w:szCs w:val="20"/>
              </w:rPr>
              <w:t>Самарская область, муниципальный район  Сергиевский, сельское поселение Черновка,  в 3-х км северо-восточнее с. Черновка на  землях СПК «Черновский»</w:t>
            </w:r>
          </w:p>
        </w:tc>
        <w:tc>
          <w:tcPr>
            <w:tcW w:w="635" w:type="dxa"/>
            <w:vAlign w:val="center"/>
          </w:tcPr>
          <w:p w:rsidR="00CF1272" w:rsidRPr="00560283" w:rsidRDefault="00CF1272" w:rsidP="00D970D1">
            <w:pPr>
              <w:jc w:val="center"/>
              <w:rPr>
                <w:sz w:val="20"/>
                <w:szCs w:val="20"/>
              </w:rPr>
            </w:pPr>
            <w:r w:rsidRPr="00560283">
              <w:rPr>
                <w:sz w:val="20"/>
                <w:szCs w:val="20"/>
              </w:rPr>
              <w:t>3709</w:t>
            </w:r>
          </w:p>
        </w:tc>
      </w:tr>
      <w:tr w:rsidR="00CF1272" w:rsidRPr="00560283" w:rsidTr="00CF1272">
        <w:tc>
          <w:tcPr>
            <w:tcW w:w="317" w:type="dxa"/>
            <w:vAlign w:val="center"/>
          </w:tcPr>
          <w:p w:rsidR="00CF1272" w:rsidRPr="00560283" w:rsidRDefault="00CF1272" w:rsidP="00D970D1">
            <w:pPr>
              <w:jc w:val="center"/>
              <w:rPr>
                <w:sz w:val="20"/>
                <w:szCs w:val="20"/>
              </w:rPr>
            </w:pPr>
            <w:r w:rsidRPr="00560283">
              <w:rPr>
                <w:sz w:val="20"/>
                <w:szCs w:val="20"/>
              </w:rPr>
              <w:t>4</w:t>
            </w:r>
          </w:p>
        </w:tc>
        <w:tc>
          <w:tcPr>
            <w:tcW w:w="784" w:type="dxa"/>
            <w:vAlign w:val="center"/>
          </w:tcPr>
          <w:p w:rsidR="00CF1272" w:rsidRPr="00560283" w:rsidRDefault="00CF1272" w:rsidP="00D970D1">
            <w:pPr>
              <w:jc w:val="center"/>
              <w:rPr>
                <w:sz w:val="20"/>
                <w:szCs w:val="20"/>
              </w:rPr>
            </w:pPr>
            <w:r w:rsidRPr="00560283">
              <w:rPr>
                <w:sz w:val="20"/>
                <w:szCs w:val="20"/>
              </w:rPr>
              <w:t>63:31:1401008</w:t>
            </w:r>
          </w:p>
        </w:tc>
        <w:tc>
          <w:tcPr>
            <w:tcW w:w="850" w:type="dxa"/>
            <w:vAlign w:val="center"/>
          </w:tcPr>
          <w:p w:rsidR="00CF1272" w:rsidRPr="00560283" w:rsidRDefault="00CF1272" w:rsidP="00D970D1">
            <w:pPr>
              <w:jc w:val="center"/>
              <w:rPr>
                <w:sz w:val="20"/>
                <w:szCs w:val="20"/>
              </w:rPr>
            </w:pPr>
            <w:r w:rsidRPr="00560283">
              <w:rPr>
                <w:sz w:val="20"/>
                <w:szCs w:val="20"/>
              </w:rPr>
              <w:t>63:31:1401008:110</w:t>
            </w:r>
          </w:p>
        </w:tc>
        <w:tc>
          <w:tcPr>
            <w:tcW w:w="709" w:type="dxa"/>
            <w:vAlign w:val="center"/>
          </w:tcPr>
          <w:p w:rsidR="00CF1272" w:rsidRPr="00560283" w:rsidRDefault="00CF1272" w:rsidP="00D970D1">
            <w:pPr>
              <w:jc w:val="center"/>
              <w:rPr>
                <w:sz w:val="20"/>
                <w:szCs w:val="20"/>
              </w:rPr>
            </w:pPr>
            <w:r w:rsidRPr="00560283">
              <w:rPr>
                <w:sz w:val="20"/>
                <w:szCs w:val="20"/>
              </w:rPr>
              <w:t>:110/чзу1</w:t>
            </w:r>
          </w:p>
        </w:tc>
        <w:tc>
          <w:tcPr>
            <w:tcW w:w="1559" w:type="dxa"/>
            <w:vAlign w:val="center"/>
          </w:tcPr>
          <w:p w:rsidR="00CF1272" w:rsidRPr="00560283" w:rsidRDefault="00CF1272" w:rsidP="00D970D1">
            <w:pPr>
              <w:rPr>
                <w:sz w:val="20"/>
                <w:szCs w:val="20"/>
              </w:rPr>
            </w:pPr>
            <w:r w:rsidRPr="00560283">
              <w:rPr>
                <w:sz w:val="20"/>
                <w:szCs w:val="20"/>
              </w:rPr>
              <w:t>МКПР на выкидном трубопроводе, Трасса выкидного трубопровода от скважины №70</w:t>
            </w:r>
          </w:p>
        </w:tc>
        <w:tc>
          <w:tcPr>
            <w:tcW w:w="1203" w:type="dxa"/>
            <w:vAlign w:val="center"/>
          </w:tcPr>
          <w:p w:rsidR="00CF1272" w:rsidRPr="00560283" w:rsidRDefault="00CF1272" w:rsidP="00D970D1">
            <w:pPr>
              <w:jc w:val="center"/>
              <w:rPr>
                <w:sz w:val="20"/>
                <w:szCs w:val="20"/>
              </w:rPr>
            </w:pPr>
            <w:r w:rsidRPr="00560283">
              <w:rPr>
                <w:sz w:val="20"/>
                <w:szCs w:val="20"/>
              </w:rPr>
              <w:t>Земли сельскохозяйственного  назначения</w:t>
            </w:r>
          </w:p>
        </w:tc>
        <w:tc>
          <w:tcPr>
            <w:tcW w:w="1203" w:type="dxa"/>
            <w:vAlign w:val="center"/>
          </w:tcPr>
          <w:p w:rsidR="00CF1272" w:rsidRPr="00560283" w:rsidRDefault="00CF1272" w:rsidP="00D970D1">
            <w:pPr>
              <w:rPr>
                <w:sz w:val="20"/>
                <w:szCs w:val="20"/>
              </w:rPr>
            </w:pPr>
            <w:r w:rsidRPr="00560283">
              <w:rPr>
                <w:sz w:val="20"/>
                <w:szCs w:val="20"/>
              </w:rPr>
              <w:t>объект "Сбор нефти и газа со скважины № 50 Южно- Орловского месторождения"</w:t>
            </w:r>
          </w:p>
        </w:tc>
        <w:tc>
          <w:tcPr>
            <w:tcW w:w="1101" w:type="dxa"/>
            <w:vAlign w:val="center"/>
          </w:tcPr>
          <w:p w:rsidR="00CF1272" w:rsidRPr="00560283" w:rsidRDefault="00CF1272" w:rsidP="00D970D1">
            <w:pPr>
              <w:rPr>
                <w:sz w:val="20"/>
                <w:szCs w:val="20"/>
              </w:rPr>
            </w:pPr>
            <w:r w:rsidRPr="00560283">
              <w:rPr>
                <w:sz w:val="20"/>
                <w:szCs w:val="20"/>
              </w:rPr>
              <w:t>Администрация м. р. Сергиевский</w:t>
            </w:r>
          </w:p>
        </w:tc>
        <w:tc>
          <w:tcPr>
            <w:tcW w:w="1487" w:type="dxa"/>
            <w:vAlign w:val="center"/>
          </w:tcPr>
          <w:p w:rsidR="00CF1272" w:rsidRPr="00560283" w:rsidRDefault="00CF1272" w:rsidP="00D970D1">
            <w:pPr>
              <w:rPr>
                <w:sz w:val="20"/>
                <w:szCs w:val="20"/>
              </w:rPr>
            </w:pPr>
            <w:r w:rsidRPr="00560283">
              <w:rPr>
                <w:sz w:val="20"/>
                <w:szCs w:val="20"/>
              </w:rPr>
              <w:t>Самарская область, муниципальный район  Сергиевский, сельское поселение Черновка</w:t>
            </w:r>
          </w:p>
        </w:tc>
        <w:tc>
          <w:tcPr>
            <w:tcW w:w="635" w:type="dxa"/>
            <w:vAlign w:val="center"/>
          </w:tcPr>
          <w:p w:rsidR="00CF1272" w:rsidRPr="00560283" w:rsidRDefault="00CF1272" w:rsidP="00D970D1">
            <w:pPr>
              <w:jc w:val="center"/>
              <w:rPr>
                <w:sz w:val="20"/>
                <w:szCs w:val="20"/>
              </w:rPr>
            </w:pPr>
            <w:r w:rsidRPr="00560283">
              <w:rPr>
                <w:sz w:val="20"/>
                <w:szCs w:val="20"/>
              </w:rPr>
              <w:t>9137</w:t>
            </w:r>
          </w:p>
        </w:tc>
      </w:tr>
      <w:tr w:rsidR="00CF1272" w:rsidRPr="00560283" w:rsidTr="00CF1272">
        <w:tc>
          <w:tcPr>
            <w:tcW w:w="317" w:type="dxa"/>
            <w:vAlign w:val="center"/>
          </w:tcPr>
          <w:p w:rsidR="00CF1272" w:rsidRPr="00560283" w:rsidRDefault="00CF1272" w:rsidP="00D970D1">
            <w:pPr>
              <w:jc w:val="center"/>
              <w:rPr>
                <w:sz w:val="20"/>
                <w:szCs w:val="20"/>
              </w:rPr>
            </w:pPr>
            <w:r w:rsidRPr="00560283">
              <w:rPr>
                <w:sz w:val="20"/>
                <w:szCs w:val="20"/>
              </w:rPr>
              <w:t>5</w:t>
            </w:r>
          </w:p>
        </w:tc>
        <w:tc>
          <w:tcPr>
            <w:tcW w:w="784" w:type="dxa"/>
            <w:vAlign w:val="center"/>
          </w:tcPr>
          <w:p w:rsidR="00CF1272" w:rsidRPr="00560283" w:rsidRDefault="00CF1272" w:rsidP="00D970D1">
            <w:pPr>
              <w:jc w:val="center"/>
              <w:rPr>
                <w:sz w:val="20"/>
                <w:szCs w:val="20"/>
              </w:rPr>
            </w:pPr>
            <w:r w:rsidRPr="00560283">
              <w:rPr>
                <w:sz w:val="20"/>
                <w:szCs w:val="20"/>
              </w:rPr>
              <w:t>63:31:1401008</w:t>
            </w:r>
          </w:p>
        </w:tc>
        <w:tc>
          <w:tcPr>
            <w:tcW w:w="850" w:type="dxa"/>
            <w:vAlign w:val="center"/>
          </w:tcPr>
          <w:p w:rsidR="00CF1272" w:rsidRPr="00560283" w:rsidRDefault="00CF1272" w:rsidP="00D970D1">
            <w:pPr>
              <w:jc w:val="center"/>
              <w:rPr>
                <w:sz w:val="20"/>
                <w:szCs w:val="20"/>
              </w:rPr>
            </w:pPr>
            <w:r w:rsidRPr="00560283">
              <w:rPr>
                <w:sz w:val="20"/>
                <w:szCs w:val="20"/>
              </w:rPr>
              <w:t>-</w:t>
            </w:r>
          </w:p>
        </w:tc>
        <w:tc>
          <w:tcPr>
            <w:tcW w:w="709" w:type="dxa"/>
            <w:vAlign w:val="center"/>
          </w:tcPr>
          <w:p w:rsidR="00CF1272" w:rsidRPr="00560283" w:rsidRDefault="00C115AC" w:rsidP="00D970D1">
            <w:pPr>
              <w:jc w:val="center"/>
              <w:rPr>
                <w:sz w:val="20"/>
                <w:szCs w:val="20"/>
              </w:rPr>
            </w:pPr>
            <w:r>
              <w:rPr>
                <w:sz w:val="20"/>
                <w:szCs w:val="20"/>
              </w:rPr>
              <w:t>:ЗУ1</w:t>
            </w:r>
          </w:p>
        </w:tc>
        <w:tc>
          <w:tcPr>
            <w:tcW w:w="1559" w:type="dxa"/>
            <w:vAlign w:val="center"/>
          </w:tcPr>
          <w:p w:rsidR="00CF1272" w:rsidRPr="00560283" w:rsidRDefault="00CF1272" w:rsidP="00D970D1">
            <w:pPr>
              <w:rPr>
                <w:sz w:val="20"/>
                <w:szCs w:val="20"/>
              </w:rPr>
            </w:pPr>
            <w:r w:rsidRPr="00560283">
              <w:rPr>
                <w:sz w:val="20"/>
                <w:szCs w:val="20"/>
              </w:rPr>
              <w:t>Трасса выкидного трубопровода от скважины №70</w:t>
            </w:r>
          </w:p>
        </w:tc>
        <w:tc>
          <w:tcPr>
            <w:tcW w:w="1203" w:type="dxa"/>
            <w:vAlign w:val="center"/>
          </w:tcPr>
          <w:p w:rsidR="00CF1272" w:rsidRPr="00560283" w:rsidRDefault="00CF1272" w:rsidP="00D970D1">
            <w:pPr>
              <w:jc w:val="center"/>
              <w:rPr>
                <w:sz w:val="20"/>
                <w:szCs w:val="20"/>
              </w:rPr>
            </w:pPr>
            <w:r w:rsidRPr="00560283">
              <w:rPr>
                <w:sz w:val="20"/>
                <w:szCs w:val="20"/>
              </w:rPr>
              <w:t>Земли сельскохозяйственного  назначения</w:t>
            </w:r>
          </w:p>
        </w:tc>
        <w:tc>
          <w:tcPr>
            <w:tcW w:w="1203" w:type="dxa"/>
            <w:vAlign w:val="center"/>
          </w:tcPr>
          <w:p w:rsidR="00CF1272" w:rsidRPr="00560283" w:rsidRDefault="00CF1272" w:rsidP="00D970D1">
            <w:pPr>
              <w:rPr>
                <w:sz w:val="20"/>
                <w:szCs w:val="20"/>
              </w:rPr>
            </w:pPr>
            <w:r w:rsidRPr="00560283">
              <w:rPr>
                <w:sz w:val="20"/>
                <w:szCs w:val="20"/>
              </w:rPr>
              <w:t>трубопроводный транспорт</w:t>
            </w:r>
          </w:p>
        </w:tc>
        <w:tc>
          <w:tcPr>
            <w:tcW w:w="1101" w:type="dxa"/>
            <w:vAlign w:val="center"/>
          </w:tcPr>
          <w:p w:rsidR="00CF1272" w:rsidRPr="00560283" w:rsidRDefault="00CF1272" w:rsidP="00D970D1">
            <w:pPr>
              <w:rPr>
                <w:sz w:val="20"/>
                <w:szCs w:val="20"/>
              </w:rPr>
            </w:pPr>
            <w:r w:rsidRPr="00560283">
              <w:rPr>
                <w:sz w:val="20"/>
                <w:szCs w:val="20"/>
              </w:rPr>
              <w:t>Администрация м. р. Сергиевский</w:t>
            </w:r>
          </w:p>
        </w:tc>
        <w:tc>
          <w:tcPr>
            <w:tcW w:w="1487" w:type="dxa"/>
            <w:vAlign w:val="center"/>
          </w:tcPr>
          <w:p w:rsidR="00CF1272" w:rsidRPr="00560283" w:rsidRDefault="00CF1272" w:rsidP="00D970D1">
            <w:pPr>
              <w:rPr>
                <w:sz w:val="20"/>
                <w:szCs w:val="20"/>
              </w:rPr>
            </w:pPr>
            <w:r w:rsidRPr="00560283">
              <w:rPr>
                <w:sz w:val="20"/>
                <w:szCs w:val="20"/>
              </w:rPr>
              <w:t>Самарская область, Сергиевский район,  сельское поселение Черновка</w:t>
            </w:r>
          </w:p>
        </w:tc>
        <w:tc>
          <w:tcPr>
            <w:tcW w:w="635" w:type="dxa"/>
            <w:vAlign w:val="center"/>
          </w:tcPr>
          <w:p w:rsidR="00CF1272" w:rsidRPr="00560283" w:rsidRDefault="00CF1272" w:rsidP="00D970D1">
            <w:pPr>
              <w:jc w:val="center"/>
              <w:rPr>
                <w:sz w:val="20"/>
                <w:szCs w:val="20"/>
              </w:rPr>
            </w:pPr>
            <w:r w:rsidRPr="00560283">
              <w:rPr>
                <w:sz w:val="20"/>
                <w:szCs w:val="20"/>
              </w:rPr>
              <w:t>195</w:t>
            </w:r>
          </w:p>
        </w:tc>
      </w:tr>
      <w:tr w:rsidR="00CF1272" w:rsidRPr="00560283" w:rsidTr="00CF1272">
        <w:tc>
          <w:tcPr>
            <w:tcW w:w="317" w:type="dxa"/>
            <w:vAlign w:val="center"/>
          </w:tcPr>
          <w:p w:rsidR="00CF1272" w:rsidRPr="00560283" w:rsidRDefault="00CF1272" w:rsidP="00D970D1">
            <w:pPr>
              <w:jc w:val="center"/>
              <w:rPr>
                <w:sz w:val="20"/>
                <w:szCs w:val="20"/>
              </w:rPr>
            </w:pPr>
            <w:r w:rsidRPr="00560283">
              <w:rPr>
                <w:sz w:val="20"/>
                <w:szCs w:val="20"/>
              </w:rPr>
              <w:t>6</w:t>
            </w:r>
          </w:p>
        </w:tc>
        <w:tc>
          <w:tcPr>
            <w:tcW w:w="784" w:type="dxa"/>
            <w:vAlign w:val="center"/>
          </w:tcPr>
          <w:p w:rsidR="00CF1272" w:rsidRPr="00560283" w:rsidRDefault="00CF1272" w:rsidP="00D970D1">
            <w:pPr>
              <w:jc w:val="center"/>
              <w:rPr>
                <w:sz w:val="20"/>
                <w:szCs w:val="20"/>
              </w:rPr>
            </w:pPr>
            <w:r w:rsidRPr="00560283">
              <w:rPr>
                <w:sz w:val="20"/>
                <w:szCs w:val="20"/>
              </w:rPr>
              <w:t>63:31:1401008</w:t>
            </w:r>
          </w:p>
        </w:tc>
        <w:tc>
          <w:tcPr>
            <w:tcW w:w="850" w:type="dxa"/>
            <w:vAlign w:val="center"/>
          </w:tcPr>
          <w:p w:rsidR="00CF1272" w:rsidRPr="00560283" w:rsidRDefault="00CF1272" w:rsidP="00D970D1">
            <w:pPr>
              <w:jc w:val="center"/>
              <w:rPr>
                <w:sz w:val="20"/>
                <w:szCs w:val="20"/>
              </w:rPr>
            </w:pPr>
            <w:r w:rsidRPr="00560283">
              <w:rPr>
                <w:sz w:val="20"/>
                <w:szCs w:val="20"/>
              </w:rPr>
              <w:t>63:31:1401008:112</w:t>
            </w:r>
          </w:p>
        </w:tc>
        <w:tc>
          <w:tcPr>
            <w:tcW w:w="709" w:type="dxa"/>
            <w:vAlign w:val="center"/>
          </w:tcPr>
          <w:p w:rsidR="00CF1272" w:rsidRPr="00560283" w:rsidRDefault="00CF1272" w:rsidP="00D970D1">
            <w:pPr>
              <w:jc w:val="center"/>
              <w:rPr>
                <w:sz w:val="20"/>
                <w:szCs w:val="20"/>
              </w:rPr>
            </w:pPr>
            <w:r w:rsidRPr="00560283">
              <w:rPr>
                <w:sz w:val="20"/>
                <w:szCs w:val="20"/>
              </w:rPr>
              <w:t>:112/чзу1</w:t>
            </w:r>
          </w:p>
        </w:tc>
        <w:tc>
          <w:tcPr>
            <w:tcW w:w="1559" w:type="dxa"/>
            <w:vAlign w:val="center"/>
          </w:tcPr>
          <w:p w:rsidR="00CF1272" w:rsidRPr="00560283" w:rsidRDefault="00CF1272" w:rsidP="00D970D1">
            <w:pPr>
              <w:rPr>
                <w:sz w:val="20"/>
                <w:szCs w:val="20"/>
              </w:rPr>
            </w:pPr>
            <w:r w:rsidRPr="00560283">
              <w:rPr>
                <w:sz w:val="20"/>
                <w:szCs w:val="20"/>
              </w:rPr>
              <w:t xml:space="preserve">Обустройство скважины №70, Технологический проезд к сооружениям  </w:t>
            </w:r>
            <w:r w:rsidRPr="00560283">
              <w:rPr>
                <w:sz w:val="20"/>
                <w:szCs w:val="20"/>
              </w:rPr>
              <w:lastRenderedPageBreak/>
              <w:t>скважины № 70, Трасса выкидного трубопровода от скважины №70, Трасса линии анодного заземления, Трасса ВЛ-10 кВ к скважине №70, МКПУ/МКПР на выкидном трубопроводе</w:t>
            </w:r>
          </w:p>
        </w:tc>
        <w:tc>
          <w:tcPr>
            <w:tcW w:w="1203" w:type="dxa"/>
            <w:vAlign w:val="center"/>
          </w:tcPr>
          <w:p w:rsidR="00CF1272" w:rsidRPr="00560283" w:rsidRDefault="00CF1272" w:rsidP="00D970D1">
            <w:pPr>
              <w:jc w:val="center"/>
              <w:rPr>
                <w:sz w:val="20"/>
                <w:szCs w:val="20"/>
              </w:rPr>
            </w:pPr>
            <w:r w:rsidRPr="00560283">
              <w:rPr>
                <w:sz w:val="20"/>
                <w:szCs w:val="20"/>
              </w:rPr>
              <w:lastRenderedPageBreak/>
              <w:t>Земли сельскохозяйственного  назначения</w:t>
            </w:r>
          </w:p>
        </w:tc>
        <w:tc>
          <w:tcPr>
            <w:tcW w:w="1203" w:type="dxa"/>
            <w:vAlign w:val="center"/>
          </w:tcPr>
          <w:p w:rsidR="00CF1272" w:rsidRPr="00560283" w:rsidRDefault="00CF1272" w:rsidP="00D970D1">
            <w:pPr>
              <w:rPr>
                <w:sz w:val="20"/>
                <w:szCs w:val="20"/>
              </w:rPr>
            </w:pPr>
            <w:r w:rsidRPr="00560283">
              <w:rPr>
                <w:sz w:val="20"/>
                <w:szCs w:val="20"/>
              </w:rPr>
              <w:t xml:space="preserve">Для размещения объектов сельскохозяйственного  </w:t>
            </w:r>
            <w:r w:rsidRPr="00560283">
              <w:rPr>
                <w:sz w:val="20"/>
                <w:szCs w:val="20"/>
              </w:rPr>
              <w:lastRenderedPageBreak/>
              <w:t>назначения, находящихся в территориальной зоне Сх1</w:t>
            </w:r>
          </w:p>
        </w:tc>
        <w:tc>
          <w:tcPr>
            <w:tcW w:w="1101" w:type="dxa"/>
            <w:vAlign w:val="center"/>
          </w:tcPr>
          <w:p w:rsidR="00CF1272" w:rsidRPr="00560283" w:rsidRDefault="00CF1272" w:rsidP="00D970D1">
            <w:pPr>
              <w:rPr>
                <w:sz w:val="20"/>
                <w:szCs w:val="20"/>
              </w:rPr>
            </w:pPr>
            <w:r w:rsidRPr="00560283">
              <w:rPr>
                <w:sz w:val="20"/>
                <w:szCs w:val="20"/>
              </w:rPr>
              <w:lastRenderedPageBreak/>
              <w:t xml:space="preserve">Администрация м. р. Сергиевский,  (аренда) </w:t>
            </w:r>
            <w:r w:rsidRPr="00560283">
              <w:rPr>
                <w:sz w:val="20"/>
                <w:szCs w:val="20"/>
              </w:rPr>
              <w:lastRenderedPageBreak/>
              <w:t>Рябов Евгений Валентинович</w:t>
            </w:r>
          </w:p>
        </w:tc>
        <w:tc>
          <w:tcPr>
            <w:tcW w:w="1487" w:type="dxa"/>
            <w:vAlign w:val="center"/>
          </w:tcPr>
          <w:p w:rsidR="00CF1272" w:rsidRPr="00560283" w:rsidRDefault="00CF1272" w:rsidP="00D970D1">
            <w:pPr>
              <w:rPr>
                <w:sz w:val="20"/>
                <w:szCs w:val="20"/>
              </w:rPr>
            </w:pPr>
            <w:r w:rsidRPr="00560283">
              <w:rPr>
                <w:sz w:val="20"/>
                <w:szCs w:val="20"/>
              </w:rPr>
              <w:lastRenderedPageBreak/>
              <w:t xml:space="preserve">Самарская область, Сергиевский район,  сельское поселение </w:t>
            </w:r>
            <w:r w:rsidRPr="00560283">
              <w:rPr>
                <w:sz w:val="20"/>
                <w:szCs w:val="20"/>
              </w:rPr>
              <w:lastRenderedPageBreak/>
              <w:t>Черновка</w:t>
            </w:r>
          </w:p>
        </w:tc>
        <w:tc>
          <w:tcPr>
            <w:tcW w:w="635" w:type="dxa"/>
            <w:vAlign w:val="center"/>
          </w:tcPr>
          <w:p w:rsidR="00CF1272" w:rsidRPr="00560283" w:rsidRDefault="00CF1272" w:rsidP="00D970D1">
            <w:pPr>
              <w:jc w:val="center"/>
              <w:rPr>
                <w:sz w:val="20"/>
                <w:szCs w:val="20"/>
              </w:rPr>
            </w:pPr>
            <w:r w:rsidRPr="00560283">
              <w:rPr>
                <w:sz w:val="20"/>
                <w:szCs w:val="20"/>
              </w:rPr>
              <w:lastRenderedPageBreak/>
              <w:t>54219</w:t>
            </w:r>
          </w:p>
        </w:tc>
      </w:tr>
    </w:tbl>
    <w:p w:rsidR="00D7016B" w:rsidRPr="00E9306A" w:rsidRDefault="009F4CAC" w:rsidP="009F4CAC">
      <w:pPr>
        <w:pStyle w:val="ad"/>
        <w:spacing w:line="276" w:lineRule="auto"/>
        <w:ind w:left="899"/>
        <w:jc w:val="right"/>
        <w:rPr>
          <w:rStyle w:val="blk"/>
          <w:color w:val="000000" w:themeColor="text1"/>
          <w:sz w:val="26"/>
          <w:szCs w:val="26"/>
        </w:rPr>
      </w:pPr>
      <w:r w:rsidRPr="00E9306A">
        <w:rPr>
          <w:rStyle w:val="blk"/>
          <w:color w:val="000000" w:themeColor="text1"/>
          <w:sz w:val="26"/>
          <w:szCs w:val="26"/>
        </w:rPr>
        <w:lastRenderedPageBreak/>
        <w:t xml:space="preserve">Итого: </w:t>
      </w:r>
      <w:r w:rsidR="00CF1272">
        <w:rPr>
          <w:rStyle w:val="blk"/>
          <w:color w:val="000000" w:themeColor="text1"/>
          <w:sz w:val="26"/>
          <w:szCs w:val="26"/>
        </w:rPr>
        <w:t>70 888</w:t>
      </w:r>
      <w:r w:rsidR="00E9306A" w:rsidRPr="00E9306A">
        <w:t xml:space="preserve"> м</w:t>
      </w:r>
      <w:r w:rsidR="00E9306A" w:rsidRPr="00E9306A">
        <w:rPr>
          <w:vertAlign w:val="superscript"/>
        </w:rPr>
        <w:t>2</w:t>
      </w:r>
    </w:p>
    <w:p w:rsidR="009B6259" w:rsidRDefault="00FC0B4D" w:rsidP="00DF12E6">
      <w:pPr>
        <w:pStyle w:val="ad"/>
        <w:spacing w:before="240" w:line="276" w:lineRule="auto"/>
        <w:ind w:firstLine="539"/>
        <w:jc w:val="center"/>
        <w:rPr>
          <w:rStyle w:val="blk"/>
          <w:b/>
          <w:color w:val="000000" w:themeColor="text1"/>
          <w:sz w:val="26"/>
          <w:szCs w:val="26"/>
        </w:rPr>
      </w:pPr>
      <w:r w:rsidRPr="00FC0B4D">
        <w:rPr>
          <w:rStyle w:val="blk"/>
          <w:b/>
          <w:color w:val="000000" w:themeColor="text1"/>
          <w:sz w:val="26"/>
          <w:szCs w:val="26"/>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34EB" w:rsidRDefault="00A134EB" w:rsidP="00D3662E">
      <w:pPr>
        <w:pStyle w:val="ad"/>
        <w:spacing w:before="240"/>
        <w:ind w:firstLine="70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A134EB" w:rsidRDefault="006C08F7" w:rsidP="00DF03E9">
      <w:pPr>
        <w:pStyle w:val="ad"/>
        <w:numPr>
          <w:ilvl w:val="1"/>
          <w:numId w:val="17"/>
        </w:numPr>
        <w:spacing w:before="240" w:line="276" w:lineRule="auto"/>
        <w:jc w:val="center"/>
        <w:rPr>
          <w:rStyle w:val="blk"/>
          <w:b/>
          <w:color w:val="000000" w:themeColor="text1"/>
          <w:sz w:val="26"/>
          <w:szCs w:val="26"/>
        </w:rPr>
      </w:pPr>
      <w:r w:rsidRPr="006C08F7">
        <w:rPr>
          <w:rStyle w:val="blk"/>
          <w:b/>
          <w:color w:val="000000" w:themeColor="text1"/>
          <w:sz w:val="26"/>
          <w:szCs w:val="26"/>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r>
        <w:rPr>
          <w:rStyle w:val="blk"/>
          <w:b/>
          <w:color w:val="000000" w:themeColor="text1"/>
          <w:sz w:val="26"/>
          <w:szCs w:val="26"/>
        </w:rPr>
        <w:t>.</w:t>
      </w:r>
    </w:p>
    <w:p w:rsidR="006C08F7" w:rsidRDefault="007D338A" w:rsidP="00D3662E">
      <w:pPr>
        <w:pStyle w:val="ad"/>
        <w:spacing w:before="240"/>
        <w:ind w:firstLine="709"/>
        <w:rPr>
          <w:rStyle w:val="blk"/>
          <w:color w:val="000000" w:themeColor="text1"/>
          <w:sz w:val="26"/>
          <w:szCs w:val="26"/>
        </w:rPr>
      </w:pPr>
      <w:r w:rsidRPr="007D338A">
        <w:rPr>
          <w:rStyle w:val="blk"/>
          <w:color w:val="000000" w:themeColor="text1"/>
          <w:sz w:val="26"/>
          <w:szCs w:val="26"/>
        </w:rPr>
        <w:t xml:space="preserve">Согласно </w:t>
      </w:r>
      <w:r>
        <w:rPr>
          <w:rStyle w:val="blk"/>
          <w:color w:val="000000" w:themeColor="text1"/>
          <w:sz w:val="26"/>
          <w:szCs w:val="26"/>
        </w:rPr>
        <w:t>приказу № 540 от 1 сентября 2014 года «об утверждении классификатора видов разрешенного использования земельных участков»</w:t>
      </w:r>
      <w:r w:rsidR="002F15F7">
        <w:rPr>
          <w:rStyle w:val="blk"/>
          <w:color w:val="000000" w:themeColor="text1"/>
          <w:sz w:val="26"/>
          <w:szCs w:val="26"/>
        </w:rPr>
        <w:t xml:space="preserve"> образуемые земельные участки в соответствии с проектом планировки имеют следующие виды разрешенного использования:</w:t>
      </w:r>
    </w:p>
    <w:p w:rsidR="002F15F7" w:rsidRDefault="000D71F4" w:rsidP="00D3662E">
      <w:pPr>
        <w:pStyle w:val="ad"/>
        <w:ind w:firstLine="709"/>
        <w:rPr>
          <w:rStyle w:val="blk"/>
          <w:color w:val="000000" w:themeColor="text1"/>
          <w:sz w:val="26"/>
          <w:szCs w:val="26"/>
        </w:rPr>
      </w:pPr>
      <w:r w:rsidRPr="000D71F4">
        <w:rPr>
          <w:sz w:val="26"/>
          <w:szCs w:val="26"/>
        </w:rPr>
        <w:t>:</w:t>
      </w:r>
      <w:r w:rsidR="00CF1272">
        <w:rPr>
          <w:sz w:val="26"/>
          <w:szCs w:val="26"/>
        </w:rPr>
        <w:t>112:ЗУ</w:t>
      </w:r>
      <w:r w:rsidRPr="00D542DB">
        <w:rPr>
          <w:sz w:val="26"/>
          <w:szCs w:val="26"/>
        </w:rPr>
        <w:t>1</w:t>
      </w:r>
      <w:r w:rsidRPr="00D542DB">
        <w:rPr>
          <w:rStyle w:val="blk"/>
          <w:color w:val="000000" w:themeColor="text1"/>
          <w:sz w:val="26"/>
          <w:szCs w:val="26"/>
        </w:rPr>
        <w:t>(</w:t>
      </w:r>
      <w:r w:rsidR="00DF12E6" w:rsidRPr="00D542DB">
        <w:rPr>
          <w:sz w:val="26"/>
          <w:szCs w:val="26"/>
        </w:rPr>
        <w:t xml:space="preserve">Строительство скважины № </w:t>
      </w:r>
      <w:r w:rsidR="00CF1272">
        <w:rPr>
          <w:sz w:val="26"/>
          <w:szCs w:val="26"/>
        </w:rPr>
        <w:t>70</w:t>
      </w:r>
      <w:r w:rsidR="00D3662E" w:rsidRPr="00D542DB">
        <w:rPr>
          <w:rStyle w:val="blk"/>
          <w:color w:val="000000" w:themeColor="text1"/>
          <w:sz w:val="26"/>
          <w:szCs w:val="26"/>
        </w:rPr>
        <w:t>),</w:t>
      </w:r>
      <w:r w:rsidR="00D3662E" w:rsidRPr="00D542DB">
        <w:rPr>
          <w:sz w:val="26"/>
          <w:szCs w:val="26"/>
        </w:rPr>
        <w:t>:</w:t>
      </w:r>
      <w:r w:rsidR="00CF1272">
        <w:rPr>
          <w:sz w:val="26"/>
          <w:szCs w:val="26"/>
        </w:rPr>
        <w:t>112</w:t>
      </w:r>
      <w:r w:rsidR="00D3662E" w:rsidRPr="00D542DB">
        <w:rPr>
          <w:sz w:val="26"/>
          <w:szCs w:val="26"/>
        </w:rPr>
        <w:t>/чзу</w:t>
      </w:r>
      <w:r w:rsidR="00CF1272">
        <w:rPr>
          <w:sz w:val="26"/>
          <w:szCs w:val="26"/>
        </w:rPr>
        <w:t>1</w:t>
      </w:r>
      <w:r w:rsidR="00D3662E" w:rsidRPr="00D542DB">
        <w:rPr>
          <w:rStyle w:val="blk"/>
          <w:color w:val="000000" w:themeColor="text1"/>
          <w:sz w:val="26"/>
          <w:szCs w:val="26"/>
        </w:rPr>
        <w:t xml:space="preserve"> (</w:t>
      </w:r>
      <w:r w:rsidR="00CF1272" w:rsidRPr="00CF1272">
        <w:rPr>
          <w:sz w:val="26"/>
          <w:szCs w:val="26"/>
        </w:rPr>
        <w:t>Обустройство скважины №70, Технологический проезд к сооружениям  скважины № 70, Трасса выкидного трубопровода от скважины №70, Трасса линии анодного заземления, Трасса ВЛ-10 кВ к скважине №70, МКПУ/МКПР на выкидном трубопроводе</w:t>
      </w:r>
      <w:r w:rsidR="00BC3A37" w:rsidRPr="00D542DB">
        <w:rPr>
          <w:rStyle w:val="blk"/>
          <w:color w:val="000000" w:themeColor="text1"/>
          <w:sz w:val="26"/>
          <w:szCs w:val="26"/>
        </w:rPr>
        <w:t>)</w:t>
      </w:r>
      <w:r w:rsidR="001C498B" w:rsidRPr="00DF12E6">
        <w:rPr>
          <w:rStyle w:val="blk"/>
          <w:color w:val="000000" w:themeColor="text1"/>
          <w:sz w:val="26"/>
          <w:szCs w:val="26"/>
        </w:rPr>
        <w:t xml:space="preserve">– </w:t>
      </w:r>
      <w:r w:rsidR="00E43E92" w:rsidRPr="00DF12E6">
        <w:rPr>
          <w:b/>
          <w:sz w:val="26"/>
          <w:szCs w:val="26"/>
        </w:rPr>
        <w:t xml:space="preserve">для </w:t>
      </w:r>
      <w:r w:rsidR="00CF1272" w:rsidRPr="00CF1272">
        <w:rPr>
          <w:b/>
          <w:sz w:val="26"/>
          <w:szCs w:val="26"/>
        </w:rPr>
        <w:t>размещения объектов сельскохозяйственного  назначения, находящихся в территориальной зоне Сх1</w:t>
      </w:r>
      <w:r w:rsidR="001C498B">
        <w:rPr>
          <w:rStyle w:val="blk"/>
          <w:color w:val="000000" w:themeColor="text1"/>
          <w:sz w:val="26"/>
          <w:szCs w:val="26"/>
        </w:rPr>
        <w:t>;</w:t>
      </w:r>
    </w:p>
    <w:p w:rsidR="001C498B" w:rsidRDefault="005010EC" w:rsidP="008F3CC5">
      <w:pPr>
        <w:ind w:firstLine="709"/>
        <w:jc w:val="both"/>
        <w:rPr>
          <w:b/>
          <w:sz w:val="26"/>
          <w:szCs w:val="26"/>
        </w:rPr>
      </w:pPr>
      <w:r w:rsidRPr="008F3CC5">
        <w:rPr>
          <w:sz w:val="26"/>
          <w:szCs w:val="26"/>
        </w:rPr>
        <w:t>:</w:t>
      </w:r>
      <w:r w:rsidR="00CF1272">
        <w:rPr>
          <w:sz w:val="26"/>
          <w:szCs w:val="26"/>
        </w:rPr>
        <w:t>4</w:t>
      </w:r>
      <w:r w:rsidR="004B4BEB">
        <w:rPr>
          <w:sz w:val="26"/>
          <w:szCs w:val="26"/>
        </w:rPr>
        <w:t>4</w:t>
      </w:r>
      <w:r w:rsidR="00D542DB" w:rsidRPr="008C78EF">
        <w:rPr>
          <w:sz w:val="26"/>
          <w:szCs w:val="26"/>
        </w:rPr>
        <w:t>/чзу</w:t>
      </w:r>
      <w:r w:rsidR="004B188B" w:rsidRPr="008C78EF">
        <w:rPr>
          <w:sz w:val="26"/>
          <w:szCs w:val="26"/>
        </w:rPr>
        <w:t>1</w:t>
      </w:r>
      <w:r w:rsidR="00E120F6" w:rsidRPr="008C78EF">
        <w:rPr>
          <w:sz w:val="26"/>
          <w:szCs w:val="26"/>
        </w:rPr>
        <w:t>(</w:t>
      </w:r>
      <w:r w:rsidR="004B4BEB" w:rsidRPr="004B4BEB">
        <w:rPr>
          <w:sz w:val="26"/>
          <w:szCs w:val="26"/>
        </w:rPr>
        <w:t>Трасса выкидного трубопровода от скважины №70</w:t>
      </w:r>
      <w:r w:rsidR="00E120F6" w:rsidRPr="004B4BEB">
        <w:rPr>
          <w:sz w:val="26"/>
          <w:szCs w:val="26"/>
        </w:rPr>
        <w:t>)</w:t>
      </w:r>
      <w:r w:rsidR="00277E7A" w:rsidRPr="004B4BEB">
        <w:rPr>
          <w:sz w:val="26"/>
          <w:szCs w:val="26"/>
        </w:rPr>
        <w:t xml:space="preserve"> – </w:t>
      </w:r>
      <w:r w:rsidR="004B4BEB" w:rsidRPr="004B4BEB">
        <w:rPr>
          <w:b/>
          <w:sz w:val="26"/>
          <w:szCs w:val="26"/>
        </w:rPr>
        <w:t>Для эксплуатации Южно-Орловского месторождения  нефти</w:t>
      </w:r>
      <w:r w:rsidR="008C78EF">
        <w:rPr>
          <w:b/>
          <w:sz w:val="26"/>
          <w:szCs w:val="26"/>
        </w:rPr>
        <w:t>;</w:t>
      </w:r>
    </w:p>
    <w:p w:rsidR="008C78EF" w:rsidRDefault="008C78EF" w:rsidP="008F3CC5">
      <w:pPr>
        <w:ind w:firstLine="709"/>
        <w:jc w:val="both"/>
      </w:pPr>
      <w:r w:rsidRPr="008C78EF">
        <w:rPr>
          <w:sz w:val="26"/>
          <w:szCs w:val="26"/>
        </w:rPr>
        <w:t>:</w:t>
      </w:r>
      <w:r w:rsidR="004B4BEB">
        <w:rPr>
          <w:sz w:val="26"/>
          <w:szCs w:val="26"/>
        </w:rPr>
        <w:t>110/чзу1</w:t>
      </w:r>
      <w:r w:rsidRPr="008C78EF">
        <w:rPr>
          <w:sz w:val="26"/>
          <w:szCs w:val="26"/>
        </w:rPr>
        <w:t xml:space="preserve"> (</w:t>
      </w:r>
      <w:r w:rsidR="004B4BEB" w:rsidRPr="004B4BEB">
        <w:rPr>
          <w:sz w:val="26"/>
          <w:szCs w:val="26"/>
        </w:rPr>
        <w:t>МКПР на выкидном трубопроводе, Трасса выкидного трубопровода от скважины №70</w:t>
      </w:r>
      <w:r w:rsidRPr="008C78EF">
        <w:rPr>
          <w:sz w:val="26"/>
          <w:szCs w:val="26"/>
        </w:rPr>
        <w:t xml:space="preserve">) – </w:t>
      </w:r>
      <w:r w:rsidR="00D970D1" w:rsidRPr="00D970D1">
        <w:rPr>
          <w:b/>
          <w:sz w:val="26"/>
          <w:szCs w:val="26"/>
        </w:rPr>
        <w:t>объект «</w:t>
      </w:r>
      <w:r w:rsidR="004B4BEB" w:rsidRPr="00D970D1">
        <w:rPr>
          <w:b/>
          <w:sz w:val="26"/>
          <w:szCs w:val="26"/>
        </w:rPr>
        <w:t>Сбор нефти и газа со скважины № 50 Южно- Орловского месторождения</w:t>
      </w:r>
      <w:r w:rsidR="00D970D1" w:rsidRPr="00D970D1">
        <w:rPr>
          <w:b/>
          <w:sz w:val="26"/>
          <w:szCs w:val="26"/>
        </w:rPr>
        <w:t>»</w:t>
      </w:r>
      <w:r>
        <w:t>;</w:t>
      </w:r>
    </w:p>
    <w:p w:rsidR="00805104" w:rsidRPr="00805104" w:rsidRDefault="00805104" w:rsidP="008F3CC5">
      <w:pPr>
        <w:ind w:firstLine="709"/>
        <w:jc w:val="both"/>
        <w:rPr>
          <w:b/>
          <w:sz w:val="26"/>
          <w:szCs w:val="26"/>
        </w:rPr>
      </w:pPr>
      <w:r w:rsidRPr="00805104">
        <w:rPr>
          <w:sz w:val="26"/>
          <w:szCs w:val="26"/>
        </w:rPr>
        <w:t>:</w:t>
      </w:r>
      <w:r w:rsidR="00CF1272">
        <w:rPr>
          <w:sz w:val="26"/>
          <w:szCs w:val="26"/>
        </w:rPr>
        <w:t>4899</w:t>
      </w:r>
      <w:r w:rsidRPr="00805104">
        <w:rPr>
          <w:sz w:val="26"/>
          <w:szCs w:val="26"/>
        </w:rPr>
        <w:t>/чзу1 (</w:t>
      </w:r>
      <w:r w:rsidR="00CF1272" w:rsidRPr="00CF1272">
        <w:rPr>
          <w:sz w:val="26"/>
          <w:szCs w:val="26"/>
        </w:rPr>
        <w:t>Трасса выкидного трубопровода от скважины №70</w:t>
      </w:r>
      <w:r w:rsidRPr="00805104">
        <w:rPr>
          <w:sz w:val="26"/>
          <w:szCs w:val="26"/>
        </w:rPr>
        <w:t>), :ЗУ</w:t>
      </w:r>
      <w:r w:rsidR="00C115AC">
        <w:rPr>
          <w:sz w:val="26"/>
          <w:szCs w:val="26"/>
        </w:rPr>
        <w:t>1</w:t>
      </w:r>
      <w:r w:rsidRPr="00805104">
        <w:rPr>
          <w:sz w:val="26"/>
          <w:szCs w:val="26"/>
        </w:rPr>
        <w:t xml:space="preserve"> (</w:t>
      </w:r>
      <w:r w:rsidR="004B4BEB" w:rsidRPr="004B4BEB">
        <w:rPr>
          <w:sz w:val="26"/>
          <w:szCs w:val="26"/>
        </w:rPr>
        <w:t>Трасса выкидного трубопровода от скважины №70</w:t>
      </w:r>
      <w:r w:rsidRPr="00805104">
        <w:rPr>
          <w:sz w:val="26"/>
          <w:szCs w:val="26"/>
        </w:rPr>
        <w:t xml:space="preserve">) – </w:t>
      </w:r>
      <w:r w:rsidRPr="00805104">
        <w:rPr>
          <w:b/>
          <w:sz w:val="26"/>
          <w:szCs w:val="26"/>
        </w:rPr>
        <w:t>трубопроводный транспорт</w:t>
      </w:r>
      <w:r w:rsidRPr="00805104">
        <w:rPr>
          <w:sz w:val="26"/>
          <w:szCs w:val="26"/>
        </w:rPr>
        <w:t>.</w:t>
      </w:r>
    </w:p>
    <w:p w:rsidR="005F7F77" w:rsidRDefault="005F7F77" w:rsidP="00E43E92">
      <w:pPr>
        <w:pStyle w:val="ad"/>
        <w:spacing w:before="240" w:line="276" w:lineRule="auto"/>
        <w:ind w:firstLine="539"/>
        <w:jc w:val="center"/>
        <w:rPr>
          <w:rStyle w:val="blk"/>
          <w:b/>
          <w:color w:val="000000" w:themeColor="text1"/>
          <w:sz w:val="26"/>
          <w:szCs w:val="26"/>
        </w:rPr>
      </w:pPr>
      <w:r w:rsidRPr="009B6259">
        <w:rPr>
          <w:rStyle w:val="blk"/>
          <w:b/>
          <w:color w:val="000000" w:themeColor="text1"/>
          <w:sz w:val="26"/>
          <w:szCs w:val="26"/>
        </w:rPr>
        <w:lastRenderedPageBreak/>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w:t>
      </w:r>
      <w:hyperlink r:id="rId12" w:anchor="dst100055" w:history="1">
        <w:r w:rsidRPr="009B6259">
          <w:rPr>
            <w:rStyle w:val="afff1"/>
            <w:b/>
            <w:color w:val="000000" w:themeColor="text1"/>
            <w:sz w:val="26"/>
            <w:szCs w:val="26"/>
            <w:u w:val="none"/>
          </w:rPr>
          <w:t>законом</w:t>
        </w:r>
      </w:hyperlink>
      <w:r w:rsidRPr="009B6259">
        <w:rPr>
          <w:rStyle w:val="blk"/>
          <w:b/>
          <w:color w:val="000000" w:themeColor="text1"/>
          <w:sz w:val="26"/>
          <w:szCs w:val="26"/>
        </w:rPr>
        <w:t> от 03.08.2018 N 342-ФЗ)</w:t>
      </w:r>
    </w:p>
    <w:p w:rsidR="00326D82" w:rsidRDefault="00326D82" w:rsidP="001374F0">
      <w:pPr>
        <w:jc w:val="center"/>
        <w:rPr>
          <w:lang w:eastAsia="ru-RU"/>
        </w:rPr>
      </w:pPr>
    </w:p>
    <w:p w:rsidR="00626FD9" w:rsidRPr="006F029F" w:rsidRDefault="00626FD9" w:rsidP="001374F0">
      <w:pPr>
        <w:jc w:val="center"/>
        <w:rPr>
          <w:lang w:eastAsia="ru-RU"/>
        </w:rPr>
      </w:pPr>
      <w:r w:rsidRPr="006F029F">
        <w:rPr>
          <w:lang w:eastAsia="ru-RU"/>
        </w:rPr>
        <w:t>Каталог координат</w:t>
      </w:r>
    </w:p>
    <w:p w:rsidR="00626FD9" w:rsidRDefault="00626FD9" w:rsidP="00FE5B3F">
      <w:pPr>
        <w:spacing w:after="240"/>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4"/>
        <w:gridCol w:w="1775"/>
        <w:gridCol w:w="1428"/>
        <w:gridCol w:w="2651"/>
        <w:gridCol w:w="2414"/>
      </w:tblGrid>
      <w:tr w:rsidR="00D970D1" w:rsidTr="00D970D1">
        <w:tc>
          <w:tcPr>
            <w:tcW w:w="0" w:type="auto"/>
            <w:gridSpan w:val="5"/>
            <w:vAlign w:val="center"/>
          </w:tcPr>
          <w:p w:rsidR="00D970D1" w:rsidRDefault="00D970D1" w:rsidP="00D970D1">
            <w:r>
              <w:t>№ 1</w:t>
            </w:r>
          </w:p>
        </w:tc>
      </w:tr>
      <w:tr w:rsidR="00D970D1" w:rsidTr="00D970D1">
        <w:trPr>
          <w:trHeight w:val="28"/>
        </w:trPr>
        <w:tc>
          <w:tcPr>
            <w:tcW w:w="0" w:type="auto"/>
            <w:gridSpan w:val="3"/>
            <w:vAlign w:val="center"/>
          </w:tcPr>
          <w:p w:rsidR="00D970D1" w:rsidRDefault="00D970D1" w:rsidP="00D970D1">
            <w:r>
              <w:t>Кадастровый квартал:</w:t>
            </w:r>
          </w:p>
        </w:tc>
        <w:tc>
          <w:tcPr>
            <w:tcW w:w="0" w:type="auto"/>
            <w:gridSpan w:val="2"/>
            <w:vAlign w:val="center"/>
          </w:tcPr>
          <w:p w:rsidR="00D970D1" w:rsidRDefault="00D970D1" w:rsidP="00D970D1">
            <w:r>
              <w:t>63:31:1401008</w:t>
            </w:r>
          </w:p>
        </w:tc>
      </w:tr>
      <w:tr w:rsidR="00D970D1" w:rsidTr="00D970D1">
        <w:trPr>
          <w:trHeight w:val="28"/>
        </w:trPr>
        <w:tc>
          <w:tcPr>
            <w:tcW w:w="0" w:type="auto"/>
            <w:gridSpan w:val="3"/>
            <w:vAlign w:val="center"/>
          </w:tcPr>
          <w:p w:rsidR="00D970D1" w:rsidRDefault="00D970D1" w:rsidP="00D970D1">
            <w:r>
              <w:t>Кадастровый номер:</w:t>
            </w:r>
          </w:p>
        </w:tc>
        <w:tc>
          <w:tcPr>
            <w:tcW w:w="0" w:type="auto"/>
            <w:gridSpan w:val="2"/>
            <w:vAlign w:val="center"/>
          </w:tcPr>
          <w:p w:rsidR="00D970D1" w:rsidRDefault="00D970D1" w:rsidP="00D970D1">
            <w:r>
              <w:t>63:31:1401008:112:ЗУ1</w:t>
            </w:r>
          </w:p>
        </w:tc>
      </w:tr>
      <w:tr w:rsidR="00D970D1" w:rsidTr="00D970D1">
        <w:trPr>
          <w:trHeight w:val="28"/>
        </w:trPr>
        <w:tc>
          <w:tcPr>
            <w:tcW w:w="0" w:type="auto"/>
            <w:gridSpan w:val="3"/>
            <w:vAlign w:val="center"/>
          </w:tcPr>
          <w:p w:rsidR="00D970D1" w:rsidRDefault="00D970D1" w:rsidP="00D970D1">
            <w:r>
              <w:t>Образуемый ЗУ:</w:t>
            </w:r>
          </w:p>
        </w:tc>
        <w:tc>
          <w:tcPr>
            <w:tcW w:w="0" w:type="auto"/>
            <w:gridSpan w:val="2"/>
            <w:vAlign w:val="center"/>
          </w:tcPr>
          <w:p w:rsidR="00D970D1" w:rsidRDefault="00D970D1" w:rsidP="00D970D1">
            <w:r>
              <w:t>:112:ЗУ1</w:t>
            </w:r>
          </w:p>
        </w:tc>
      </w:tr>
      <w:tr w:rsidR="00D970D1" w:rsidTr="00D970D1">
        <w:trPr>
          <w:trHeight w:val="28"/>
        </w:trPr>
        <w:tc>
          <w:tcPr>
            <w:tcW w:w="0" w:type="auto"/>
            <w:gridSpan w:val="3"/>
            <w:vAlign w:val="center"/>
          </w:tcPr>
          <w:p w:rsidR="00D970D1" w:rsidRDefault="00D970D1" w:rsidP="00D970D1">
            <w:r>
              <w:t>Площадь кв.м.:</w:t>
            </w:r>
          </w:p>
        </w:tc>
        <w:tc>
          <w:tcPr>
            <w:tcW w:w="0" w:type="auto"/>
            <w:gridSpan w:val="2"/>
            <w:vAlign w:val="center"/>
          </w:tcPr>
          <w:p w:rsidR="00D970D1" w:rsidRDefault="00D970D1" w:rsidP="00D970D1">
            <w:r>
              <w:t>3600</w:t>
            </w:r>
          </w:p>
        </w:tc>
      </w:tr>
      <w:tr w:rsidR="00D970D1" w:rsidTr="00D970D1">
        <w:trPr>
          <w:trHeight w:val="28"/>
        </w:trPr>
        <w:tc>
          <w:tcPr>
            <w:tcW w:w="0" w:type="auto"/>
            <w:gridSpan w:val="3"/>
            <w:vAlign w:val="center"/>
          </w:tcPr>
          <w:p w:rsidR="00D970D1" w:rsidRDefault="00D970D1" w:rsidP="00D970D1">
            <w:r>
              <w:t>Правообладатель. Вид права:</w:t>
            </w:r>
          </w:p>
        </w:tc>
        <w:tc>
          <w:tcPr>
            <w:tcW w:w="0" w:type="auto"/>
            <w:gridSpan w:val="2"/>
            <w:vAlign w:val="center"/>
          </w:tcPr>
          <w:p w:rsidR="00D970D1" w:rsidRDefault="00D970D1" w:rsidP="00D970D1">
            <w:r>
              <w:t>Администрация м. р. Сергиевский,  (аренда) Рябов Евгений Валентинович</w:t>
            </w:r>
          </w:p>
        </w:tc>
      </w:tr>
      <w:tr w:rsidR="00D970D1" w:rsidTr="00D970D1">
        <w:trPr>
          <w:trHeight w:val="28"/>
        </w:trPr>
        <w:tc>
          <w:tcPr>
            <w:tcW w:w="0" w:type="auto"/>
            <w:gridSpan w:val="3"/>
            <w:vAlign w:val="center"/>
          </w:tcPr>
          <w:p w:rsidR="00D970D1" w:rsidRDefault="00D970D1" w:rsidP="00D970D1">
            <w:r>
              <w:t>Разрешенное использование:</w:t>
            </w:r>
          </w:p>
        </w:tc>
        <w:tc>
          <w:tcPr>
            <w:tcW w:w="0" w:type="auto"/>
            <w:gridSpan w:val="2"/>
            <w:vAlign w:val="center"/>
          </w:tcPr>
          <w:p w:rsidR="00D970D1" w:rsidRDefault="00D970D1" w:rsidP="00D970D1">
            <w:r>
              <w:t>Для размещения объектов сельскохозяйственного  назначения, находящихся в территориальной зоне Сх1</w:t>
            </w:r>
          </w:p>
        </w:tc>
      </w:tr>
      <w:tr w:rsidR="00D970D1" w:rsidTr="00D970D1">
        <w:trPr>
          <w:trHeight w:val="28"/>
        </w:trPr>
        <w:tc>
          <w:tcPr>
            <w:tcW w:w="0" w:type="auto"/>
            <w:gridSpan w:val="3"/>
            <w:vAlign w:val="center"/>
          </w:tcPr>
          <w:p w:rsidR="00D970D1" w:rsidRDefault="00D970D1" w:rsidP="00D970D1">
            <w:r>
              <w:t>Назначение (сооружение):</w:t>
            </w:r>
          </w:p>
        </w:tc>
        <w:tc>
          <w:tcPr>
            <w:tcW w:w="0" w:type="auto"/>
            <w:gridSpan w:val="2"/>
            <w:vAlign w:val="center"/>
          </w:tcPr>
          <w:p w:rsidR="00D970D1" w:rsidRDefault="00D970D1" w:rsidP="00D970D1">
            <w:r>
              <w:t>Строительство скважины №70</w:t>
            </w:r>
          </w:p>
        </w:tc>
      </w:tr>
      <w:tr w:rsidR="00D970D1" w:rsidTr="00D970D1">
        <w:trPr>
          <w:trHeight w:val="20"/>
        </w:trPr>
        <w:tc>
          <w:tcPr>
            <w:tcW w:w="0" w:type="auto"/>
            <w:vAlign w:val="bottom"/>
          </w:tcPr>
          <w:p w:rsidR="00D970D1" w:rsidRDefault="00D970D1" w:rsidP="00D970D1">
            <w:pPr>
              <w:jc w:val="center"/>
            </w:pPr>
            <w:r>
              <w:t>№ точки</w:t>
            </w:r>
          </w:p>
        </w:tc>
        <w:tc>
          <w:tcPr>
            <w:tcW w:w="0" w:type="auto"/>
            <w:vAlign w:val="bottom"/>
          </w:tcPr>
          <w:p w:rsidR="00D970D1" w:rsidRDefault="00D970D1" w:rsidP="00D970D1">
            <w:pPr>
              <w:jc w:val="center"/>
            </w:pPr>
            <w:r>
              <w:t>Дирекционный</w:t>
            </w:r>
          </w:p>
        </w:tc>
        <w:tc>
          <w:tcPr>
            <w:tcW w:w="0" w:type="auto"/>
            <w:vAlign w:val="bottom"/>
          </w:tcPr>
          <w:p w:rsidR="00D970D1" w:rsidRDefault="00D970D1" w:rsidP="00D970D1">
            <w:pPr>
              <w:jc w:val="center"/>
            </w:pPr>
            <w:r>
              <w:t>Расстояние,</w:t>
            </w:r>
          </w:p>
        </w:tc>
        <w:tc>
          <w:tcPr>
            <w:tcW w:w="0" w:type="auto"/>
            <w:gridSpan w:val="2"/>
            <w:vAlign w:val="center"/>
          </w:tcPr>
          <w:p w:rsidR="00D970D1" w:rsidRDefault="00D970D1" w:rsidP="00D970D1">
            <w:pPr>
              <w:jc w:val="center"/>
            </w:pPr>
            <w:r>
              <w:t>Координаты</w:t>
            </w:r>
          </w:p>
        </w:tc>
      </w:tr>
      <w:tr w:rsidR="00D970D1" w:rsidTr="00D970D1">
        <w:trPr>
          <w:trHeight w:val="20"/>
        </w:trPr>
        <w:tc>
          <w:tcPr>
            <w:tcW w:w="0" w:type="auto"/>
          </w:tcPr>
          <w:p w:rsidR="00D970D1" w:rsidRDefault="00D970D1" w:rsidP="00D970D1">
            <w:pPr>
              <w:jc w:val="center"/>
            </w:pPr>
            <w:r>
              <w:t>(сквозной)</w:t>
            </w:r>
          </w:p>
        </w:tc>
        <w:tc>
          <w:tcPr>
            <w:tcW w:w="0" w:type="auto"/>
          </w:tcPr>
          <w:p w:rsidR="00D970D1" w:rsidRDefault="00D970D1" w:rsidP="00D970D1">
            <w:pPr>
              <w:jc w:val="center"/>
            </w:pPr>
            <w:r>
              <w:t>угол</w:t>
            </w:r>
          </w:p>
        </w:tc>
        <w:tc>
          <w:tcPr>
            <w:tcW w:w="0" w:type="auto"/>
          </w:tcPr>
          <w:p w:rsidR="00D970D1" w:rsidRDefault="00D970D1" w:rsidP="00D970D1">
            <w:pPr>
              <w:jc w:val="center"/>
            </w:pPr>
            <w:r>
              <w:t>м</w:t>
            </w:r>
          </w:p>
        </w:tc>
        <w:tc>
          <w:tcPr>
            <w:tcW w:w="0" w:type="auto"/>
            <w:vAlign w:val="center"/>
          </w:tcPr>
          <w:p w:rsidR="00D970D1" w:rsidRDefault="00D970D1" w:rsidP="00D970D1">
            <w:pPr>
              <w:jc w:val="center"/>
            </w:pPr>
            <w:r>
              <w:t>X</w:t>
            </w:r>
          </w:p>
        </w:tc>
        <w:tc>
          <w:tcPr>
            <w:tcW w:w="0" w:type="auto"/>
            <w:vAlign w:val="center"/>
          </w:tcPr>
          <w:p w:rsidR="00D970D1" w:rsidRDefault="00D970D1" w:rsidP="00D970D1">
            <w:pPr>
              <w:jc w:val="center"/>
            </w:pPr>
            <w:r>
              <w:t>Y</w:t>
            </w:r>
          </w:p>
        </w:tc>
      </w:tr>
      <w:tr w:rsidR="00D970D1" w:rsidTr="00D970D1">
        <w:trPr>
          <w:trHeight w:val="20"/>
        </w:trPr>
        <w:tc>
          <w:tcPr>
            <w:tcW w:w="0" w:type="auto"/>
            <w:vAlign w:val="center"/>
          </w:tcPr>
          <w:p w:rsidR="00D970D1" w:rsidRDefault="00D970D1" w:rsidP="00D970D1">
            <w:pPr>
              <w:jc w:val="center"/>
            </w:pPr>
            <w:r>
              <w:t>1</w:t>
            </w:r>
          </w:p>
        </w:tc>
        <w:tc>
          <w:tcPr>
            <w:tcW w:w="0" w:type="auto"/>
            <w:vAlign w:val="center"/>
          </w:tcPr>
          <w:p w:rsidR="00D970D1" w:rsidRDefault="00D970D1" w:rsidP="00D970D1">
            <w:pPr>
              <w:jc w:val="center"/>
            </w:pPr>
            <w:r>
              <w:t>191°40'50"</w:t>
            </w:r>
          </w:p>
        </w:tc>
        <w:tc>
          <w:tcPr>
            <w:tcW w:w="0" w:type="auto"/>
            <w:vAlign w:val="center"/>
          </w:tcPr>
          <w:p w:rsidR="00D970D1" w:rsidRDefault="00D970D1" w:rsidP="00D970D1">
            <w:pPr>
              <w:jc w:val="center"/>
            </w:pPr>
            <w:r>
              <w:t>60,01</w:t>
            </w:r>
          </w:p>
        </w:tc>
        <w:tc>
          <w:tcPr>
            <w:tcW w:w="0" w:type="auto"/>
            <w:vAlign w:val="center"/>
          </w:tcPr>
          <w:p w:rsidR="00D970D1" w:rsidRDefault="00D970D1" w:rsidP="00D970D1">
            <w:pPr>
              <w:jc w:val="center"/>
            </w:pPr>
            <w:r>
              <w:t>2218283,48</w:t>
            </w:r>
          </w:p>
        </w:tc>
        <w:tc>
          <w:tcPr>
            <w:tcW w:w="0" w:type="auto"/>
            <w:vAlign w:val="center"/>
          </w:tcPr>
          <w:p w:rsidR="00D970D1" w:rsidRDefault="00D970D1" w:rsidP="00D970D1">
            <w:pPr>
              <w:jc w:val="center"/>
            </w:pPr>
            <w:r>
              <w:t>444438,73</w:t>
            </w:r>
          </w:p>
        </w:tc>
      </w:tr>
      <w:tr w:rsidR="00D970D1" w:rsidTr="00D970D1">
        <w:trPr>
          <w:trHeight w:val="20"/>
        </w:trPr>
        <w:tc>
          <w:tcPr>
            <w:tcW w:w="0" w:type="auto"/>
            <w:vAlign w:val="center"/>
          </w:tcPr>
          <w:p w:rsidR="00D970D1" w:rsidRDefault="00D970D1" w:rsidP="00D970D1">
            <w:pPr>
              <w:jc w:val="center"/>
            </w:pPr>
            <w:r>
              <w:t>2</w:t>
            </w:r>
          </w:p>
        </w:tc>
        <w:tc>
          <w:tcPr>
            <w:tcW w:w="0" w:type="auto"/>
            <w:vAlign w:val="center"/>
          </w:tcPr>
          <w:p w:rsidR="00D970D1" w:rsidRDefault="00D970D1" w:rsidP="00D970D1">
            <w:pPr>
              <w:jc w:val="center"/>
            </w:pPr>
            <w:r>
              <w:t>281°40'38"</w:t>
            </w:r>
          </w:p>
        </w:tc>
        <w:tc>
          <w:tcPr>
            <w:tcW w:w="0" w:type="auto"/>
            <w:vAlign w:val="center"/>
          </w:tcPr>
          <w:p w:rsidR="00D970D1" w:rsidRDefault="00D970D1" w:rsidP="00D970D1">
            <w:pPr>
              <w:jc w:val="center"/>
            </w:pPr>
            <w:r>
              <w:t>59,98</w:t>
            </w:r>
          </w:p>
        </w:tc>
        <w:tc>
          <w:tcPr>
            <w:tcW w:w="0" w:type="auto"/>
            <w:vAlign w:val="center"/>
          </w:tcPr>
          <w:p w:rsidR="00D970D1" w:rsidRDefault="00D970D1" w:rsidP="00D970D1">
            <w:pPr>
              <w:jc w:val="center"/>
            </w:pPr>
            <w:r>
              <w:t>2218224,71</w:t>
            </w:r>
          </w:p>
        </w:tc>
        <w:tc>
          <w:tcPr>
            <w:tcW w:w="0" w:type="auto"/>
            <w:vAlign w:val="center"/>
          </w:tcPr>
          <w:p w:rsidR="00D970D1" w:rsidRDefault="00D970D1" w:rsidP="00D970D1">
            <w:pPr>
              <w:jc w:val="center"/>
            </w:pPr>
            <w:r>
              <w:t>444426,58</w:t>
            </w:r>
          </w:p>
        </w:tc>
      </w:tr>
      <w:tr w:rsidR="00D970D1" w:rsidTr="00D970D1">
        <w:trPr>
          <w:trHeight w:val="20"/>
        </w:trPr>
        <w:tc>
          <w:tcPr>
            <w:tcW w:w="0" w:type="auto"/>
            <w:vAlign w:val="center"/>
          </w:tcPr>
          <w:p w:rsidR="00D970D1" w:rsidRDefault="00D970D1" w:rsidP="00D970D1">
            <w:pPr>
              <w:jc w:val="center"/>
            </w:pPr>
            <w:r>
              <w:t>3</w:t>
            </w:r>
          </w:p>
        </w:tc>
        <w:tc>
          <w:tcPr>
            <w:tcW w:w="0" w:type="auto"/>
            <w:vAlign w:val="center"/>
          </w:tcPr>
          <w:p w:rsidR="00D970D1" w:rsidRDefault="00D970D1" w:rsidP="00D970D1">
            <w:pPr>
              <w:jc w:val="center"/>
            </w:pPr>
            <w:r>
              <w:t>11°37'49"</w:t>
            </w:r>
          </w:p>
        </w:tc>
        <w:tc>
          <w:tcPr>
            <w:tcW w:w="0" w:type="auto"/>
            <w:vAlign w:val="center"/>
          </w:tcPr>
          <w:p w:rsidR="00D970D1" w:rsidRDefault="00D970D1" w:rsidP="00D970D1">
            <w:pPr>
              <w:jc w:val="center"/>
            </w:pPr>
            <w:r>
              <w:t>59,97</w:t>
            </w:r>
          </w:p>
        </w:tc>
        <w:tc>
          <w:tcPr>
            <w:tcW w:w="0" w:type="auto"/>
            <w:vAlign w:val="center"/>
          </w:tcPr>
          <w:p w:rsidR="00D970D1" w:rsidRDefault="00D970D1" w:rsidP="00D970D1">
            <w:pPr>
              <w:jc w:val="center"/>
            </w:pPr>
            <w:r>
              <w:t>2218236,85</w:t>
            </w:r>
          </w:p>
        </w:tc>
        <w:tc>
          <w:tcPr>
            <w:tcW w:w="0" w:type="auto"/>
            <w:vAlign w:val="center"/>
          </w:tcPr>
          <w:p w:rsidR="00D970D1" w:rsidRDefault="00D970D1" w:rsidP="00D970D1">
            <w:pPr>
              <w:jc w:val="center"/>
            </w:pPr>
            <w:r>
              <w:t>444367,84</w:t>
            </w:r>
          </w:p>
        </w:tc>
      </w:tr>
      <w:tr w:rsidR="00D970D1" w:rsidTr="00D970D1">
        <w:trPr>
          <w:trHeight w:val="20"/>
        </w:trPr>
        <w:tc>
          <w:tcPr>
            <w:tcW w:w="0" w:type="auto"/>
            <w:vAlign w:val="center"/>
          </w:tcPr>
          <w:p w:rsidR="00D970D1" w:rsidRDefault="00D970D1" w:rsidP="00D970D1">
            <w:pPr>
              <w:jc w:val="center"/>
            </w:pPr>
            <w:r>
              <w:t>4</w:t>
            </w:r>
          </w:p>
        </w:tc>
        <w:tc>
          <w:tcPr>
            <w:tcW w:w="0" w:type="auto"/>
            <w:vAlign w:val="center"/>
          </w:tcPr>
          <w:p w:rsidR="00D970D1" w:rsidRDefault="00D970D1" w:rsidP="00D970D1">
            <w:pPr>
              <w:jc w:val="center"/>
            </w:pPr>
            <w:r>
              <w:t>101°38'15"</w:t>
            </w:r>
          </w:p>
        </w:tc>
        <w:tc>
          <w:tcPr>
            <w:tcW w:w="0" w:type="auto"/>
            <w:vAlign w:val="center"/>
          </w:tcPr>
          <w:p w:rsidR="00D970D1" w:rsidRDefault="00D970D1" w:rsidP="00D970D1">
            <w:pPr>
              <w:jc w:val="center"/>
            </w:pPr>
            <w:r>
              <w:t>60,03</w:t>
            </w:r>
          </w:p>
        </w:tc>
        <w:tc>
          <w:tcPr>
            <w:tcW w:w="0" w:type="auto"/>
            <w:vAlign w:val="center"/>
          </w:tcPr>
          <w:p w:rsidR="00D970D1" w:rsidRDefault="00D970D1" w:rsidP="00D970D1">
            <w:pPr>
              <w:jc w:val="center"/>
            </w:pPr>
            <w:r>
              <w:t>2218295,59</w:t>
            </w:r>
          </w:p>
        </w:tc>
        <w:tc>
          <w:tcPr>
            <w:tcW w:w="0" w:type="auto"/>
            <w:vAlign w:val="center"/>
          </w:tcPr>
          <w:p w:rsidR="00D970D1" w:rsidRDefault="00D970D1" w:rsidP="00D970D1">
            <w:pPr>
              <w:jc w:val="center"/>
            </w:pPr>
            <w:r>
              <w:t>444379,93</w:t>
            </w:r>
          </w:p>
        </w:tc>
      </w:tr>
      <w:tr w:rsidR="00D970D1" w:rsidTr="00D970D1">
        <w:trPr>
          <w:trHeight w:val="20"/>
        </w:trPr>
        <w:tc>
          <w:tcPr>
            <w:tcW w:w="0" w:type="auto"/>
            <w:vAlign w:val="center"/>
          </w:tcPr>
          <w:p w:rsidR="00D970D1" w:rsidRDefault="00D970D1" w:rsidP="00D970D1">
            <w:pPr>
              <w:jc w:val="center"/>
            </w:pPr>
            <w:r>
              <w:t>1</w:t>
            </w:r>
          </w:p>
        </w:tc>
        <w:tc>
          <w:tcPr>
            <w:tcW w:w="0" w:type="auto"/>
            <w:vAlign w:val="center"/>
          </w:tcPr>
          <w:p w:rsidR="00D970D1" w:rsidRDefault="00D970D1" w:rsidP="00D970D1">
            <w:pPr>
              <w:jc w:val="center"/>
            </w:pPr>
            <w:r>
              <w:t>191°40'50"</w:t>
            </w:r>
          </w:p>
        </w:tc>
        <w:tc>
          <w:tcPr>
            <w:tcW w:w="0" w:type="auto"/>
            <w:vAlign w:val="center"/>
          </w:tcPr>
          <w:p w:rsidR="00D970D1" w:rsidRDefault="00D970D1" w:rsidP="00D970D1">
            <w:pPr>
              <w:jc w:val="center"/>
            </w:pPr>
            <w:r>
              <w:t>60,01</w:t>
            </w:r>
          </w:p>
        </w:tc>
        <w:tc>
          <w:tcPr>
            <w:tcW w:w="0" w:type="auto"/>
            <w:vAlign w:val="center"/>
          </w:tcPr>
          <w:p w:rsidR="00D970D1" w:rsidRDefault="00D970D1" w:rsidP="00D970D1">
            <w:pPr>
              <w:jc w:val="center"/>
            </w:pPr>
            <w:r>
              <w:t>2218283,48</w:t>
            </w:r>
          </w:p>
        </w:tc>
        <w:tc>
          <w:tcPr>
            <w:tcW w:w="0" w:type="auto"/>
            <w:vAlign w:val="center"/>
          </w:tcPr>
          <w:p w:rsidR="00D970D1" w:rsidRDefault="00D970D1" w:rsidP="00D970D1">
            <w:pPr>
              <w:jc w:val="center"/>
            </w:pPr>
            <w:r>
              <w:t>444438,73</w:t>
            </w:r>
          </w:p>
        </w:tc>
      </w:tr>
      <w:tr w:rsidR="00D970D1" w:rsidTr="00D970D1">
        <w:tc>
          <w:tcPr>
            <w:tcW w:w="0" w:type="auto"/>
            <w:gridSpan w:val="5"/>
            <w:vAlign w:val="center"/>
          </w:tcPr>
          <w:p w:rsidR="00D970D1" w:rsidRDefault="00D970D1" w:rsidP="00D970D1">
            <w:r>
              <w:t>№ 2</w:t>
            </w:r>
          </w:p>
        </w:tc>
      </w:tr>
      <w:tr w:rsidR="00D970D1" w:rsidTr="00D970D1">
        <w:trPr>
          <w:trHeight w:val="28"/>
        </w:trPr>
        <w:tc>
          <w:tcPr>
            <w:tcW w:w="0" w:type="auto"/>
            <w:gridSpan w:val="3"/>
            <w:vAlign w:val="center"/>
          </w:tcPr>
          <w:p w:rsidR="00D970D1" w:rsidRDefault="00D970D1" w:rsidP="00D970D1">
            <w:r>
              <w:t>Кадастровый квартал:</w:t>
            </w:r>
          </w:p>
        </w:tc>
        <w:tc>
          <w:tcPr>
            <w:tcW w:w="0" w:type="auto"/>
            <w:gridSpan w:val="2"/>
            <w:vAlign w:val="center"/>
          </w:tcPr>
          <w:p w:rsidR="00D970D1" w:rsidRDefault="00D970D1" w:rsidP="00D970D1">
            <w:r>
              <w:t>63:31:1401008</w:t>
            </w:r>
          </w:p>
        </w:tc>
      </w:tr>
      <w:tr w:rsidR="00D970D1" w:rsidTr="00D970D1">
        <w:trPr>
          <w:trHeight w:val="28"/>
        </w:trPr>
        <w:tc>
          <w:tcPr>
            <w:tcW w:w="0" w:type="auto"/>
            <w:gridSpan w:val="3"/>
            <w:vAlign w:val="center"/>
          </w:tcPr>
          <w:p w:rsidR="00D970D1" w:rsidRDefault="00D970D1" w:rsidP="00D970D1">
            <w:r>
              <w:t>Кадастровый номер:</w:t>
            </w:r>
          </w:p>
        </w:tc>
        <w:tc>
          <w:tcPr>
            <w:tcW w:w="0" w:type="auto"/>
            <w:gridSpan w:val="2"/>
            <w:vAlign w:val="center"/>
          </w:tcPr>
          <w:p w:rsidR="00D970D1" w:rsidRDefault="00C115AC" w:rsidP="00D970D1">
            <w:r>
              <w:t>63:31:0000000:4899</w:t>
            </w:r>
          </w:p>
        </w:tc>
      </w:tr>
      <w:tr w:rsidR="00D970D1" w:rsidTr="00D970D1">
        <w:trPr>
          <w:trHeight w:val="28"/>
        </w:trPr>
        <w:tc>
          <w:tcPr>
            <w:tcW w:w="0" w:type="auto"/>
            <w:gridSpan w:val="3"/>
            <w:vAlign w:val="center"/>
          </w:tcPr>
          <w:p w:rsidR="00D970D1" w:rsidRDefault="00D970D1" w:rsidP="00D970D1">
            <w:r>
              <w:t>Образуемый ЗУ:</w:t>
            </w:r>
          </w:p>
        </w:tc>
        <w:tc>
          <w:tcPr>
            <w:tcW w:w="0" w:type="auto"/>
            <w:gridSpan w:val="2"/>
            <w:vAlign w:val="center"/>
          </w:tcPr>
          <w:p w:rsidR="00D970D1" w:rsidRDefault="00D970D1" w:rsidP="00D970D1">
            <w:r>
              <w:t>:4899/чзу1</w:t>
            </w:r>
          </w:p>
        </w:tc>
      </w:tr>
      <w:tr w:rsidR="00D970D1" w:rsidTr="00D970D1">
        <w:trPr>
          <w:trHeight w:val="28"/>
        </w:trPr>
        <w:tc>
          <w:tcPr>
            <w:tcW w:w="0" w:type="auto"/>
            <w:gridSpan w:val="3"/>
            <w:vAlign w:val="center"/>
          </w:tcPr>
          <w:p w:rsidR="00D970D1" w:rsidRDefault="00D970D1" w:rsidP="00D970D1">
            <w:r>
              <w:t>Площадь кв.м.:</w:t>
            </w:r>
          </w:p>
        </w:tc>
        <w:tc>
          <w:tcPr>
            <w:tcW w:w="0" w:type="auto"/>
            <w:gridSpan w:val="2"/>
            <w:vAlign w:val="center"/>
          </w:tcPr>
          <w:p w:rsidR="00D970D1" w:rsidRDefault="00D970D1" w:rsidP="00D970D1">
            <w:r>
              <w:t>28</w:t>
            </w:r>
          </w:p>
        </w:tc>
      </w:tr>
      <w:tr w:rsidR="00D970D1" w:rsidTr="00D970D1">
        <w:trPr>
          <w:trHeight w:val="28"/>
        </w:trPr>
        <w:tc>
          <w:tcPr>
            <w:tcW w:w="0" w:type="auto"/>
            <w:gridSpan w:val="3"/>
            <w:vAlign w:val="center"/>
          </w:tcPr>
          <w:p w:rsidR="00D970D1" w:rsidRDefault="00D970D1" w:rsidP="00D970D1">
            <w:r>
              <w:t>Правообладатель. Вид права:</w:t>
            </w:r>
          </w:p>
        </w:tc>
        <w:tc>
          <w:tcPr>
            <w:tcW w:w="0" w:type="auto"/>
            <w:gridSpan w:val="2"/>
            <w:vAlign w:val="center"/>
          </w:tcPr>
          <w:p w:rsidR="00D970D1" w:rsidRDefault="00D970D1" w:rsidP="00D970D1">
            <w:r>
              <w:t>Администрация м. р. Сергиевский, (сервитут) АО "Самаранефтегаз"</w:t>
            </w:r>
          </w:p>
        </w:tc>
      </w:tr>
      <w:tr w:rsidR="00D970D1" w:rsidTr="00D970D1">
        <w:trPr>
          <w:trHeight w:val="28"/>
        </w:trPr>
        <w:tc>
          <w:tcPr>
            <w:tcW w:w="0" w:type="auto"/>
            <w:gridSpan w:val="3"/>
            <w:vAlign w:val="center"/>
          </w:tcPr>
          <w:p w:rsidR="00D970D1" w:rsidRDefault="00D970D1" w:rsidP="00D970D1">
            <w:r>
              <w:t>Разрешенное использование:</w:t>
            </w:r>
          </w:p>
        </w:tc>
        <w:tc>
          <w:tcPr>
            <w:tcW w:w="0" w:type="auto"/>
            <w:gridSpan w:val="2"/>
            <w:vAlign w:val="center"/>
          </w:tcPr>
          <w:p w:rsidR="00D970D1" w:rsidRDefault="00D970D1" w:rsidP="00D970D1">
            <w:r>
              <w:t>трубопроводный транспорт</w:t>
            </w:r>
          </w:p>
        </w:tc>
      </w:tr>
      <w:tr w:rsidR="00D970D1" w:rsidTr="00D970D1">
        <w:trPr>
          <w:trHeight w:val="28"/>
        </w:trPr>
        <w:tc>
          <w:tcPr>
            <w:tcW w:w="0" w:type="auto"/>
            <w:gridSpan w:val="3"/>
            <w:vAlign w:val="center"/>
          </w:tcPr>
          <w:p w:rsidR="00D970D1" w:rsidRDefault="00D970D1" w:rsidP="00D970D1">
            <w:r>
              <w:t>Назначение (сооружение):</w:t>
            </w:r>
          </w:p>
        </w:tc>
        <w:tc>
          <w:tcPr>
            <w:tcW w:w="0" w:type="auto"/>
            <w:gridSpan w:val="2"/>
            <w:vAlign w:val="center"/>
          </w:tcPr>
          <w:p w:rsidR="00D970D1" w:rsidRDefault="00D970D1" w:rsidP="00D970D1">
            <w:r>
              <w:t>Трасса выкидного трубопровода от скважины №70</w:t>
            </w:r>
          </w:p>
        </w:tc>
      </w:tr>
      <w:tr w:rsidR="00D970D1" w:rsidTr="00D970D1">
        <w:trPr>
          <w:trHeight w:val="20"/>
        </w:trPr>
        <w:tc>
          <w:tcPr>
            <w:tcW w:w="0" w:type="auto"/>
            <w:vAlign w:val="bottom"/>
          </w:tcPr>
          <w:p w:rsidR="00D970D1" w:rsidRDefault="00D970D1" w:rsidP="00D970D1">
            <w:pPr>
              <w:jc w:val="center"/>
            </w:pPr>
            <w:r>
              <w:t>№ точки</w:t>
            </w:r>
          </w:p>
        </w:tc>
        <w:tc>
          <w:tcPr>
            <w:tcW w:w="0" w:type="auto"/>
            <w:vAlign w:val="bottom"/>
          </w:tcPr>
          <w:p w:rsidR="00D970D1" w:rsidRDefault="00D970D1" w:rsidP="00D970D1">
            <w:pPr>
              <w:jc w:val="center"/>
            </w:pPr>
            <w:r>
              <w:t>Дирекционный</w:t>
            </w:r>
          </w:p>
        </w:tc>
        <w:tc>
          <w:tcPr>
            <w:tcW w:w="0" w:type="auto"/>
            <w:vAlign w:val="bottom"/>
          </w:tcPr>
          <w:p w:rsidR="00D970D1" w:rsidRDefault="00D970D1" w:rsidP="00D970D1">
            <w:pPr>
              <w:jc w:val="center"/>
            </w:pPr>
            <w:r>
              <w:t>Расстояние,</w:t>
            </w:r>
          </w:p>
        </w:tc>
        <w:tc>
          <w:tcPr>
            <w:tcW w:w="0" w:type="auto"/>
            <w:gridSpan w:val="2"/>
            <w:vAlign w:val="center"/>
          </w:tcPr>
          <w:p w:rsidR="00D970D1" w:rsidRDefault="00D970D1" w:rsidP="00D970D1">
            <w:pPr>
              <w:jc w:val="center"/>
            </w:pPr>
            <w:r>
              <w:t>Координаты</w:t>
            </w:r>
          </w:p>
        </w:tc>
      </w:tr>
      <w:tr w:rsidR="00D970D1" w:rsidTr="00D970D1">
        <w:trPr>
          <w:trHeight w:val="20"/>
        </w:trPr>
        <w:tc>
          <w:tcPr>
            <w:tcW w:w="0" w:type="auto"/>
          </w:tcPr>
          <w:p w:rsidR="00D970D1" w:rsidRDefault="00D970D1" w:rsidP="00D970D1">
            <w:pPr>
              <w:jc w:val="center"/>
            </w:pPr>
            <w:r>
              <w:t>(сквозной)</w:t>
            </w:r>
          </w:p>
        </w:tc>
        <w:tc>
          <w:tcPr>
            <w:tcW w:w="0" w:type="auto"/>
          </w:tcPr>
          <w:p w:rsidR="00D970D1" w:rsidRDefault="00D970D1" w:rsidP="00D970D1">
            <w:pPr>
              <w:jc w:val="center"/>
            </w:pPr>
            <w:r>
              <w:t>угол</w:t>
            </w:r>
          </w:p>
        </w:tc>
        <w:tc>
          <w:tcPr>
            <w:tcW w:w="0" w:type="auto"/>
          </w:tcPr>
          <w:p w:rsidR="00D970D1" w:rsidRDefault="00D970D1" w:rsidP="00D970D1">
            <w:pPr>
              <w:jc w:val="center"/>
            </w:pPr>
            <w:r>
              <w:t>м</w:t>
            </w:r>
          </w:p>
        </w:tc>
        <w:tc>
          <w:tcPr>
            <w:tcW w:w="0" w:type="auto"/>
            <w:vAlign w:val="center"/>
          </w:tcPr>
          <w:p w:rsidR="00D970D1" w:rsidRDefault="00D970D1" w:rsidP="00D970D1">
            <w:pPr>
              <w:jc w:val="center"/>
            </w:pPr>
            <w:r>
              <w:t>X</w:t>
            </w:r>
          </w:p>
        </w:tc>
        <w:tc>
          <w:tcPr>
            <w:tcW w:w="0" w:type="auto"/>
            <w:vAlign w:val="center"/>
          </w:tcPr>
          <w:p w:rsidR="00D970D1" w:rsidRDefault="00D970D1" w:rsidP="00D970D1">
            <w:pPr>
              <w:jc w:val="center"/>
            </w:pPr>
            <w:r>
              <w:t>Y</w:t>
            </w:r>
          </w:p>
        </w:tc>
      </w:tr>
      <w:tr w:rsidR="00D970D1" w:rsidTr="00D970D1">
        <w:trPr>
          <w:trHeight w:val="20"/>
        </w:trPr>
        <w:tc>
          <w:tcPr>
            <w:tcW w:w="0" w:type="auto"/>
            <w:vAlign w:val="center"/>
          </w:tcPr>
          <w:p w:rsidR="00D970D1" w:rsidRDefault="00D970D1" w:rsidP="00D970D1">
            <w:pPr>
              <w:jc w:val="center"/>
            </w:pPr>
            <w:r>
              <w:t>5</w:t>
            </w:r>
          </w:p>
        </w:tc>
        <w:tc>
          <w:tcPr>
            <w:tcW w:w="0" w:type="auto"/>
            <w:vAlign w:val="center"/>
          </w:tcPr>
          <w:p w:rsidR="00D970D1" w:rsidRDefault="00D970D1" w:rsidP="00D970D1">
            <w:pPr>
              <w:jc w:val="center"/>
            </w:pPr>
            <w:r>
              <w:t>339°9'56"</w:t>
            </w:r>
          </w:p>
        </w:tc>
        <w:tc>
          <w:tcPr>
            <w:tcW w:w="0" w:type="auto"/>
            <w:vAlign w:val="center"/>
          </w:tcPr>
          <w:p w:rsidR="00D970D1" w:rsidRDefault="00D970D1" w:rsidP="00D970D1">
            <w:pPr>
              <w:jc w:val="center"/>
            </w:pPr>
            <w:r>
              <w:t>5,06</w:t>
            </w:r>
          </w:p>
        </w:tc>
        <w:tc>
          <w:tcPr>
            <w:tcW w:w="0" w:type="auto"/>
            <w:vAlign w:val="center"/>
          </w:tcPr>
          <w:p w:rsidR="00D970D1" w:rsidRDefault="00D970D1" w:rsidP="00D970D1">
            <w:pPr>
              <w:jc w:val="center"/>
            </w:pPr>
            <w:r>
              <w:t>2219084,91</w:t>
            </w:r>
          </w:p>
        </w:tc>
        <w:tc>
          <w:tcPr>
            <w:tcW w:w="0" w:type="auto"/>
            <w:vAlign w:val="center"/>
          </w:tcPr>
          <w:p w:rsidR="00D970D1" w:rsidRDefault="00D970D1" w:rsidP="00D970D1">
            <w:pPr>
              <w:jc w:val="center"/>
            </w:pPr>
            <w:r>
              <w:t>445324,15</w:t>
            </w:r>
          </w:p>
        </w:tc>
      </w:tr>
      <w:tr w:rsidR="00D970D1" w:rsidTr="00D970D1">
        <w:trPr>
          <w:trHeight w:val="20"/>
        </w:trPr>
        <w:tc>
          <w:tcPr>
            <w:tcW w:w="0" w:type="auto"/>
            <w:vAlign w:val="center"/>
          </w:tcPr>
          <w:p w:rsidR="00D970D1" w:rsidRDefault="00D970D1" w:rsidP="00D970D1">
            <w:pPr>
              <w:jc w:val="center"/>
            </w:pPr>
            <w:r>
              <w:t>6</w:t>
            </w:r>
          </w:p>
        </w:tc>
        <w:tc>
          <w:tcPr>
            <w:tcW w:w="0" w:type="auto"/>
            <w:vAlign w:val="center"/>
          </w:tcPr>
          <w:p w:rsidR="00D970D1" w:rsidRDefault="00D970D1" w:rsidP="00D970D1">
            <w:pPr>
              <w:jc w:val="center"/>
            </w:pPr>
            <w:r>
              <w:t>260°26'4"</w:t>
            </w:r>
          </w:p>
        </w:tc>
        <w:tc>
          <w:tcPr>
            <w:tcW w:w="0" w:type="auto"/>
            <w:vAlign w:val="center"/>
          </w:tcPr>
          <w:p w:rsidR="00D970D1" w:rsidRDefault="00D970D1" w:rsidP="00D970D1">
            <w:pPr>
              <w:jc w:val="center"/>
            </w:pPr>
            <w:r>
              <w:t>5,48</w:t>
            </w:r>
          </w:p>
        </w:tc>
        <w:tc>
          <w:tcPr>
            <w:tcW w:w="0" w:type="auto"/>
            <w:vAlign w:val="center"/>
          </w:tcPr>
          <w:p w:rsidR="00D970D1" w:rsidRDefault="00D970D1" w:rsidP="00D970D1">
            <w:pPr>
              <w:jc w:val="center"/>
            </w:pPr>
            <w:r>
              <w:t>2219089,64</w:t>
            </w:r>
          </w:p>
        </w:tc>
        <w:tc>
          <w:tcPr>
            <w:tcW w:w="0" w:type="auto"/>
            <w:vAlign w:val="center"/>
          </w:tcPr>
          <w:p w:rsidR="00D970D1" w:rsidRDefault="00D970D1" w:rsidP="00D970D1">
            <w:pPr>
              <w:jc w:val="center"/>
            </w:pPr>
            <w:r>
              <w:t>445322,35</w:t>
            </w:r>
          </w:p>
        </w:tc>
      </w:tr>
      <w:tr w:rsidR="00D970D1" w:rsidTr="00D970D1">
        <w:trPr>
          <w:trHeight w:val="20"/>
        </w:trPr>
        <w:tc>
          <w:tcPr>
            <w:tcW w:w="0" w:type="auto"/>
            <w:vAlign w:val="center"/>
          </w:tcPr>
          <w:p w:rsidR="00D970D1" w:rsidRDefault="00D970D1" w:rsidP="00D970D1">
            <w:pPr>
              <w:jc w:val="center"/>
            </w:pPr>
            <w:r>
              <w:t>7</w:t>
            </w:r>
          </w:p>
        </w:tc>
        <w:tc>
          <w:tcPr>
            <w:tcW w:w="0" w:type="auto"/>
            <w:vAlign w:val="center"/>
          </w:tcPr>
          <w:p w:rsidR="00D970D1" w:rsidRDefault="00D970D1" w:rsidP="00D970D1">
            <w:pPr>
              <w:jc w:val="center"/>
            </w:pPr>
            <w:r>
              <w:t>162°43'15"</w:t>
            </w:r>
          </w:p>
        </w:tc>
        <w:tc>
          <w:tcPr>
            <w:tcW w:w="0" w:type="auto"/>
            <w:vAlign w:val="center"/>
          </w:tcPr>
          <w:p w:rsidR="00D970D1" w:rsidRDefault="00D970D1" w:rsidP="00D970D1">
            <w:pPr>
              <w:jc w:val="center"/>
            </w:pPr>
            <w:r>
              <w:t>5,02</w:t>
            </w:r>
          </w:p>
        </w:tc>
        <w:tc>
          <w:tcPr>
            <w:tcW w:w="0" w:type="auto"/>
            <w:vAlign w:val="center"/>
          </w:tcPr>
          <w:p w:rsidR="00D970D1" w:rsidRDefault="00D970D1" w:rsidP="00D970D1">
            <w:pPr>
              <w:jc w:val="center"/>
            </w:pPr>
            <w:r>
              <w:t>2219088,73</w:t>
            </w:r>
          </w:p>
        </w:tc>
        <w:tc>
          <w:tcPr>
            <w:tcW w:w="0" w:type="auto"/>
            <w:vAlign w:val="center"/>
          </w:tcPr>
          <w:p w:rsidR="00D970D1" w:rsidRDefault="00D970D1" w:rsidP="00D970D1">
            <w:pPr>
              <w:jc w:val="center"/>
            </w:pPr>
            <w:r>
              <w:t>445316,95</w:t>
            </w:r>
          </w:p>
        </w:tc>
      </w:tr>
      <w:tr w:rsidR="00D970D1" w:rsidTr="00D970D1">
        <w:trPr>
          <w:trHeight w:val="20"/>
        </w:trPr>
        <w:tc>
          <w:tcPr>
            <w:tcW w:w="0" w:type="auto"/>
            <w:vAlign w:val="center"/>
          </w:tcPr>
          <w:p w:rsidR="00D970D1" w:rsidRDefault="00D970D1" w:rsidP="00D970D1">
            <w:pPr>
              <w:jc w:val="center"/>
            </w:pPr>
            <w:r>
              <w:t>8</w:t>
            </w:r>
          </w:p>
        </w:tc>
        <w:tc>
          <w:tcPr>
            <w:tcW w:w="0" w:type="auto"/>
            <w:vAlign w:val="center"/>
          </w:tcPr>
          <w:p w:rsidR="00D970D1" w:rsidRDefault="00D970D1" w:rsidP="00D970D1">
            <w:pPr>
              <w:jc w:val="center"/>
            </w:pPr>
            <w:r>
              <w:t>80°21'32"</w:t>
            </w:r>
          </w:p>
        </w:tc>
        <w:tc>
          <w:tcPr>
            <w:tcW w:w="0" w:type="auto"/>
            <w:vAlign w:val="center"/>
          </w:tcPr>
          <w:p w:rsidR="00D970D1" w:rsidRDefault="00D970D1" w:rsidP="00D970D1">
            <w:pPr>
              <w:jc w:val="center"/>
            </w:pPr>
            <w:r>
              <w:t>5,79</w:t>
            </w:r>
          </w:p>
        </w:tc>
        <w:tc>
          <w:tcPr>
            <w:tcW w:w="0" w:type="auto"/>
            <w:vAlign w:val="center"/>
          </w:tcPr>
          <w:p w:rsidR="00D970D1" w:rsidRDefault="00D970D1" w:rsidP="00D970D1">
            <w:pPr>
              <w:jc w:val="center"/>
            </w:pPr>
            <w:r>
              <w:t>2219083,94</w:t>
            </w:r>
          </w:p>
        </w:tc>
        <w:tc>
          <w:tcPr>
            <w:tcW w:w="0" w:type="auto"/>
            <w:vAlign w:val="center"/>
          </w:tcPr>
          <w:p w:rsidR="00D970D1" w:rsidRDefault="00D970D1" w:rsidP="00D970D1">
            <w:pPr>
              <w:jc w:val="center"/>
            </w:pPr>
            <w:r>
              <w:t>445318,44</w:t>
            </w:r>
          </w:p>
        </w:tc>
      </w:tr>
      <w:tr w:rsidR="00D970D1" w:rsidTr="00D970D1">
        <w:trPr>
          <w:trHeight w:val="20"/>
        </w:trPr>
        <w:tc>
          <w:tcPr>
            <w:tcW w:w="0" w:type="auto"/>
            <w:vAlign w:val="center"/>
          </w:tcPr>
          <w:p w:rsidR="00D970D1" w:rsidRDefault="00D970D1" w:rsidP="00D970D1">
            <w:pPr>
              <w:jc w:val="center"/>
            </w:pPr>
            <w:r>
              <w:t>5</w:t>
            </w:r>
          </w:p>
        </w:tc>
        <w:tc>
          <w:tcPr>
            <w:tcW w:w="0" w:type="auto"/>
            <w:vAlign w:val="center"/>
          </w:tcPr>
          <w:p w:rsidR="00D970D1" w:rsidRDefault="00D970D1" w:rsidP="00D970D1">
            <w:pPr>
              <w:jc w:val="center"/>
            </w:pPr>
            <w:r>
              <w:t>339°9'56"</w:t>
            </w:r>
          </w:p>
        </w:tc>
        <w:tc>
          <w:tcPr>
            <w:tcW w:w="0" w:type="auto"/>
            <w:vAlign w:val="center"/>
          </w:tcPr>
          <w:p w:rsidR="00D970D1" w:rsidRDefault="00D970D1" w:rsidP="00D970D1">
            <w:pPr>
              <w:jc w:val="center"/>
            </w:pPr>
            <w:r>
              <w:t>5,06</w:t>
            </w:r>
          </w:p>
        </w:tc>
        <w:tc>
          <w:tcPr>
            <w:tcW w:w="0" w:type="auto"/>
            <w:vAlign w:val="center"/>
          </w:tcPr>
          <w:p w:rsidR="00D970D1" w:rsidRDefault="00D970D1" w:rsidP="00D970D1">
            <w:pPr>
              <w:jc w:val="center"/>
            </w:pPr>
            <w:r>
              <w:t>2219084,91</w:t>
            </w:r>
          </w:p>
        </w:tc>
        <w:tc>
          <w:tcPr>
            <w:tcW w:w="0" w:type="auto"/>
            <w:vAlign w:val="center"/>
          </w:tcPr>
          <w:p w:rsidR="00D970D1" w:rsidRDefault="00D970D1" w:rsidP="00D970D1">
            <w:pPr>
              <w:jc w:val="center"/>
            </w:pPr>
            <w:r>
              <w:t>445324,15</w:t>
            </w:r>
          </w:p>
        </w:tc>
      </w:tr>
      <w:tr w:rsidR="00D970D1" w:rsidTr="00D970D1">
        <w:tc>
          <w:tcPr>
            <w:tcW w:w="0" w:type="auto"/>
            <w:gridSpan w:val="5"/>
            <w:vAlign w:val="center"/>
          </w:tcPr>
          <w:p w:rsidR="00D970D1" w:rsidRDefault="00D970D1" w:rsidP="00D970D1">
            <w:r>
              <w:t>№ 3</w:t>
            </w:r>
          </w:p>
        </w:tc>
      </w:tr>
      <w:tr w:rsidR="00D970D1" w:rsidTr="00D970D1">
        <w:trPr>
          <w:trHeight w:val="28"/>
        </w:trPr>
        <w:tc>
          <w:tcPr>
            <w:tcW w:w="0" w:type="auto"/>
            <w:gridSpan w:val="3"/>
            <w:vAlign w:val="center"/>
          </w:tcPr>
          <w:p w:rsidR="00D970D1" w:rsidRDefault="00D970D1" w:rsidP="00D970D1">
            <w:r>
              <w:t>Кадастровый квартал:</w:t>
            </w:r>
          </w:p>
        </w:tc>
        <w:tc>
          <w:tcPr>
            <w:tcW w:w="0" w:type="auto"/>
            <w:gridSpan w:val="2"/>
            <w:vAlign w:val="center"/>
          </w:tcPr>
          <w:p w:rsidR="00D970D1" w:rsidRDefault="00D970D1" w:rsidP="00D970D1">
            <w:r>
              <w:t>63:31:1401008</w:t>
            </w:r>
          </w:p>
        </w:tc>
      </w:tr>
      <w:tr w:rsidR="00D970D1" w:rsidTr="00D970D1">
        <w:trPr>
          <w:trHeight w:val="28"/>
        </w:trPr>
        <w:tc>
          <w:tcPr>
            <w:tcW w:w="0" w:type="auto"/>
            <w:gridSpan w:val="3"/>
            <w:vAlign w:val="center"/>
          </w:tcPr>
          <w:p w:rsidR="00D970D1" w:rsidRDefault="00D970D1" w:rsidP="00D970D1">
            <w:r>
              <w:lastRenderedPageBreak/>
              <w:t>Кадастровый номер:</w:t>
            </w:r>
          </w:p>
        </w:tc>
        <w:tc>
          <w:tcPr>
            <w:tcW w:w="0" w:type="auto"/>
            <w:gridSpan w:val="2"/>
            <w:vAlign w:val="center"/>
          </w:tcPr>
          <w:p w:rsidR="00D970D1" w:rsidRDefault="00D970D1" w:rsidP="00D970D1">
            <w:r>
              <w:t>63:31:0000000:44</w:t>
            </w:r>
          </w:p>
        </w:tc>
      </w:tr>
      <w:tr w:rsidR="00D970D1" w:rsidTr="00D970D1">
        <w:trPr>
          <w:trHeight w:val="28"/>
        </w:trPr>
        <w:tc>
          <w:tcPr>
            <w:tcW w:w="0" w:type="auto"/>
            <w:gridSpan w:val="3"/>
            <w:vAlign w:val="center"/>
          </w:tcPr>
          <w:p w:rsidR="00D970D1" w:rsidRDefault="00D970D1" w:rsidP="00D970D1">
            <w:r>
              <w:t>Образуемый ЗУ:</w:t>
            </w:r>
          </w:p>
        </w:tc>
        <w:tc>
          <w:tcPr>
            <w:tcW w:w="0" w:type="auto"/>
            <w:gridSpan w:val="2"/>
            <w:vAlign w:val="center"/>
          </w:tcPr>
          <w:p w:rsidR="00D970D1" w:rsidRDefault="00D970D1" w:rsidP="00D970D1">
            <w:r>
              <w:t>:44/чзу1</w:t>
            </w:r>
          </w:p>
        </w:tc>
      </w:tr>
      <w:tr w:rsidR="00D970D1" w:rsidTr="00D970D1">
        <w:trPr>
          <w:trHeight w:val="28"/>
        </w:trPr>
        <w:tc>
          <w:tcPr>
            <w:tcW w:w="0" w:type="auto"/>
            <w:gridSpan w:val="3"/>
            <w:vAlign w:val="center"/>
          </w:tcPr>
          <w:p w:rsidR="00D970D1" w:rsidRDefault="00D970D1" w:rsidP="00D970D1">
            <w:r>
              <w:t>Площадь кв.м.:</w:t>
            </w:r>
          </w:p>
        </w:tc>
        <w:tc>
          <w:tcPr>
            <w:tcW w:w="0" w:type="auto"/>
            <w:gridSpan w:val="2"/>
            <w:vAlign w:val="center"/>
          </w:tcPr>
          <w:p w:rsidR="00D970D1" w:rsidRDefault="00D970D1" w:rsidP="00D970D1">
            <w:r>
              <w:t>3709</w:t>
            </w:r>
          </w:p>
        </w:tc>
      </w:tr>
      <w:tr w:rsidR="00D970D1" w:rsidTr="00D970D1">
        <w:trPr>
          <w:trHeight w:val="28"/>
        </w:trPr>
        <w:tc>
          <w:tcPr>
            <w:tcW w:w="0" w:type="auto"/>
            <w:gridSpan w:val="3"/>
            <w:vAlign w:val="center"/>
          </w:tcPr>
          <w:p w:rsidR="00D970D1" w:rsidRDefault="00D970D1" w:rsidP="00D970D1">
            <w:r>
              <w:t>Правообладатель. Вид права:</w:t>
            </w:r>
          </w:p>
        </w:tc>
        <w:tc>
          <w:tcPr>
            <w:tcW w:w="0" w:type="auto"/>
            <w:gridSpan w:val="2"/>
            <w:vAlign w:val="center"/>
          </w:tcPr>
          <w:p w:rsidR="00D970D1" w:rsidRDefault="00D970D1" w:rsidP="00D970D1">
            <w:r>
              <w:t>Министерство лесного хозяйства,  охраны окружающей среды и  природопользования Самарской  области</w:t>
            </w:r>
          </w:p>
        </w:tc>
      </w:tr>
      <w:tr w:rsidR="00D970D1" w:rsidTr="00D970D1">
        <w:trPr>
          <w:trHeight w:val="28"/>
        </w:trPr>
        <w:tc>
          <w:tcPr>
            <w:tcW w:w="0" w:type="auto"/>
            <w:gridSpan w:val="3"/>
            <w:vAlign w:val="center"/>
          </w:tcPr>
          <w:p w:rsidR="00D970D1" w:rsidRDefault="00D970D1" w:rsidP="00D970D1">
            <w:r>
              <w:t>Разрешенное использование:</w:t>
            </w:r>
          </w:p>
        </w:tc>
        <w:tc>
          <w:tcPr>
            <w:tcW w:w="0" w:type="auto"/>
            <w:gridSpan w:val="2"/>
            <w:vAlign w:val="center"/>
          </w:tcPr>
          <w:p w:rsidR="00D970D1" w:rsidRDefault="00D970D1" w:rsidP="00D970D1">
            <w:r>
              <w:t>Для эксплуатации Южно-Орловского месторождения  нефти</w:t>
            </w:r>
          </w:p>
        </w:tc>
      </w:tr>
      <w:tr w:rsidR="00D970D1" w:rsidTr="00D970D1">
        <w:trPr>
          <w:trHeight w:val="28"/>
        </w:trPr>
        <w:tc>
          <w:tcPr>
            <w:tcW w:w="0" w:type="auto"/>
            <w:gridSpan w:val="3"/>
            <w:vAlign w:val="center"/>
          </w:tcPr>
          <w:p w:rsidR="00D970D1" w:rsidRDefault="00D970D1" w:rsidP="00D970D1">
            <w:r>
              <w:t>Назначение (сооружение):</w:t>
            </w:r>
          </w:p>
        </w:tc>
        <w:tc>
          <w:tcPr>
            <w:tcW w:w="0" w:type="auto"/>
            <w:gridSpan w:val="2"/>
            <w:vAlign w:val="center"/>
          </w:tcPr>
          <w:p w:rsidR="00D970D1" w:rsidRDefault="00D970D1" w:rsidP="00D970D1">
            <w:r>
              <w:t>Трасса выкидного трубопровода от скважины №70</w:t>
            </w:r>
          </w:p>
        </w:tc>
      </w:tr>
      <w:tr w:rsidR="00D970D1" w:rsidTr="00D970D1">
        <w:trPr>
          <w:trHeight w:val="20"/>
        </w:trPr>
        <w:tc>
          <w:tcPr>
            <w:tcW w:w="0" w:type="auto"/>
            <w:vAlign w:val="bottom"/>
          </w:tcPr>
          <w:p w:rsidR="00D970D1" w:rsidRDefault="00D970D1" w:rsidP="00D970D1">
            <w:pPr>
              <w:jc w:val="center"/>
            </w:pPr>
            <w:r>
              <w:t>№ точки</w:t>
            </w:r>
          </w:p>
        </w:tc>
        <w:tc>
          <w:tcPr>
            <w:tcW w:w="0" w:type="auto"/>
            <w:vAlign w:val="bottom"/>
          </w:tcPr>
          <w:p w:rsidR="00D970D1" w:rsidRDefault="00D970D1" w:rsidP="00D970D1">
            <w:pPr>
              <w:jc w:val="center"/>
            </w:pPr>
            <w:r>
              <w:t>Дирекционный</w:t>
            </w:r>
          </w:p>
        </w:tc>
        <w:tc>
          <w:tcPr>
            <w:tcW w:w="0" w:type="auto"/>
            <w:vAlign w:val="bottom"/>
          </w:tcPr>
          <w:p w:rsidR="00D970D1" w:rsidRDefault="00D970D1" w:rsidP="00D970D1">
            <w:pPr>
              <w:jc w:val="center"/>
            </w:pPr>
            <w:r>
              <w:t>Расстояние,</w:t>
            </w:r>
          </w:p>
        </w:tc>
        <w:tc>
          <w:tcPr>
            <w:tcW w:w="0" w:type="auto"/>
            <w:gridSpan w:val="2"/>
            <w:vAlign w:val="center"/>
          </w:tcPr>
          <w:p w:rsidR="00D970D1" w:rsidRDefault="00D970D1" w:rsidP="00D970D1">
            <w:pPr>
              <w:jc w:val="center"/>
            </w:pPr>
            <w:r>
              <w:t>Координаты</w:t>
            </w:r>
          </w:p>
        </w:tc>
      </w:tr>
      <w:tr w:rsidR="00D970D1" w:rsidTr="00D970D1">
        <w:trPr>
          <w:trHeight w:val="20"/>
        </w:trPr>
        <w:tc>
          <w:tcPr>
            <w:tcW w:w="0" w:type="auto"/>
          </w:tcPr>
          <w:p w:rsidR="00D970D1" w:rsidRDefault="00D970D1" w:rsidP="00D970D1">
            <w:pPr>
              <w:jc w:val="center"/>
            </w:pPr>
            <w:r>
              <w:t>(сквозной)</w:t>
            </w:r>
          </w:p>
        </w:tc>
        <w:tc>
          <w:tcPr>
            <w:tcW w:w="0" w:type="auto"/>
          </w:tcPr>
          <w:p w:rsidR="00D970D1" w:rsidRDefault="00D970D1" w:rsidP="00D970D1">
            <w:pPr>
              <w:jc w:val="center"/>
            </w:pPr>
            <w:r>
              <w:t>угол</w:t>
            </w:r>
          </w:p>
        </w:tc>
        <w:tc>
          <w:tcPr>
            <w:tcW w:w="0" w:type="auto"/>
          </w:tcPr>
          <w:p w:rsidR="00D970D1" w:rsidRDefault="00D970D1" w:rsidP="00D970D1">
            <w:pPr>
              <w:jc w:val="center"/>
            </w:pPr>
            <w:r>
              <w:t>м</w:t>
            </w:r>
          </w:p>
        </w:tc>
        <w:tc>
          <w:tcPr>
            <w:tcW w:w="0" w:type="auto"/>
            <w:vAlign w:val="center"/>
          </w:tcPr>
          <w:p w:rsidR="00D970D1" w:rsidRDefault="00D970D1" w:rsidP="00D970D1">
            <w:pPr>
              <w:jc w:val="center"/>
            </w:pPr>
            <w:r>
              <w:t>X</w:t>
            </w:r>
          </w:p>
        </w:tc>
        <w:tc>
          <w:tcPr>
            <w:tcW w:w="0" w:type="auto"/>
            <w:vAlign w:val="center"/>
          </w:tcPr>
          <w:p w:rsidR="00D970D1" w:rsidRDefault="00D970D1" w:rsidP="00D970D1">
            <w:pPr>
              <w:jc w:val="center"/>
            </w:pPr>
            <w:r>
              <w:t>Y</w:t>
            </w:r>
          </w:p>
        </w:tc>
      </w:tr>
      <w:tr w:rsidR="00D970D1" w:rsidTr="00D970D1">
        <w:trPr>
          <w:trHeight w:val="20"/>
        </w:trPr>
        <w:tc>
          <w:tcPr>
            <w:tcW w:w="0" w:type="auto"/>
            <w:vAlign w:val="center"/>
          </w:tcPr>
          <w:p w:rsidR="00D970D1" w:rsidRDefault="00D970D1" w:rsidP="00D970D1">
            <w:pPr>
              <w:jc w:val="center"/>
            </w:pPr>
            <w:r>
              <w:t>9</w:t>
            </w:r>
          </w:p>
        </w:tc>
        <w:tc>
          <w:tcPr>
            <w:tcW w:w="0" w:type="auto"/>
            <w:vAlign w:val="center"/>
          </w:tcPr>
          <w:p w:rsidR="00D970D1" w:rsidRDefault="00D970D1" w:rsidP="00D970D1">
            <w:pPr>
              <w:jc w:val="center"/>
            </w:pPr>
            <w:r>
              <w:t>83°51'59"</w:t>
            </w:r>
          </w:p>
        </w:tc>
        <w:tc>
          <w:tcPr>
            <w:tcW w:w="0" w:type="auto"/>
            <w:vAlign w:val="center"/>
          </w:tcPr>
          <w:p w:rsidR="00D970D1" w:rsidRDefault="00D970D1" w:rsidP="00D970D1">
            <w:pPr>
              <w:jc w:val="center"/>
            </w:pPr>
            <w:r>
              <w:t>25,74</w:t>
            </w:r>
          </w:p>
        </w:tc>
        <w:tc>
          <w:tcPr>
            <w:tcW w:w="0" w:type="auto"/>
            <w:vAlign w:val="center"/>
          </w:tcPr>
          <w:p w:rsidR="00D970D1" w:rsidRDefault="00D970D1" w:rsidP="00D970D1">
            <w:pPr>
              <w:jc w:val="center"/>
            </w:pPr>
            <w:r>
              <w:t>2219074,25</w:t>
            </w:r>
          </w:p>
        </w:tc>
        <w:tc>
          <w:tcPr>
            <w:tcW w:w="0" w:type="auto"/>
            <w:vAlign w:val="center"/>
          </w:tcPr>
          <w:p w:rsidR="00D970D1" w:rsidRDefault="00D970D1" w:rsidP="00D970D1">
            <w:pPr>
              <w:jc w:val="center"/>
            </w:pPr>
            <w:r>
              <w:t>445328,21</w:t>
            </w:r>
          </w:p>
        </w:tc>
      </w:tr>
      <w:tr w:rsidR="00D970D1" w:rsidTr="00D970D1">
        <w:trPr>
          <w:trHeight w:val="20"/>
        </w:trPr>
        <w:tc>
          <w:tcPr>
            <w:tcW w:w="0" w:type="auto"/>
            <w:vAlign w:val="center"/>
          </w:tcPr>
          <w:p w:rsidR="00D970D1" w:rsidRDefault="00D970D1" w:rsidP="00D970D1">
            <w:pPr>
              <w:jc w:val="center"/>
            </w:pPr>
            <w:r>
              <w:t>10</w:t>
            </w:r>
          </w:p>
        </w:tc>
        <w:tc>
          <w:tcPr>
            <w:tcW w:w="0" w:type="auto"/>
            <w:vAlign w:val="center"/>
          </w:tcPr>
          <w:p w:rsidR="00D970D1" w:rsidRDefault="00D970D1" w:rsidP="00D970D1">
            <w:pPr>
              <w:jc w:val="center"/>
            </w:pPr>
            <w:r>
              <w:t>23°52'13"</w:t>
            </w:r>
          </w:p>
        </w:tc>
        <w:tc>
          <w:tcPr>
            <w:tcW w:w="0" w:type="auto"/>
            <w:vAlign w:val="center"/>
          </w:tcPr>
          <w:p w:rsidR="00D970D1" w:rsidRDefault="00D970D1" w:rsidP="00D970D1">
            <w:pPr>
              <w:jc w:val="center"/>
            </w:pPr>
            <w:r>
              <w:t>43,57</w:t>
            </w:r>
          </w:p>
        </w:tc>
        <w:tc>
          <w:tcPr>
            <w:tcW w:w="0" w:type="auto"/>
            <w:vAlign w:val="center"/>
          </w:tcPr>
          <w:p w:rsidR="00D970D1" w:rsidRDefault="00D970D1" w:rsidP="00D970D1">
            <w:pPr>
              <w:jc w:val="center"/>
            </w:pPr>
            <w:r>
              <w:t>2219077,00</w:t>
            </w:r>
          </w:p>
        </w:tc>
        <w:tc>
          <w:tcPr>
            <w:tcW w:w="0" w:type="auto"/>
            <w:vAlign w:val="center"/>
          </w:tcPr>
          <w:p w:rsidR="00D970D1" w:rsidRDefault="00D970D1" w:rsidP="00D970D1">
            <w:pPr>
              <w:jc w:val="center"/>
            </w:pPr>
            <w:r>
              <w:t>445353,80</w:t>
            </w:r>
          </w:p>
        </w:tc>
      </w:tr>
      <w:tr w:rsidR="00D970D1" w:rsidTr="00D970D1">
        <w:trPr>
          <w:trHeight w:val="20"/>
        </w:trPr>
        <w:tc>
          <w:tcPr>
            <w:tcW w:w="0" w:type="auto"/>
            <w:vAlign w:val="center"/>
          </w:tcPr>
          <w:p w:rsidR="00D970D1" w:rsidRDefault="00D970D1" w:rsidP="00D970D1">
            <w:pPr>
              <w:jc w:val="center"/>
            </w:pPr>
            <w:r>
              <w:t>11</w:t>
            </w:r>
          </w:p>
        </w:tc>
        <w:tc>
          <w:tcPr>
            <w:tcW w:w="0" w:type="auto"/>
            <w:vAlign w:val="center"/>
          </w:tcPr>
          <w:p w:rsidR="00D970D1" w:rsidRDefault="00D970D1" w:rsidP="00D970D1">
            <w:pPr>
              <w:jc w:val="center"/>
            </w:pPr>
            <w:r>
              <w:t>83°51'13"</w:t>
            </w:r>
          </w:p>
        </w:tc>
        <w:tc>
          <w:tcPr>
            <w:tcW w:w="0" w:type="auto"/>
            <w:vAlign w:val="center"/>
          </w:tcPr>
          <w:p w:rsidR="00D970D1" w:rsidRDefault="00D970D1" w:rsidP="00D970D1">
            <w:pPr>
              <w:jc w:val="center"/>
            </w:pPr>
            <w:r>
              <w:t>35,58</w:t>
            </w:r>
          </w:p>
        </w:tc>
        <w:tc>
          <w:tcPr>
            <w:tcW w:w="0" w:type="auto"/>
            <w:vAlign w:val="center"/>
          </w:tcPr>
          <w:p w:rsidR="00D970D1" w:rsidRDefault="00D970D1" w:rsidP="00D970D1">
            <w:pPr>
              <w:jc w:val="center"/>
            </w:pPr>
            <w:r>
              <w:t>2219116,84</w:t>
            </w:r>
          </w:p>
        </w:tc>
        <w:tc>
          <w:tcPr>
            <w:tcW w:w="0" w:type="auto"/>
            <w:vAlign w:val="center"/>
          </w:tcPr>
          <w:p w:rsidR="00D970D1" w:rsidRDefault="00D970D1" w:rsidP="00D970D1">
            <w:pPr>
              <w:jc w:val="center"/>
            </w:pPr>
            <w:r>
              <w:t>445371,43</w:t>
            </w:r>
          </w:p>
        </w:tc>
      </w:tr>
      <w:tr w:rsidR="00D970D1" w:rsidTr="00D970D1">
        <w:trPr>
          <w:trHeight w:val="20"/>
        </w:trPr>
        <w:tc>
          <w:tcPr>
            <w:tcW w:w="0" w:type="auto"/>
            <w:vAlign w:val="center"/>
          </w:tcPr>
          <w:p w:rsidR="00D970D1" w:rsidRDefault="00D970D1" w:rsidP="00D970D1">
            <w:pPr>
              <w:jc w:val="center"/>
            </w:pPr>
            <w:r>
              <w:t>12</w:t>
            </w:r>
          </w:p>
        </w:tc>
        <w:tc>
          <w:tcPr>
            <w:tcW w:w="0" w:type="auto"/>
            <w:vAlign w:val="center"/>
          </w:tcPr>
          <w:p w:rsidR="00D970D1" w:rsidRDefault="00D970D1" w:rsidP="00D970D1">
            <w:pPr>
              <w:jc w:val="center"/>
            </w:pPr>
            <w:r>
              <w:t>23°43'54"</w:t>
            </w:r>
          </w:p>
        </w:tc>
        <w:tc>
          <w:tcPr>
            <w:tcW w:w="0" w:type="auto"/>
            <w:vAlign w:val="center"/>
          </w:tcPr>
          <w:p w:rsidR="00D970D1" w:rsidRDefault="00D970D1" w:rsidP="00D970D1">
            <w:pPr>
              <w:jc w:val="center"/>
            </w:pPr>
            <w:r>
              <w:t>3,53</w:t>
            </w:r>
          </w:p>
        </w:tc>
        <w:tc>
          <w:tcPr>
            <w:tcW w:w="0" w:type="auto"/>
            <w:vAlign w:val="center"/>
          </w:tcPr>
          <w:p w:rsidR="00D970D1" w:rsidRDefault="00D970D1" w:rsidP="00D970D1">
            <w:pPr>
              <w:jc w:val="center"/>
            </w:pPr>
            <w:r>
              <w:t>2219120,65</w:t>
            </w:r>
          </w:p>
        </w:tc>
        <w:tc>
          <w:tcPr>
            <w:tcW w:w="0" w:type="auto"/>
            <w:vAlign w:val="center"/>
          </w:tcPr>
          <w:p w:rsidR="00D970D1" w:rsidRDefault="00D970D1" w:rsidP="00D970D1">
            <w:pPr>
              <w:jc w:val="center"/>
            </w:pPr>
            <w:r>
              <w:t>445406,81</w:t>
            </w:r>
          </w:p>
        </w:tc>
      </w:tr>
      <w:tr w:rsidR="00D970D1" w:rsidTr="00D970D1">
        <w:trPr>
          <w:trHeight w:val="20"/>
        </w:trPr>
        <w:tc>
          <w:tcPr>
            <w:tcW w:w="0" w:type="auto"/>
            <w:vAlign w:val="center"/>
          </w:tcPr>
          <w:p w:rsidR="00D970D1" w:rsidRDefault="00D970D1" w:rsidP="00D970D1">
            <w:pPr>
              <w:jc w:val="center"/>
            </w:pPr>
            <w:r>
              <w:t>13</w:t>
            </w:r>
          </w:p>
        </w:tc>
        <w:tc>
          <w:tcPr>
            <w:tcW w:w="0" w:type="auto"/>
            <w:vAlign w:val="center"/>
          </w:tcPr>
          <w:p w:rsidR="00D970D1" w:rsidRDefault="00D970D1" w:rsidP="00D970D1">
            <w:pPr>
              <w:jc w:val="center"/>
            </w:pPr>
            <w:r>
              <w:t>1°44'27"</w:t>
            </w:r>
          </w:p>
        </w:tc>
        <w:tc>
          <w:tcPr>
            <w:tcW w:w="0" w:type="auto"/>
            <w:vAlign w:val="center"/>
          </w:tcPr>
          <w:p w:rsidR="00D970D1" w:rsidRDefault="00D970D1" w:rsidP="00D970D1">
            <w:pPr>
              <w:jc w:val="center"/>
            </w:pPr>
            <w:r>
              <w:t>10,2</w:t>
            </w:r>
          </w:p>
        </w:tc>
        <w:tc>
          <w:tcPr>
            <w:tcW w:w="0" w:type="auto"/>
            <w:vAlign w:val="center"/>
          </w:tcPr>
          <w:p w:rsidR="00D970D1" w:rsidRDefault="00D970D1" w:rsidP="00D970D1">
            <w:pPr>
              <w:jc w:val="center"/>
            </w:pPr>
            <w:r>
              <w:t>2219123,88</w:t>
            </w:r>
          </w:p>
        </w:tc>
        <w:tc>
          <w:tcPr>
            <w:tcW w:w="0" w:type="auto"/>
            <w:vAlign w:val="center"/>
          </w:tcPr>
          <w:p w:rsidR="00D970D1" w:rsidRDefault="00D970D1" w:rsidP="00D970D1">
            <w:pPr>
              <w:jc w:val="center"/>
            </w:pPr>
            <w:r>
              <w:t>445408,23</w:t>
            </w:r>
          </w:p>
        </w:tc>
      </w:tr>
      <w:tr w:rsidR="00D970D1" w:rsidTr="00D970D1">
        <w:trPr>
          <w:trHeight w:val="20"/>
        </w:trPr>
        <w:tc>
          <w:tcPr>
            <w:tcW w:w="0" w:type="auto"/>
            <w:vAlign w:val="center"/>
          </w:tcPr>
          <w:p w:rsidR="00D970D1" w:rsidRDefault="00D970D1" w:rsidP="00D970D1">
            <w:pPr>
              <w:jc w:val="center"/>
            </w:pPr>
            <w:r>
              <w:t>14</w:t>
            </w:r>
          </w:p>
        </w:tc>
        <w:tc>
          <w:tcPr>
            <w:tcW w:w="0" w:type="auto"/>
            <w:vAlign w:val="center"/>
          </w:tcPr>
          <w:p w:rsidR="00D970D1" w:rsidRDefault="00D970D1" w:rsidP="00D970D1">
            <w:pPr>
              <w:jc w:val="center"/>
            </w:pPr>
            <w:r>
              <w:t>9°56'17"</w:t>
            </w:r>
          </w:p>
        </w:tc>
        <w:tc>
          <w:tcPr>
            <w:tcW w:w="0" w:type="auto"/>
            <w:vAlign w:val="center"/>
          </w:tcPr>
          <w:p w:rsidR="00D970D1" w:rsidRDefault="00D970D1" w:rsidP="00D970D1">
            <w:pPr>
              <w:jc w:val="center"/>
            </w:pPr>
            <w:r>
              <w:t>9,5</w:t>
            </w:r>
          </w:p>
        </w:tc>
        <w:tc>
          <w:tcPr>
            <w:tcW w:w="0" w:type="auto"/>
            <w:vAlign w:val="center"/>
          </w:tcPr>
          <w:p w:rsidR="00D970D1" w:rsidRDefault="00D970D1" w:rsidP="00D970D1">
            <w:pPr>
              <w:jc w:val="center"/>
            </w:pPr>
            <w:r>
              <w:t>2219134,08</w:t>
            </w:r>
          </w:p>
        </w:tc>
        <w:tc>
          <w:tcPr>
            <w:tcW w:w="0" w:type="auto"/>
            <w:vAlign w:val="center"/>
          </w:tcPr>
          <w:p w:rsidR="00D970D1" w:rsidRDefault="00D970D1" w:rsidP="00D970D1">
            <w:pPr>
              <w:jc w:val="center"/>
            </w:pPr>
            <w:r>
              <w:t>445408,54</w:t>
            </w:r>
          </w:p>
        </w:tc>
      </w:tr>
      <w:tr w:rsidR="00D970D1" w:rsidTr="00D970D1">
        <w:trPr>
          <w:trHeight w:val="20"/>
        </w:trPr>
        <w:tc>
          <w:tcPr>
            <w:tcW w:w="0" w:type="auto"/>
            <w:vAlign w:val="center"/>
          </w:tcPr>
          <w:p w:rsidR="00D970D1" w:rsidRDefault="00D970D1" w:rsidP="00D970D1">
            <w:pPr>
              <w:jc w:val="center"/>
            </w:pPr>
            <w:r>
              <w:t>15</w:t>
            </w:r>
          </w:p>
        </w:tc>
        <w:tc>
          <w:tcPr>
            <w:tcW w:w="0" w:type="auto"/>
            <w:vAlign w:val="center"/>
          </w:tcPr>
          <w:p w:rsidR="00D970D1" w:rsidRDefault="00D970D1" w:rsidP="00D970D1">
            <w:pPr>
              <w:jc w:val="center"/>
            </w:pPr>
            <w:r>
              <w:t>17°54'56"</w:t>
            </w:r>
          </w:p>
        </w:tc>
        <w:tc>
          <w:tcPr>
            <w:tcW w:w="0" w:type="auto"/>
            <w:vAlign w:val="center"/>
          </w:tcPr>
          <w:p w:rsidR="00D970D1" w:rsidRDefault="00D970D1" w:rsidP="00D970D1">
            <w:pPr>
              <w:jc w:val="center"/>
            </w:pPr>
            <w:r>
              <w:t>14,3</w:t>
            </w:r>
          </w:p>
        </w:tc>
        <w:tc>
          <w:tcPr>
            <w:tcW w:w="0" w:type="auto"/>
            <w:vAlign w:val="center"/>
          </w:tcPr>
          <w:p w:rsidR="00D970D1" w:rsidRDefault="00D970D1" w:rsidP="00D970D1">
            <w:pPr>
              <w:jc w:val="center"/>
            </w:pPr>
            <w:r>
              <w:t>2219143,44</w:t>
            </w:r>
          </w:p>
        </w:tc>
        <w:tc>
          <w:tcPr>
            <w:tcW w:w="0" w:type="auto"/>
            <w:vAlign w:val="center"/>
          </w:tcPr>
          <w:p w:rsidR="00D970D1" w:rsidRDefault="00D970D1" w:rsidP="00D970D1">
            <w:pPr>
              <w:jc w:val="center"/>
            </w:pPr>
            <w:r>
              <w:t>445410,18</w:t>
            </w:r>
          </w:p>
        </w:tc>
      </w:tr>
      <w:tr w:rsidR="00D970D1" w:rsidTr="00D970D1">
        <w:trPr>
          <w:trHeight w:val="20"/>
        </w:trPr>
        <w:tc>
          <w:tcPr>
            <w:tcW w:w="0" w:type="auto"/>
            <w:vAlign w:val="center"/>
          </w:tcPr>
          <w:p w:rsidR="00D970D1" w:rsidRDefault="00D970D1" w:rsidP="00D970D1">
            <w:pPr>
              <w:jc w:val="center"/>
            </w:pPr>
            <w:r>
              <w:t>16</w:t>
            </w:r>
          </w:p>
        </w:tc>
        <w:tc>
          <w:tcPr>
            <w:tcW w:w="0" w:type="auto"/>
            <w:vAlign w:val="center"/>
          </w:tcPr>
          <w:p w:rsidR="00D970D1" w:rsidRDefault="00D970D1" w:rsidP="00D970D1">
            <w:pPr>
              <w:jc w:val="center"/>
            </w:pPr>
            <w:r>
              <w:t>27°56'35"</w:t>
            </w:r>
          </w:p>
        </w:tc>
        <w:tc>
          <w:tcPr>
            <w:tcW w:w="0" w:type="auto"/>
            <w:vAlign w:val="center"/>
          </w:tcPr>
          <w:p w:rsidR="00D970D1" w:rsidRDefault="00D970D1" w:rsidP="00D970D1">
            <w:pPr>
              <w:jc w:val="center"/>
            </w:pPr>
            <w:r>
              <w:t>13,02</w:t>
            </w:r>
          </w:p>
        </w:tc>
        <w:tc>
          <w:tcPr>
            <w:tcW w:w="0" w:type="auto"/>
            <w:vAlign w:val="center"/>
          </w:tcPr>
          <w:p w:rsidR="00D970D1" w:rsidRDefault="00D970D1" w:rsidP="00D970D1">
            <w:pPr>
              <w:jc w:val="center"/>
            </w:pPr>
            <w:r>
              <w:t>2219157,05</w:t>
            </w:r>
          </w:p>
        </w:tc>
        <w:tc>
          <w:tcPr>
            <w:tcW w:w="0" w:type="auto"/>
            <w:vAlign w:val="center"/>
          </w:tcPr>
          <w:p w:rsidR="00D970D1" w:rsidRDefault="00D970D1" w:rsidP="00D970D1">
            <w:pPr>
              <w:jc w:val="center"/>
            </w:pPr>
            <w:r>
              <w:t>445414,58</w:t>
            </w:r>
          </w:p>
        </w:tc>
      </w:tr>
      <w:tr w:rsidR="00D970D1" w:rsidTr="00D970D1">
        <w:trPr>
          <w:trHeight w:val="20"/>
        </w:trPr>
        <w:tc>
          <w:tcPr>
            <w:tcW w:w="0" w:type="auto"/>
            <w:vAlign w:val="center"/>
          </w:tcPr>
          <w:p w:rsidR="00D970D1" w:rsidRDefault="00D970D1" w:rsidP="00D970D1">
            <w:pPr>
              <w:jc w:val="center"/>
            </w:pPr>
            <w:r>
              <w:t>17</w:t>
            </w:r>
          </w:p>
        </w:tc>
        <w:tc>
          <w:tcPr>
            <w:tcW w:w="0" w:type="auto"/>
            <w:vAlign w:val="center"/>
          </w:tcPr>
          <w:p w:rsidR="00D970D1" w:rsidRDefault="00D970D1" w:rsidP="00D970D1">
            <w:pPr>
              <w:jc w:val="center"/>
            </w:pPr>
            <w:r>
              <w:t>293°53'2"</w:t>
            </w:r>
          </w:p>
        </w:tc>
        <w:tc>
          <w:tcPr>
            <w:tcW w:w="0" w:type="auto"/>
            <w:vAlign w:val="center"/>
          </w:tcPr>
          <w:p w:rsidR="00D970D1" w:rsidRDefault="00D970D1" w:rsidP="00D970D1">
            <w:pPr>
              <w:jc w:val="center"/>
            </w:pPr>
            <w:r>
              <w:t>5,93</w:t>
            </w:r>
          </w:p>
        </w:tc>
        <w:tc>
          <w:tcPr>
            <w:tcW w:w="0" w:type="auto"/>
            <w:vAlign w:val="center"/>
          </w:tcPr>
          <w:p w:rsidR="00D970D1" w:rsidRDefault="00D970D1" w:rsidP="00D970D1">
            <w:pPr>
              <w:jc w:val="center"/>
            </w:pPr>
            <w:r>
              <w:t>2219168,55</w:t>
            </w:r>
          </w:p>
        </w:tc>
        <w:tc>
          <w:tcPr>
            <w:tcW w:w="0" w:type="auto"/>
            <w:vAlign w:val="center"/>
          </w:tcPr>
          <w:p w:rsidR="00D970D1" w:rsidRDefault="00D970D1" w:rsidP="00D970D1">
            <w:pPr>
              <w:jc w:val="center"/>
            </w:pPr>
            <w:r>
              <w:t>445420,68</w:t>
            </w:r>
          </w:p>
        </w:tc>
      </w:tr>
      <w:tr w:rsidR="00D970D1" w:rsidTr="00D970D1">
        <w:trPr>
          <w:trHeight w:val="20"/>
        </w:trPr>
        <w:tc>
          <w:tcPr>
            <w:tcW w:w="0" w:type="auto"/>
            <w:vAlign w:val="center"/>
          </w:tcPr>
          <w:p w:rsidR="00D970D1" w:rsidRDefault="00D970D1" w:rsidP="00D970D1">
            <w:pPr>
              <w:jc w:val="center"/>
            </w:pPr>
            <w:r>
              <w:t>18</w:t>
            </w:r>
          </w:p>
        </w:tc>
        <w:tc>
          <w:tcPr>
            <w:tcW w:w="0" w:type="auto"/>
            <w:vAlign w:val="center"/>
          </w:tcPr>
          <w:p w:rsidR="00D970D1" w:rsidRDefault="00D970D1" w:rsidP="00D970D1">
            <w:pPr>
              <w:jc w:val="center"/>
            </w:pPr>
            <w:r>
              <w:t>321°11'54"</w:t>
            </w:r>
          </w:p>
        </w:tc>
        <w:tc>
          <w:tcPr>
            <w:tcW w:w="0" w:type="auto"/>
            <w:vAlign w:val="center"/>
          </w:tcPr>
          <w:p w:rsidR="00D970D1" w:rsidRDefault="00D970D1" w:rsidP="00D970D1">
            <w:pPr>
              <w:jc w:val="center"/>
            </w:pPr>
            <w:r>
              <w:t>20,17</w:t>
            </w:r>
          </w:p>
        </w:tc>
        <w:tc>
          <w:tcPr>
            <w:tcW w:w="0" w:type="auto"/>
            <w:vAlign w:val="center"/>
          </w:tcPr>
          <w:p w:rsidR="00D970D1" w:rsidRDefault="00D970D1" w:rsidP="00D970D1">
            <w:pPr>
              <w:jc w:val="center"/>
            </w:pPr>
            <w:r>
              <w:t>2219170,95</w:t>
            </w:r>
          </w:p>
        </w:tc>
        <w:tc>
          <w:tcPr>
            <w:tcW w:w="0" w:type="auto"/>
            <w:vAlign w:val="center"/>
          </w:tcPr>
          <w:p w:rsidR="00D970D1" w:rsidRDefault="00D970D1" w:rsidP="00D970D1">
            <w:pPr>
              <w:jc w:val="center"/>
            </w:pPr>
            <w:r>
              <w:t>445415,26</w:t>
            </w:r>
          </w:p>
        </w:tc>
      </w:tr>
      <w:tr w:rsidR="00D970D1" w:rsidTr="00D970D1">
        <w:trPr>
          <w:trHeight w:val="20"/>
        </w:trPr>
        <w:tc>
          <w:tcPr>
            <w:tcW w:w="0" w:type="auto"/>
            <w:vAlign w:val="center"/>
          </w:tcPr>
          <w:p w:rsidR="00D970D1" w:rsidRDefault="00D970D1" w:rsidP="00D970D1">
            <w:pPr>
              <w:jc w:val="center"/>
            </w:pPr>
            <w:r>
              <w:t>19</w:t>
            </w:r>
          </w:p>
        </w:tc>
        <w:tc>
          <w:tcPr>
            <w:tcW w:w="0" w:type="auto"/>
            <w:vAlign w:val="center"/>
          </w:tcPr>
          <w:p w:rsidR="00D970D1" w:rsidRDefault="00D970D1" w:rsidP="00D970D1">
            <w:pPr>
              <w:jc w:val="center"/>
            </w:pPr>
            <w:r>
              <w:t>263°53'42"</w:t>
            </w:r>
          </w:p>
        </w:tc>
        <w:tc>
          <w:tcPr>
            <w:tcW w:w="0" w:type="auto"/>
            <w:vAlign w:val="center"/>
          </w:tcPr>
          <w:p w:rsidR="00D970D1" w:rsidRDefault="00D970D1" w:rsidP="00D970D1">
            <w:pPr>
              <w:jc w:val="center"/>
            </w:pPr>
            <w:r>
              <w:t>15,33</w:t>
            </w:r>
          </w:p>
        </w:tc>
        <w:tc>
          <w:tcPr>
            <w:tcW w:w="0" w:type="auto"/>
            <w:vAlign w:val="center"/>
          </w:tcPr>
          <w:p w:rsidR="00D970D1" w:rsidRDefault="00D970D1" w:rsidP="00D970D1">
            <w:pPr>
              <w:jc w:val="center"/>
            </w:pPr>
            <w:r>
              <w:t>2219186,67</w:t>
            </w:r>
          </w:p>
        </w:tc>
        <w:tc>
          <w:tcPr>
            <w:tcW w:w="0" w:type="auto"/>
            <w:vAlign w:val="center"/>
          </w:tcPr>
          <w:p w:rsidR="00D970D1" w:rsidRDefault="00D970D1" w:rsidP="00D970D1">
            <w:pPr>
              <w:jc w:val="center"/>
            </w:pPr>
            <w:r>
              <w:t>445402,62</w:t>
            </w:r>
          </w:p>
        </w:tc>
      </w:tr>
      <w:tr w:rsidR="00D970D1" w:rsidTr="00D970D1">
        <w:trPr>
          <w:trHeight w:val="20"/>
        </w:trPr>
        <w:tc>
          <w:tcPr>
            <w:tcW w:w="0" w:type="auto"/>
            <w:vAlign w:val="center"/>
          </w:tcPr>
          <w:p w:rsidR="00D970D1" w:rsidRDefault="00D970D1" w:rsidP="00D970D1">
            <w:pPr>
              <w:jc w:val="center"/>
            </w:pPr>
            <w:r>
              <w:t>20</w:t>
            </w:r>
          </w:p>
        </w:tc>
        <w:tc>
          <w:tcPr>
            <w:tcW w:w="0" w:type="auto"/>
            <w:vAlign w:val="center"/>
          </w:tcPr>
          <w:p w:rsidR="00D970D1" w:rsidRDefault="00D970D1" w:rsidP="00D970D1">
            <w:pPr>
              <w:jc w:val="center"/>
            </w:pPr>
            <w:r>
              <w:t>173°52'44"</w:t>
            </w:r>
          </w:p>
        </w:tc>
        <w:tc>
          <w:tcPr>
            <w:tcW w:w="0" w:type="auto"/>
            <w:vAlign w:val="center"/>
          </w:tcPr>
          <w:p w:rsidR="00D970D1" w:rsidRDefault="00D970D1" w:rsidP="00D970D1">
            <w:pPr>
              <w:jc w:val="center"/>
            </w:pPr>
            <w:r>
              <w:t>25,7</w:t>
            </w:r>
          </w:p>
        </w:tc>
        <w:tc>
          <w:tcPr>
            <w:tcW w:w="0" w:type="auto"/>
            <w:vAlign w:val="center"/>
          </w:tcPr>
          <w:p w:rsidR="00D970D1" w:rsidRDefault="00D970D1" w:rsidP="00D970D1">
            <w:pPr>
              <w:jc w:val="center"/>
            </w:pPr>
            <w:r>
              <w:t>2219185,04</w:t>
            </w:r>
          </w:p>
        </w:tc>
        <w:tc>
          <w:tcPr>
            <w:tcW w:w="0" w:type="auto"/>
            <w:vAlign w:val="center"/>
          </w:tcPr>
          <w:p w:rsidR="00D970D1" w:rsidRDefault="00D970D1" w:rsidP="00D970D1">
            <w:pPr>
              <w:jc w:val="center"/>
            </w:pPr>
            <w:r>
              <w:t>445387,38</w:t>
            </w:r>
          </w:p>
        </w:tc>
      </w:tr>
      <w:tr w:rsidR="00D970D1" w:rsidTr="00D970D1">
        <w:trPr>
          <w:trHeight w:val="20"/>
        </w:trPr>
        <w:tc>
          <w:tcPr>
            <w:tcW w:w="0" w:type="auto"/>
            <w:vAlign w:val="center"/>
          </w:tcPr>
          <w:p w:rsidR="00D970D1" w:rsidRDefault="00D970D1" w:rsidP="00D970D1">
            <w:pPr>
              <w:jc w:val="center"/>
            </w:pPr>
            <w:r>
              <w:t>21</w:t>
            </w:r>
          </w:p>
        </w:tc>
        <w:tc>
          <w:tcPr>
            <w:tcW w:w="0" w:type="auto"/>
            <w:vAlign w:val="center"/>
          </w:tcPr>
          <w:p w:rsidR="00D970D1" w:rsidRDefault="00D970D1" w:rsidP="00D970D1">
            <w:pPr>
              <w:jc w:val="center"/>
            </w:pPr>
            <w:r>
              <w:t>196°42'28"</w:t>
            </w:r>
          </w:p>
        </w:tc>
        <w:tc>
          <w:tcPr>
            <w:tcW w:w="0" w:type="auto"/>
            <w:vAlign w:val="center"/>
          </w:tcPr>
          <w:p w:rsidR="00D970D1" w:rsidRDefault="00D970D1" w:rsidP="00D970D1">
            <w:pPr>
              <w:jc w:val="center"/>
            </w:pPr>
            <w:r>
              <w:t>12,7</w:t>
            </w:r>
          </w:p>
        </w:tc>
        <w:tc>
          <w:tcPr>
            <w:tcW w:w="0" w:type="auto"/>
            <w:vAlign w:val="center"/>
          </w:tcPr>
          <w:p w:rsidR="00D970D1" w:rsidRDefault="00D970D1" w:rsidP="00D970D1">
            <w:pPr>
              <w:jc w:val="center"/>
            </w:pPr>
            <w:r>
              <w:t>2219159,49</w:t>
            </w:r>
          </w:p>
        </w:tc>
        <w:tc>
          <w:tcPr>
            <w:tcW w:w="0" w:type="auto"/>
            <w:vAlign w:val="center"/>
          </w:tcPr>
          <w:p w:rsidR="00D970D1" w:rsidRDefault="00D970D1" w:rsidP="00D970D1">
            <w:pPr>
              <w:jc w:val="center"/>
            </w:pPr>
            <w:r>
              <w:t>445390,12</w:t>
            </w:r>
          </w:p>
        </w:tc>
      </w:tr>
      <w:tr w:rsidR="00D970D1" w:rsidTr="00D970D1">
        <w:trPr>
          <w:trHeight w:val="20"/>
        </w:trPr>
        <w:tc>
          <w:tcPr>
            <w:tcW w:w="0" w:type="auto"/>
            <w:vAlign w:val="center"/>
          </w:tcPr>
          <w:p w:rsidR="00D970D1" w:rsidRDefault="00D970D1" w:rsidP="00D970D1">
            <w:pPr>
              <w:jc w:val="center"/>
            </w:pPr>
            <w:r>
              <w:t>22</w:t>
            </w:r>
          </w:p>
        </w:tc>
        <w:tc>
          <w:tcPr>
            <w:tcW w:w="0" w:type="auto"/>
            <w:vAlign w:val="center"/>
          </w:tcPr>
          <w:p w:rsidR="00D970D1" w:rsidRDefault="00D970D1" w:rsidP="00D970D1">
            <w:pPr>
              <w:jc w:val="center"/>
            </w:pPr>
            <w:r>
              <w:t>188°27'41"</w:t>
            </w:r>
          </w:p>
        </w:tc>
        <w:tc>
          <w:tcPr>
            <w:tcW w:w="0" w:type="auto"/>
            <w:vAlign w:val="center"/>
          </w:tcPr>
          <w:p w:rsidR="00D970D1" w:rsidRDefault="00D970D1" w:rsidP="00D970D1">
            <w:pPr>
              <w:jc w:val="center"/>
            </w:pPr>
            <w:r>
              <w:t>4,89</w:t>
            </w:r>
          </w:p>
        </w:tc>
        <w:tc>
          <w:tcPr>
            <w:tcW w:w="0" w:type="auto"/>
            <w:vAlign w:val="center"/>
          </w:tcPr>
          <w:p w:rsidR="00D970D1" w:rsidRDefault="00D970D1" w:rsidP="00D970D1">
            <w:pPr>
              <w:jc w:val="center"/>
            </w:pPr>
            <w:r>
              <w:t>2219147,33</w:t>
            </w:r>
          </w:p>
        </w:tc>
        <w:tc>
          <w:tcPr>
            <w:tcW w:w="0" w:type="auto"/>
            <w:vAlign w:val="center"/>
          </w:tcPr>
          <w:p w:rsidR="00D970D1" w:rsidRDefault="00D970D1" w:rsidP="00D970D1">
            <w:pPr>
              <w:jc w:val="center"/>
            </w:pPr>
            <w:r>
              <w:t>445386,47</w:t>
            </w:r>
          </w:p>
        </w:tc>
      </w:tr>
      <w:tr w:rsidR="00D970D1" w:rsidTr="00D970D1">
        <w:trPr>
          <w:trHeight w:val="20"/>
        </w:trPr>
        <w:tc>
          <w:tcPr>
            <w:tcW w:w="0" w:type="auto"/>
            <w:vAlign w:val="center"/>
          </w:tcPr>
          <w:p w:rsidR="00D970D1" w:rsidRDefault="00D970D1" w:rsidP="00D970D1">
            <w:pPr>
              <w:jc w:val="center"/>
            </w:pPr>
            <w:r>
              <w:t>23</w:t>
            </w:r>
          </w:p>
        </w:tc>
        <w:tc>
          <w:tcPr>
            <w:tcW w:w="0" w:type="auto"/>
            <w:vAlign w:val="center"/>
          </w:tcPr>
          <w:p w:rsidR="00D970D1" w:rsidRDefault="00D970D1" w:rsidP="00D970D1">
            <w:pPr>
              <w:jc w:val="center"/>
            </w:pPr>
            <w:r>
              <w:t>263°55'58"</w:t>
            </w:r>
          </w:p>
        </w:tc>
        <w:tc>
          <w:tcPr>
            <w:tcW w:w="0" w:type="auto"/>
            <w:vAlign w:val="center"/>
          </w:tcPr>
          <w:p w:rsidR="00D970D1" w:rsidRDefault="00D970D1" w:rsidP="00D970D1">
            <w:pPr>
              <w:jc w:val="center"/>
            </w:pPr>
            <w:r>
              <w:t>30,84</w:t>
            </w:r>
          </w:p>
        </w:tc>
        <w:tc>
          <w:tcPr>
            <w:tcW w:w="0" w:type="auto"/>
            <w:vAlign w:val="center"/>
          </w:tcPr>
          <w:p w:rsidR="00D970D1" w:rsidRDefault="00D970D1" w:rsidP="00D970D1">
            <w:pPr>
              <w:jc w:val="center"/>
            </w:pPr>
            <w:r>
              <w:t>2219142,49</w:t>
            </w:r>
          </w:p>
        </w:tc>
        <w:tc>
          <w:tcPr>
            <w:tcW w:w="0" w:type="auto"/>
            <w:vAlign w:val="center"/>
          </w:tcPr>
          <w:p w:rsidR="00D970D1" w:rsidRDefault="00D970D1" w:rsidP="00D970D1">
            <w:pPr>
              <w:jc w:val="center"/>
            </w:pPr>
            <w:r>
              <w:t>445385,75</w:t>
            </w:r>
          </w:p>
        </w:tc>
      </w:tr>
      <w:tr w:rsidR="00D970D1" w:rsidTr="00D970D1">
        <w:trPr>
          <w:trHeight w:val="20"/>
        </w:trPr>
        <w:tc>
          <w:tcPr>
            <w:tcW w:w="0" w:type="auto"/>
            <w:vAlign w:val="center"/>
          </w:tcPr>
          <w:p w:rsidR="00D970D1" w:rsidRDefault="00D970D1" w:rsidP="00D970D1">
            <w:pPr>
              <w:jc w:val="center"/>
            </w:pPr>
            <w:r>
              <w:t>24</w:t>
            </w:r>
          </w:p>
        </w:tc>
        <w:tc>
          <w:tcPr>
            <w:tcW w:w="0" w:type="auto"/>
            <w:vAlign w:val="center"/>
          </w:tcPr>
          <w:p w:rsidR="00D970D1" w:rsidRDefault="00D970D1" w:rsidP="00D970D1">
            <w:pPr>
              <w:jc w:val="center"/>
            </w:pPr>
            <w:r>
              <w:t>203°55'1"</w:t>
            </w:r>
          </w:p>
        </w:tc>
        <w:tc>
          <w:tcPr>
            <w:tcW w:w="0" w:type="auto"/>
            <w:vAlign w:val="center"/>
          </w:tcPr>
          <w:p w:rsidR="00D970D1" w:rsidRDefault="00D970D1" w:rsidP="00D970D1">
            <w:pPr>
              <w:jc w:val="center"/>
            </w:pPr>
            <w:r>
              <w:t>43,56</w:t>
            </w:r>
          </w:p>
        </w:tc>
        <w:tc>
          <w:tcPr>
            <w:tcW w:w="0" w:type="auto"/>
            <w:vAlign w:val="center"/>
          </w:tcPr>
          <w:p w:rsidR="00D970D1" w:rsidRDefault="00D970D1" w:rsidP="00D970D1">
            <w:pPr>
              <w:jc w:val="center"/>
            </w:pPr>
            <w:r>
              <w:t>2219139,23</w:t>
            </w:r>
          </w:p>
        </w:tc>
        <w:tc>
          <w:tcPr>
            <w:tcW w:w="0" w:type="auto"/>
            <w:vAlign w:val="center"/>
          </w:tcPr>
          <w:p w:rsidR="00D970D1" w:rsidRDefault="00D970D1" w:rsidP="00D970D1">
            <w:pPr>
              <w:jc w:val="center"/>
            </w:pPr>
            <w:r>
              <w:t>445355,08</w:t>
            </w:r>
          </w:p>
        </w:tc>
      </w:tr>
      <w:tr w:rsidR="00D970D1" w:rsidTr="00D970D1">
        <w:trPr>
          <w:trHeight w:val="20"/>
        </w:trPr>
        <w:tc>
          <w:tcPr>
            <w:tcW w:w="0" w:type="auto"/>
            <w:vAlign w:val="center"/>
          </w:tcPr>
          <w:p w:rsidR="00D970D1" w:rsidRDefault="00D970D1" w:rsidP="00D970D1">
            <w:pPr>
              <w:jc w:val="center"/>
            </w:pPr>
            <w:r>
              <w:t>25</w:t>
            </w:r>
          </w:p>
        </w:tc>
        <w:tc>
          <w:tcPr>
            <w:tcW w:w="0" w:type="auto"/>
            <w:vAlign w:val="center"/>
          </w:tcPr>
          <w:p w:rsidR="00D970D1" w:rsidRDefault="00D970D1" w:rsidP="00D970D1">
            <w:pPr>
              <w:jc w:val="center"/>
            </w:pPr>
            <w:r>
              <w:t>263°53'49"</w:t>
            </w:r>
          </w:p>
        </w:tc>
        <w:tc>
          <w:tcPr>
            <w:tcW w:w="0" w:type="auto"/>
            <w:vAlign w:val="center"/>
          </w:tcPr>
          <w:p w:rsidR="00D970D1" w:rsidRDefault="00D970D1" w:rsidP="00D970D1">
            <w:pPr>
              <w:jc w:val="center"/>
            </w:pPr>
            <w:r>
              <w:t>18,15</w:t>
            </w:r>
          </w:p>
        </w:tc>
        <w:tc>
          <w:tcPr>
            <w:tcW w:w="0" w:type="auto"/>
            <w:vAlign w:val="center"/>
          </w:tcPr>
          <w:p w:rsidR="00D970D1" w:rsidRDefault="00D970D1" w:rsidP="00D970D1">
            <w:pPr>
              <w:jc w:val="center"/>
            </w:pPr>
            <w:r>
              <w:t>2219099,41</w:t>
            </w:r>
          </w:p>
        </w:tc>
        <w:tc>
          <w:tcPr>
            <w:tcW w:w="0" w:type="auto"/>
            <w:vAlign w:val="center"/>
          </w:tcPr>
          <w:p w:rsidR="00D970D1" w:rsidRDefault="00D970D1" w:rsidP="00D970D1">
            <w:pPr>
              <w:jc w:val="center"/>
            </w:pPr>
            <w:r>
              <w:t>445337,42</w:t>
            </w:r>
          </w:p>
        </w:tc>
      </w:tr>
      <w:tr w:rsidR="00D970D1" w:rsidTr="00D970D1">
        <w:trPr>
          <w:trHeight w:val="20"/>
        </w:trPr>
        <w:tc>
          <w:tcPr>
            <w:tcW w:w="0" w:type="auto"/>
            <w:vAlign w:val="center"/>
          </w:tcPr>
          <w:p w:rsidR="00D970D1" w:rsidRDefault="00D970D1" w:rsidP="00D970D1">
            <w:pPr>
              <w:jc w:val="center"/>
            </w:pPr>
            <w:r>
              <w:t>26</w:t>
            </w:r>
          </w:p>
        </w:tc>
        <w:tc>
          <w:tcPr>
            <w:tcW w:w="0" w:type="auto"/>
            <w:vAlign w:val="center"/>
          </w:tcPr>
          <w:p w:rsidR="00D970D1" w:rsidRDefault="00D970D1" w:rsidP="00D970D1">
            <w:pPr>
              <w:jc w:val="center"/>
            </w:pPr>
            <w:r>
              <w:t>159°11'17"</w:t>
            </w:r>
          </w:p>
        </w:tc>
        <w:tc>
          <w:tcPr>
            <w:tcW w:w="0" w:type="auto"/>
            <w:vAlign w:val="center"/>
          </w:tcPr>
          <w:p w:rsidR="00D970D1" w:rsidRDefault="00D970D1" w:rsidP="00D970D1">
            <w:pPr>
              <w:jc w:val="center"/>
            </w:pPr>
            <w:r>
              <w:t>8,39</w:t>
            </w:r>
          </w:p>
        </w:tc>
        <w:tc>
          <w:tcPr>
            <w:tcW w:w="0" w:type="auto"/>
            <w:vAlign w:val="center"/>
          </w:tcPr>
          <w:p w:rsidR="00D970D1" w:rsidRDefault="00D970D1" w:rsidP="00D970D1">
            <w:pPr>
              <w:jc w:val="center"/>
            </w:pPr>
            <w:r>
              <w:t>2219097,48</w:t>
            </w:r>
          </w:p>
        </w:tc>
        <w:tc>
          <w:tcPr>
            <w:tcW w:w="0" w:type="auto"/>
            <w:vAlign w:val="center"/>
          </w:tcPr>
          <w:p w:rsidR="00D970D1" w:rsidRDefault="00D970D1" w:rsidP="00D970D1">
            <w:pPr>
              <w:jc w:val="center"/>
            </w:pPr>
            <w:r>
              <w:t>445319,37</w:t>
            </w:r>
          </w:p>
        </w:tc>
      </w:tr>
      <w:tr w:rsidR="00D970D1" w:rsidTr="00D970D1">
        <w:trPr>
          <w:trHeight w:val="20"/>
        </w:trPr>
        <w:tc>
          <w:tcPr>
            <w:tcW w:w="0" w:type="auto"/>
            <w:vAlign w:val="center"/>
          </w:tcPr>
          <w:p w:rsidR="00D970D1" w:rsidRDefault="00D970D1" w:rsidP="00D970D1">
            <w:pPr>
              <w:jc w:val="center"/>
            </w:pPr>
            <w:r>
              <w:t>6</w:t>
            </w:r>
          </w:p>
        </w:tc>
        <w:tc>
          <w:tcPr>
            <w:tcW w:w="0" w:type="auto"/>
            <w:vAlign w:val="center"/>
          </w:tcPr>
          <w:p w:rsidR="00D970D1" w:rsidRDefault="00D970D1" w:rsidP="00D970D1">
            <w:pPr>
              <w:jc w:val="center"/>
            </w:pPr>
            <w:r>
              <w:t>159°1'35"</w:t>
            </w:r>
          </w:p>
        </w:tc>
        <w:tc>
          <w:tcPr>
            <w:tcW w:w="0" w:type="auto"/>
            <w:vAlign w:val="center"/>
          </w:tcPr>
          <w:p w:rsidR="00D970D1" w:rsidRDefault="00D970D1" w:rsidP="00D970D1">
            <w:pPr>
              <w:jc w:val="center"/>
            </w:pPr>
            <w:r>
              <w:t>1,93</w:t>
            </w:r>
          </w:p>
        </w:tc>
        <w:tc>
          <w:tcPr>
            <w:tcW w:w="0" w:type="auto"/>
            <w:vAlign w:val="center"/>
          </w:tcPr>
          <w:p w:rsidR="00D970D1" w:rsidRDefault="00D970D1" w:rsidP="00D970D1">
            <w:pPr>
              <w:jc w:val="center"/>
            </w:pPr>
            <w:r>
              <w:t>2219089,64</w:t>
            </w:r>
          </w:p>
        </w:tc>
        <w:tc>
          <w:tcPr>
            <w:tcW w:w="0" w:type="auto"/>
            <w:vAlign w:val="center"/>
          </w:tcPr>
          <w:p w:rsidR="00D970D1" w:rsidRDefault="00D970D1" w:rsidP="00D970D1">
            <w:pPr>
              <w:jc w:val="center"/>
            </w:pPr>
            <w:r>
              <w:t>445322,35</w:t>
            </w:r>
          </w:p>
        </w:tc>
      </w:tr>
      <w:tr w:rsidR="00D970D1" w:rsidTr="00D970D1">
        <w:trPr>
          <w:trHeight w:val="20"/>
        </w:trPr>
        <w:tc>
          <w:tcPr>
            <w:tcW w:w="0" w:type="auto"/>
            <w:vAlign w:val="center"/>
          </w:tcPr>
          <w:p w:rsidR="00D970D1" w:rsidRDefault="00D970D1" w:rsidP="00D970D1">
            <w:pPr>
              <w:jc w:val="center"/>
            </w:pPr>
            <w:r>
              <w:t>27</w:t>
            </w:r>
          </w:p>
        </w:tc>
        <w:tc>
          <w:tcPr>
            <w:tcW w:w="0" w:type="auto"/>
            <w:vAlign w:val="center"/>
          </w:tcPr>
          <w:p w:rsidR="00D970D1" w:rsidRDefault="00D970D1" w:rsidP="00D970D1">
            <w:pPr>
              <w:jc w:val="center"/>
            </w:pPr>
            <w:r>
              <w:t>159°10'19"</w:t>
            </w:r>
          </w:p>
        </w:tc>
        <w:tc>
          <w:tcPr>
            <w:tcW w:w="0" w:type="auto"/>
            <w:vAlign w:val="center"/>
          </w:tcPr>
          <w:p w:rsidR="00D970D1" w:rsidRDefault="00D970D1" w:rsidP="00D970D1">
            <w:pPr>
              <w:jc w:val="center"/>
            </w:pPr>
            <w:r>
              <w:t>14,54</w:t>
            </w:r>
          </w:p>
        </w:tc>
        <w:tc>
          <w:tcPr>
            <w:tcW w:w="0" w:type="auto"/>
            <w:vAlign w:val="center"/>
          </w:tcPr>
          <w:p w:rsidR="00D970D1" w:rsidRDefault="00D970D1" w:rsidP="00D970D1">
            <w:pPr>
              <w:jc w:val="center"/>
            </w:pPr>
            <w:r>
              <w:t>2219087,84</w:t>
            </w:r>
          </w:p>
        </w:tc>
        <w:tc>
          <w:tcPr>
            <w:tcW w:w="0" w:type="auto"/>
            <w:vAlign w:val="center"/>
          </w:tcPr>
          <w:p w:rsidR="00D970D1" w:rsidRDefault="00D970D1" w:rsidP="00D970D1">
            <w:pPr>
              <w:jc w:val="center"/>
            </w:pPr>
            <w:r>
              <w:t>445323,04</w:t>
            </w:r>
          </w:p>
        </w:tc>
      </w:tr>
      <w:tr w:rsidR="00D970D1" w:rsidTr="00D970D1">
        <w:trPr>
          <w:trHeight w:val="20"/>
        </w:trPr>
        <w:tc>
          <w:tcPr>
            <w:tcW w:w="0" w:type="auto"/>
            <w:vAlign w:val="center"/>
          </w:tcPr>
          <w:p w:rsidR="00D970D1" w:rsidRDefault="00D970D1" w:rsidP="00D970D1">
            <w:pPr>
              <w:jc w:val="center"/>
            </w:pPr>
            <w:r>
              <w:t>9</w:t>
            </w:r>
          </w:p>
        </w:tc>
        <w:tc>
          <w:tcPr>
            <w:tcW w:w="0" w:type="auto"/>
            <w:vAlign w:val="center"/>
          </w:tcPr>
          <w:p w:rsidR="00D970D1" w:rsidRDefault="00D970D1" w:rsidP="00D970D1">
            <w:pPr>
              <w:jc w:val="center"/>
            </w:pPr>
            <w:r>
              <w:t>83°51'59"</w:t>
            </w:r>
          </w:p>
        </w:tc>
        <w:tc>
          <w:tcPr>
            <w:tcW w:w="0" w:type="auto"/>
            <w:vAlign w:val="center"/>
          </w:tcPr>
          <w:p w:rsidR="00D970D1" w:rsidRDefault="00D970D1" w:rsidP="00D970D1">
            <w:pPr>
              <w:jc w:val="center"/>
            </w:pPr>
            <w:r>
              <w:t>25,74</w:t>
            </w:r>
          </w:p>
        </w:tc>
        <w:tc>
          <w:tcPr>
            <w:tcW w:w="0" w:type="auto"/>
            <w:vAlign w:val="center"/>
          </w:tcPr>
          <w:p w:rsidR="00D970D1" w:rsidRDefault="00D970D1" w:rsidP="00D970D1">
            <w:pPr>
              <w:jc w:val="center"/>
            </w:pPr>
            <w:r>
              <w:t>2219074,25</w:t>
            </w:r>
          </w:p>
        </w:tc>
        <w:tc>
          <w:tcPr>
            <w:tcW w:w="0" w:type="auto"/>
            <w:vAlign w:val="center"/>
          </w:tcPr>
          <w:p w:rsidR="00D970D1" w:rsidRDefault="00D970D1" w:rsidP="00D970D1">
            <w:pPr>
              <w:jc w:val="center"/>
            </w:pPr>
            <w:r>
              <w:t>445328,21</w:t>
            </w:r>
          </w:p>
        </w:tc>
      </w:tr>
      <w:tr w:rsidR="00D970D1" w:rsidTr="00D970D1">
        <w:tc>
          <w:tcPr>
            <w:tcW w:w="0" w:type="auto"/>
            <w:gridSpan w:val="5"/>
            <w:vAlign w:val="center"/>
          </w:tcPr>
          <w:p w:rsidR="00D970D1" w:rsidRDefault="00D970D1" w:rsidP="00D970D1">
            <w:r>
              <w:t>№ 4</w:t>
            </w:r>
          </w:p>
        </w:tc>
      </w:tr>
      <w:tr w:rsidR="00D970D1" w:rsidTr="00D970D1">
        <w:trPr>
          <w:trHeight w:val="28"/>
        </w:trPr>
        <w:tc>
          <w:tcPr>
            <w:tcW w:w="0" w:type="auto"/>
            <w:gridSpan w:val="3"/>
            <w:vAlign w:val="center"/>
          </w:tcPr>
          <w:p w:rsidR="00D970D1" w:rsidRDefault="00D970D1" w:rsidP="00D970D1">
            <w:r>
              <w:t>Кадастровый квартал:</w:t>
            </w:r>
          </w:p>
        </w:tc>
        <w:tc>
          <w:tcPr>
            <w:tcW w:w="0" w:type="auto"/>
            <w:gridSpan w:val="2"/>
            <w:vAlign w:val="center"/>
          </w:tcPr>
          <w:p w:rsidR="00D970D1" w:rsidRDefault="00D970D1" w:rsidP="00D970D1">
            <w:r>
              <w:t>63:31:1401008</w:t>
            </w:r>
          </w:p>
        </w:tc>
      </w:tr>
      <w:tr w:rsidR="00D970D1" w:rsidTr="00D970D1">
        <w:trPr>
          <w:trHeight w:val="28"/>
        </w:trPr>
        <w:tc>
          <w:tcPr>
            <w:tcW w:w="0" w:type="auto"/>
            <w:gridSpan w:val="3"/>
            <w:vAlign w:val="center"/>
          </w:tcPr>
          <w:p w:rsidR="00D970D1" w:rsidRDefault="00D970D1" w:rsidP="00D970D1">
            <w:r>
              <w:t>Кадастровый номер:</w:t>
            </w:r>
          </w:p>
        </w:tc>
        <w:tc>
          <w:tcPr>
            <w:tcW w:w="0" w:type="auto"/>
            <w:gridSpan w:val="2"/>
            <w:vAlign w:val="center"/>
          </w:tcPr>
          <w:p w:rsidR="00D970D1" w:rsidRDefault="00C115AC" w:rsidP="00D970D1">
            <w:r>
              <w:t>63:31:1401008:110</w:t>
            </w:r>
          </w:p>
        </w:tc>
      </w:tr>
      <w:tr w:rsidR="00D970D1" w:rsidTr="00D970D1">
        <w:trPr>
          <w:trHeight w:val="28"/>
        </w:trPr>
        <w:tc>
          <w:tcPr>
            <w:tcW w:w="0" w:type="auto"/>
            <w:gridSpan w:val="3"/>
            <w:vAlign w:val="center"/>
          </w:tcPr>
          <w:p w:rsidR="00D970D1" w:rsidRDefault="00D970D1" w:rsidP="00D970D1">
            <w:r>
              <w:t>Образуемый ЗУ:</w:t>
            </w:r>
          </w:p>
        </w:tc>
        <w:tc>
          <w:tcPr>
            <w:tcW w:w="0" w:type="auto"/>
            <w:gridSpan w:val="2"/>
            <w:vAlign w:val="center"/>
          </w:tcPr>
          <w:p w:rsidR="00D970D1" w:rsidRDefault="00D970D1" w:rsidP="00D970D1">
            <w:r>
              <w:t>:110/чзу1</w:t>
            </w:r>
          </w:p>
        </w:tc>
      </w:tr>
      <w:tr w:rsidR="00D970D1" w:rsidTr="00D970D1">
        <w:trPr>
          <w:trHeight w:val="28"/>
        </w:trPr>
        <w:tc>
          <w:tcPr>
            <w:tcW w:w="0" w:type="auto"/>
            <w:gridSpan w:val="3"/>
            <w:vAlign w:val="center"/>
          </w:tcPr>
          <w:p w:rsidR="00D970D1" w:rsidRDefault="00D970D1" w:rsidP="00D970D1">
            <w:r>
              <w:t>Площадь кв.м.:</w:t>
            </w:r>
          </w:p>
        </w:tc>
        <w:tc>
          <w:tcPr>
            <w:tcW w:w="0" w:type="auto"/>
            <w:gridSpan w:val="2"/>
            <w:vAlign w:val="center"/>
          </w:tcPr>
          <w:p w:rsidR="00D970D1" w:rsidRDefault="00D970D1" w:rsidP="00D970D1">
            <w:r>
              <w:t>9137</w:t>
            </w:r>
          </w:p>
        </w:tc>
      </w:tr>
      <w:tr w:rsidR="00D970D1" w:rsidTr="00D970D1">
        <w:trPr>
          <w:trHeight w:val="28"/>
        </w:trPr>
        <w:tc>
          <w:tcPr>
            <w:tcW w:w="0" w:type="auto"/>
            <w:gridSpan w:val="3"/>
            <w:vAlign w:val="center"/>
          </w:tcPr>
          <w:p w:rsidR="00D970D1" w:rsidRDefault="00D970D1" w:rsidP="00D970D1">
            <w:r>
              <w:t>Правообладатель. Вид права:</w:t>
            </w:r>
          </w:p>
        </w:tc>
        <w:tc>
          <w:tcPr>
            <w:tcW w:w="0" w:type="auto"/>
            <w:gridSpan w:val="2"/>
            <w:vAlign w:val="center"/>
          </w:tcPr>
          <w:p w:rsidR="00D970D1" w:rsidRDefault="00D970D1" w:rsidP="00D970D1">
            <w:r>
              <w:t>Администрация м. р. Сергиевский</w:t>
            </w:r>
          </w:p>
        </w:tc>
      </w:tr>
      <w:tr w:rsidR="00D970D1" w:rsidTr="00D970D1">
        <w:trPr>
          <w:trHeight w:val="28"/>
        </w:trPr>
        <w:tc>
          <w:tcPr>
            <w:tcW w:w="0" w:type="auto"/>
            <w:gridSpan w:val="3"/>
            <w:vAlign w:val="center"/>
          </w:tcPr>
          <w:p w:rsidR="00D970D1" w:rsidRDefault="00D970D1" w:rsidP="00D970D1">
            <w:r>
              <w:t>Разрешенное использование:</w:t>
            </w:r>
          </w:p>
        </w:tc>
        <w:tc>
          <w:tcPr>
            <w:tcW w:w="0" w:type="auto"/>
            <w:gridSpan w:val="2"/>
            <w:vAlign w:val="center"/>
          </w:tcPr>
          <w:p w:rsidR="00D970D1" w:rsidRDefault="00D970D1" w:rsidP="00D970D1">
            <w:r>
              <w:t>объект "Сбор нефти и газа со скважины № 50 Южно- Орловского месторождения"</w:t>
            </w:r>
          </w:p>
        </w:tc>
      </w:tr>
      <w:tr w:rsidR="00D970D1" w:rsidTr="00D970D1">
        <w:trPr>
          <w:trHeight w:val="28"/>
        </w:trPr>
        <w:tc>
          <w:tcPr>
            <w:tcW w:w="0" w:type="auto"/>
            <w:gridSpan w:val="3"/>
            <w:vAlign w:val="center"/>
          </w:tcPr>
          <w:p w:rsidR="00D970D1" w:rsidRDefault="00D970D1" w:rsidP="00D970D1">
            <w:r>
              <w:t>Назначение (сооружение):</w:t>
            </w:r>
          </w:p>
        </w:tc>
        <w:tc>
          <w:tcPr>
            <w:tcW w:w="0" w:type="auto"/>
            <w:gridSpan w:val="2"/>
            <w:vAlign w:val="center"/>
          </w:tcPr>
          <w:p w:rsidR="00D970D1" w:rsidRDefault="00D970D1" w:rsidP="00D970D1">
            <w:r>
              <w:t>МКПР на выкидном трубопроводе, Трасса выкидного трубопровода от скважины №70</w:t>
            </w:r>
          </w:p>
        </w:tc>
      </w:tr>
      <w:tr w:rsidR="00D970D1" w:rsidTr="00D970D1">
        <w:trPr>
          <w:trHeight w:val="20"/>
        </w:trPr>
        <w:tc>
          <w:tcPr>
            <w:tcW w:w="0" w:type="auto"/>
            <w:vAlign w:val="bottom"/>
          </w:tcPr>
          <w:p w:rsidR="00D970D1" w:rsidRDefault="00D970D1" w:rsidP="00D970D1">
            <w:pPr>
              <w:jc w:val="center"/>
            </w:pPr>
            <w:r>
              <w:t>№ точки</w:t>
            </w:r>
          </w:p>
        </w:tc>
        <w:tc>
          <w:tcPr>
            <w:tcW w:w="0" w:type="auto"/>
            <w:vAlign w:val="bottom"/>
          </w:tcPr>
          <w:p w:rsidR="00D970D1" w:rsidRDefault="00D970D1" w:rsidP="00D970D1">
            <w:pPr>
              <w:jc w:val="center"/>
            </w:pPr>
            <w:r>
              <w:t>Дирекционный</w:t>
            </w:r>
          </w:p>
        </w:tc>
        <w:tc>
          <w:tcPr>
            <w:tcW w:w="0" w:type="auto"/>
            <w:vAlign w:val="bottom"/>
          </w:tcPr>
          <w:p w:rsidR="00D970D1" w:rsidRDefault="00D970D1" w:rsidP="00D970D1">
            <w:pPr>
              <w:jc w:val="center"/>
            </w:pPr>
            <w:r>
              <w:t>Расстояние,</w:t>
            </w:r>
          </w:p>
        </w:tc>
        <w:tc>
          <w:tcPr>
            <w:tcW w:w="0" w:type="auto"/>
            <w:gridSpan w:val="2"/>
            <w:vAlign w:val="center"/>
          </w:tcPr>
          <w:p w:rsidR="00D970D1" w:rsidRDefault="00D970D1" w:rsidP="00D970D1">
            <w:pPr>
              <w:jc w:val="center"/>
            </w:pPr>
            <w:r>
              <w:t>Координаты</w:t>
            </w:r>
          </w:p>
        </w:tc>
      </w:tr>
      <w:tr w:rsidR="00D970D1" w:rsidTr="00D970D1">
        <w:trPr>
          <w:trHeight w:val="20"/>
        </w:trPr>
        <w:tc>
          <w:tcPr>
            <w:tcW w:w="0" w:type="auto"/>
          </w:tcPr>
          <w:p w:rsidR="00D970D1" w:rsidRDefault="00D970D1" w:rsidP="00D970D1">
            <w:pPr>
              <w:jc w:val="center"/>
            </w:pPr>
            <w:r>
              <w:t>(сквозной)</w:t>
            </w:r>
          </w:p>
        </w:tc>
        <w:tc>
          <w:tcPr>
            <w:tcW w:w="0" w:type="auto"/>
          </w:tcPr>
          <w:p w:rsidR="00D970D1" w:rsidRDefault="00D970D1" w:rsidP="00D970D1">
            <w:pPr>
              <w:jc w:val="center"/>
            </w:pPr>
            <w:r>
              <w:t>угол</w:t>
            </w:r>
          </w:p>
        </w:tc>
        <w:tc>
          <w:tcPr>
            <w:tcW w:w="0" w:type="auto"/>
          </w:tcPr>
          <w:p w:rsidR="00D970D1" w:rsidRDefault="00D970D1" w:rsidP="00D970D1">
            <w:pPr>
              <w:jc w:val="center"/>
            </w:pPr>
            <w:r>
              <w:t>м</w:t>
            </w:r>
          </w:p>
        </w:tc>
        <w:tc>
          <w:tcPr>
            <w:tcW w:w="0" w:type="auto"/>
            <w:vAlign w:val="center"/>
          </w:tcPr>
          <w:p w:rsidR="00D970D1" w:rsidRDefault="00D970D1" w:rsidP="00D970D1">
            <w:pPr>
              <w:jc w:val="center"/>
            </w:pPr>
            <w:r>
              <w:t>X</w:t>
            </w:r>
          </w:p>
        </w:tc>
        <w:tc>
          <w:tcPr>
            <w:tcW w:w="0" w:type="auto"/>
            <w:vAlign w:val="center"/>
          </w:tcPr>
          <w:p w:rsidR="00D970D1" w:rsidRDefault="00D970D1" w:rsidP="00D970D1">
            <w:pPr>
              <w:jc w:val="center"/>
            </w:pPr>
            <w:r>
              <w:t>Y</w:t>
            </w:r>
          </w:p>
        </w:tc>
      </w:tr>
      <w:tr w:rsidR="00D970D1" w:rsidTr="00D970D1">
        <w:trPr>
          <w:trHeight w:val="20"/>
        </w:trPr>
        <w:tc>
          <w:tcPr>
            <w:tcW w:w="0" w:type="auto"/>
            <w:vAlign w:val="center"/>
          </w:tcPr>
          <w:p w:rsidR="00D970D1" w:rsidRDefault="00D970D1" w:rsidP="00D970D1">
            <w:pPr>
              <w:jc w:val="center"/>
            </w:pPr>
            <w:r>
              <w:t>28</w:t>
            </w:r>
          </w:p>
        </w:tc>
        <w:tc>
          <w:tcPr>
            <w:tcW w:w="0" w:type="auto"/>
            <w:vAlign w:val="center"/>
          </w:tcPr>
          <w:p w:rsidR="00D970D1" w:rsidRDefault="00D970D1" w:rsidP="00D970D1">
            <w:pPr>
              <w:jc w:val="center"/>
            </w:pPr>
            <w:r>
              <w:t>18°57'32"</w:t>
            </w:r>
          </w:p>
        </w:tc>
        <w:tc>
          <w:tcPr>
            <w:tcW w:w="0" w:type="auto"/>
            <w:vAlign w:val="center"/>
          </w:tcPr>
          <w:p w:rsidR="00D970D1" w:rsidRDefault="00D970D1" w:rsidP="00D970D1">
            <w:pPr>
              <w:jc w:val="center"/>
            </w:pPr>
            <w:r>
              <w:t>257,69</w:t>
            </w:r>
          </w:p>
        </w:tc>
        <w:tc>
          <w:tcPr>
            <w:tcW w:w="0" w:type="auto"/>
            <w:vAlign w:val="center"/>
          </w:tcPr>
          <w:p w:rsidR="00D970D1" w:rsidRDefault="00D970D1" w:rsidP="00D970D1">
            <w:pPr>
              <w:jc w:val="center"/>
            </w:pPr>
            <w:r>
              <w:t>2218294,38</w:t>
            </w:r>
          </w:p>
        </w:tc>
        <w:tc>
          <w:tcPr>
            <w:tcW w:w="0" w:type="auto"/>
            <w:vAlign w:val="center"/>
          </w:tcPr>
          <w:p w:rsidR="00D970D1" w:rsidRDefault="00D970D1" w:rsidP="00D970D1">
            <w:pPr>
              <w:jc w:val="center"/>
            </w:pPr>
            <w:r>
              <w:t>445031,63</w:t>
            </w:r>
          </w:p>
        </w:tc>
      </w:tr>
      <w:tr w:rsidR="00D970D1" w:rsidTr="00D970D1">
        <w:trPr>
          <w:trHeight w:val="20"/>
        </w:trPr>
        <w:tc>
          <w:tcPr>
            <w:tcW w:w="0" w:type="auto"/>
            <w:vAlign w:val="center"/>
          </w:tcPr>
          <w:p w:rsidR="00D970D1" w:rsidRDefault="00D970D1" w:rsidP="00D970D1">
            <w:pPr>
              <w:jc w:val="center"/>
            </w:pPr>
            <w:r>
              <w:t>29</w:t>
            </w:r>
          </w:p>
        </w:tc>
        <w:tc>
          <w:tcPr>
            <w:tcW w:w="0" w:type="auto"/>
            <w:vAlign w:val="center"/>
          </w:tcPr>
          <w:p w:rsidR="00D970D1" w:rsidRDefault="00D970D1" w:rsidP="00D970D1">
            <w:pPr>
              <w:jc w:val="center"/>
            </w:pPr>
            <w:r>
              <w:t>20°1'12"</w:t>
            </w:r>
          </w:p>
        </w:tc>
        <w:tc>
          <w:tcPr>
            <w:tcW w:w="0" w:type="auto"/>
            <w:vAlign w:val="center"/>
          </w:tcPr>
          <w:p w:rsidR="00D970D1" w:rsidRDefault="00D970D1" w:rsidP="00D970D1">
            <w:pPr>
              <w:jc w:val="center"/>
            </w:pPr>
            <w:r>
              <w:t>10,63</w:t>
            </w:r>
          </w:p>
        </w:tc>
        <w:tc>
          <w:tcPr>
            <w:tcW w:w="0" w:type="auto"/>
            <w:vAlign w:val="center"/>
          </w:tcPr>
          <w:p w:rsidR="00D970D1" w:rsidRDefault="00D970D1" w:rsidP="00D970D1">
            <w:pPr>
              <w:jc w:val="center"/>
            </w:pPr>
            <w:r>
              <w:t>2218538,09</w:t>
            </w:r>
          </w:p>
        </w:tc>
        <w:tc>
          <w:tcPr>
            <w:tcW w:w="0" w:type="auto"/>
            <w:vAlign w:val="center"/>
          </w:tcPr>
          <w:p w:rsidR="00D970D1" w:rsidRDefault="00D970D1" w:rsidP="00D970D1">
            <w:pPr>
              <w:jc w:val="center"/>
            </w:pPr>
            <w:r>
              <w:t>445115,35</w:t>
            </w:r>
          </w:p>
        </w:tc>
      </w:tr>
      <w:tr w:rsidR="00D970D1" w:rsidTr="00D970D1">
        <w:trPr>
          <w:trHeight w:val="20"/>
        </w:trPr>
        <w:tc>
          <w:tcPr>
            <w:tcW w:w="0" w:type="auto"/>
            <w:vAlign w:val="center"/>
          </w:tcPr>
          <w:p w:rsidR="00D970D1" w:rsidRDefault="00D970D1" w:rsidP="00D970D1">
            <w:pPr>
              <w:jc w:val="center"/>
            </w:pPr>
            <w:r>
              <w:t>30</w:t>
            </w:r>
          </w:p>
        </w:tc>
        <w:tc>
          <w:tcPr>
            <w:tcW w:w="0" w:type="auto"/>
            <w:vAlign w:val="center"/>
          </w:tcPr>
          <w:p w:rsidR="00D970D1" w:rsidRDefault="00D970D1" w:rsidP="00D970D1">
            <w:pPr>
              <w:jc w:val="center"/>
            </w:pPr>
            <w:r>
              <w:t>22°10'19"</w:t>
            </w:r>
          </w:p>
        </w:tc>
        <w:tc>
          <w:tcPr>
            <w:tcW w:w="0" w:type="auto"/>
            <w:vAlign w:val="center"/>
          </w:tcPr>
          <w:p w:rsidR="00D970D1" w:rsidRDefault="00D970D1" w:rsidP="00D970D1">
            <w:pPr>
              <w:jc w:val="center"/>
            </w:pPr>
            <w:r>
              <w:t>10,63</w:t>
            </w:r>
          </w:p>
        </w:tc>
        <w:tc>
          <w:tcPr>
            <w:tcW w:w="0" w:type="auto"/>
            <w:vAlign w:val="center"/>
          </w:tcPr>
          <w:p w:rsidR="00D970D1" w:rsidRDefault="00D970D1" w:rsidP="00D970D1">
            <w:pPr>
              <w:jc w:val="center"/>
            </w:pPr>
            <w:r>
              <w:t>2218548,08</w:t>
            </w:r>
          </w:p>
        </w:tc>
        <w:tc>
          <w:tcPr>
            <w:tcW w:w="0" w:type="auto"/>
            <w:vAlign w:val="center"/>
          </w:tcPr>
          <w:p w:rsidR="00D970D1" w:rsidRDefault="00D970D1" w:rsidP="00D970D1">
            <w:pPr>
              <w:jc w:val="center"/>
            </w:pPr>
            <w:r>
              <w:t>445118,99</w:t>
            </w:r>
          </w:p>
        </w:tc>
      </w:tr>
      <w:tr w:rsidR="00D970D1" w:rsidTr="00D970D1">
        <w:trPr>
          <w:trHeight w:val="20"/>
        </w:trPr>
        <w:tc>
          <w:tcPr>
            <w:tcW w:w="0" w:type="auto"/>
            <w:vAlign w:val="center"/>
          </w:tcPr>
          <w:p w:rsidR="00D970D1" w:rsidRDefault="00D970D1" w:rsidP="00D970D1">
            <w:pPr>
              <w:jc w:val="center"/>
            </w:pPr>
            <w:r>
              <w:t>31</w:t>
            </w:r>
          </w:p>
        </w:tc>
        <w:tc>
          <w:tcPr>
            <w:tcW w:w="0" w:type="auto"/>
            <w:vAlign w:val="center"/>
          </w:tcPr>
          <w:p w:rsidR="00D970D1" w:rsidRDefault="00D970D1" w:rsidP="00D970D1">
            <w:pPr>
              <w:jc w:val="center"/>
            </w:pPr>
            <w:r>
              <w:t>24°10'52"</w:t>
            </w:r>
          </w:p>
        </w:tc>
        <w:tc>
          <w:tcPr>
            <w:tcW w:w="0" w:type="auto"/>
            <w:vAlign w:val="center"/>
          </w:tcPr>
          <w:p w:rsidR="00D970D1" w:rsidRDefault="00D970D1" w:rsidP="00D970D1">
            <w:pPr>
              <w:jc w:val="center"/>
            </w:pPr>
            <w:r>
              <w:t>10,64</w:t>
            </w:r>
          </w:p>
        </w:tc>
        <w:tc>
          <w:tcPr>
            <w:tcW w:w="0" w:type="auto"/>
            <w:vAlign w:val="center"/>
          </w:tcPr>
          <w:p w:rsidR="00D970D1" w:rsidRDefault="00D970D1" w:rsidP="00D970D1">
            <w:pPr>
              <w:jc w:val="center"/>
            </w:pPr>
            <w:r>
              <w:t>2218557,92</w:t>
            </w:r>
          </w:p>
        </w:tc>
        <w:tc>
          <w:tcPr>
            <w:tcW w:w="0" w:type="auto"/>
            <w:vAlign w:val="center"/>
          </w:tcPr>
          <w:p w:rsidR="00D970D1" w:rsidRDefault="00D970D1" w:rsidP="00D970D1">
            <w:pPr>
              <w:jc w:val="center"/>
            </w:pPr>
            <w:r>
              <w:t>445123,00</w:t>
            </w:r>
          </w:p>
        </w:tc>
      </w:tr>
      <w:tr w:rsidR="00D970D1" w:rsidTr="00D970D1">
        <w:trPr>
          <w:trHeight w:val="20"/>
        </w:trPr>
        <w:tc>
          <w:tcPr>
            <w:tcW w:w="0" w:type="auto"/>
            <w:vAlign w:val="center"/>
          </w:tcPr>
          <w:p w:rsidR="00D970D1" w:rsidRDefault="00D970D1" w:rsidP="00D970D1">
            <w:pPr>
              <w:jc w:val="center"/>
            </w:pPr>
            <w:r>
              <w:t>32</w:t>
            </w:r>
          </w:p>
        </w:tc>
        <w:tc>
          <w:tcPr>
            <w:tcW w:w="0" w:type="auto"/>
            <w:vAlign w:val="center"/>
          </w:tcPr>
          <w:p w:rsidR="00D970D1" w:rsidRDefault="00D970D1" w:rsidP="00D970D1">
            <w:pPr>
              <w:jc w:val="center"/>
            </w:pPr>
            <w:r>
              <w:t>25°18'32"</w:t>
            </w:r>
          </w:p>
        </w:tc>
        <w:tc>
          <w:tcPr>
            <w:tcW w:w="0" w:type="auto"/>
            <w:vAlign w:val="center"/>
          </w:tcPr>
          <w:p w:rsidR="00D970D1" w:rsidRDefault="00D970D1" w:rsidP="00D970D1">
            <w:pPr>
              <w:jc w:val="center"/>
            </w:pPr>
            <w:r>
              <w:t>452,21</w:t>
            </w:r>
          </w:p>
        </w:tc>
        <w:tc>
          <w:tcPr>
            <w:tcW w:w="0" w:type="auto"/>
            <w:vAlign w:val="center"/>
          </w:tcPr>
          <w:p w:rsidR="00D970D1" w:rsidRDefault="00D970D1" w:rsidP="00D970D1">
            <w:pPr>
              <w:jc w:val="center"/>
            </w:pPr>
            <w:r>
              <w:t>2218567,63</w:t>
            </w:r>
          </w:p>
        </w:tc>
        <w:tc>
          <w:tcPr>
            <w:tcW w:w="0" w:type="auto"/>
            <w:vAlign w:val="center"/>
          </w:tcPr>
          <w:p w:rsidR="00D970D1" w:rsidRDefault="00D970D1" w:rsidP="00D970D1">
            <w:pPr>
              <w:jc w:val="center"/>
            </w:pPr>
            <w:r>
              <w:t>445127,36</w:t>
            </w:r>
          </w:p>
        </w:tc>
      </w:tr>
      <w:tr w:rsidR="00D970D1" w:rsidTr="00D970D1">
        <w:trPr>
          <w:trHeight w:val="20"/>
        </w:trPr>
        <w:tc>
          <w:tcPr>
            <w:tcW w:w="0" w:type="auto"/>
            <w:vAlign w:val="center"/>
          </w:tcPr>
          <w:p w:rsidR="00D970D1" w:rsidRDefault="00D970D1" w:rsidP="00D970D1">
            <w:pPr>
              <w:jc w:val="center"/>
            </w:pPr>
            <w:r>
              <w:t>33</w:t>
            </w:r>
          </w:p>
        </w:tc>
        <w:tc>
          <w:tcPr>
            <w:tcW w:w="0" w:type="auto"/>
            <w:vAlign w:val="center"/>
          </w:tcPr>
          <w:p w:rsidR="00D970D1" w:rsidRDefault="00D970D1" w:rsidP="00D970D1">
            <w:pPr>
              <w:jc w:val="center"/>
            </w:pPr>
            <w:r>
              <w:t>340°17'53"</w:t>
            </w:r>
          </w:p>
        </w:tc>
        <w:tc>
          <w:tcPr>
            <w:tcW w:w="0" w:type="auto"/>
            <w:vAlign w:val="center"/>
          </w:tcPr>
          <w:p w:rsidR="00D970D1" w:rsidRDefault="00D970D1" w:rsidP="00D970D1">
            <w:pPr>
              <w:jc w:val="center"/>
            </w:pPr>
            <w:r>
              <w:t>82,67</w:t>
            </w:r>
          </w:p>
        </w:tc>
        <w:tc>
          <w:tcPr>
            <w:tcW w:w="0" w:type="auto"/>
            <w:vAlign w:val="center"/>
          </w:tcPr>
          <w:p w:rsidR="00D970D1" w:rsidRDefault="00D970D1" w:rsidP="00D970D1">
            <w:pPr>
              <w:jc w:val="center"/>
            </w:pPr>
            <w:r>
              <w:t>2218976,44</w:t>
            </w:r>
          </w:p>
        </w:tc>
        <w:tc>
          <w:tcPr>
            <w:tcW w:w="0" w:type="auto"/>
            <w:vAlign w:val="center"/>
          </w:tcPr>
          <w:p w:rsidR="00D970D1" w:rsidRDefault="00D970D1" w:rsidP="00D970D1">
            <w:pPr>
              <w:jc w:val="center"/>
            </w:pPr>
            <w:r>
              <w:t>445320,68</w:t>
            </w:r>
          </w:p>
        </w:tc>
      </w:tr>
      <w:tr w:rsidR="00D970D1" w:rsidTr="00D970D1">
        <w:trPr>
          <w:trHeight w:val="20"/>
        </w:trPr>
        <w:tc>
          <w:tcPr>
            <w:tcW w:w="0" w:type="auto"/>
            <w:vAlign w:val="center"/>
          </w:tcPr>
          <w:p w:rsidR="00D970D1" w:rsidRDefault="00D970D1" w:rsidP="00D970D1">
            <w:pPr>
              <w:jc w:val="center"/>
            </w:pPr>
            <w:r>
              <w:t>34</w:t>
            </w:r>
          </w:p>
        </w:tc>
        <w:tc>
          <w:tcPr>
            <w:tcW w:w="0" w:type="auto"/>
            <w:vAlign w:val="center"/>
          </w:tcPr>
          <w:p w:rsidR="00D970D1" w:rsidRDefault="00D970D1" w:rsidP="00D970D1">
            <w:pPr>
              <w:jc w:val="center"/>
            </w:pPr>
            <w:r>
              <w:t>250°19'9"</w:t>
            </w:r>
          </w:p>
        </w:tc>
        <w:tc>
          <w:tcPr>
            <w:tcW w:w="0" w:type="auto"/>
            <w:vAlign w:val="center"/>
          </w:tcPr>
          <w:p w:rsidR="00D970D1" w:rsidRDefault="00D970D1" w:rsidP="00D970D1">
            <w:pPr>
              <w:jc w:val="center"/>
            </w:pPr>
            <w:r>
              <w:t>10,04</w:t>
            </w:r>
          </w:p>
        </w:tc>
        <w:tc>
          <w:tcPr>
            <w:tcW w:w="0" w:type="auto"/>
            <w:vAlign w:val="center"/>
          </w:tcPr>
          <w:p w:rsidR="00D970D1" w:rsidRDefault="00D970D1" w:rsidP="00D970D1">
            <w:pPr>
              <w:jc w:val="center"/>
            </w:pPr>
            <w:r>
              <w:t>2219054,27</w:t>
            </w:r>
          </w:p>
        </w:tc>
        <w:tc>
          <w:tcPr>
            <w:tcW w:w="0" w:type="auto"/>
            <w:vAlign w:val="center"/>
          </w:tcPr>
          <w:p w:rsidR="00D970D1" w:rsidRDefault="00D970D1" w:rsidP="00D970D1">
            <w:pPr>
              <w:jc w:val="center"/>
            </w:pPr>
            <w:r>
              <w:t>445292,81</w:t>
            </w:r>
          </w:p>
        </w:tc>
      </w:tr>
      <w:tr w:rsidR="00D970D1" w:rsidTr="00D970D1">
        <w:trPr>
          <w:trHeight w:val="20"/>
        </w:trPr>
        <w:tc>
          <w:tcPr>
            <w:tcW w:w="0" w:type="auto"/>
            <w:vAlign w:val="center"/>
          </w:tcPr>
          <w:p w:rsidR="00D970D1" w:rsidRDefault="00D970D1" w:rsidP="00D970D1">
            <w:pPr>
              <w:jc w:val="center"/>
            </w:pPr>
            <w:r>
              <w:lastRenderedPageBreak/>
              <w:t>35</w:t>
            </w:r>
          </w:p>
        </w:tc>
        <w:tc>
          <w:tcPr>
            <w:tcW w:w="0" w:type="auto"/>
            <w:vAlign w:val="center"/>
          </w:tcPr>
          <w:p w:rsidR="00D970D1" w:rsidRDefault="00D970D1" w:rsidP="00D970D1">
            <w:pPr>
              <w:jc w:val="center"/>
            </w:pPr>
            <w:r>
              <w:t>340°22'36"</w:t>
            </w:r>
          </w:p>
        </w:tc>
        <w:tc>
          <w:tcPr>
            <w:tcW w:w="0" w:type="auto"/>
            <w:vAlign w:val="center"/>
          </w:tcPr>
          <w:p w:rsidR="00D970D1" w:rsidRDefault="00D970D1" w:rsidP="00D970D1">
            <w:pPr>
              <w:jc w:val="center"/>
            </w:pPr>
            <w:r>
              <w:t>8,84</w:t>
            </w:r>
          </w:p>
        </w:tc>
        <w:tc>
          <w:tcPr>
            <w:tcW w:w="0" w:type="auto"/>
            <w:vAlign w:val="center"/>
          </w:tcPr>
          <w:p w:rsidR="00D970D1" w:rsidRDefault="00D970D1" w:rsidP="00D970D1">
            <w:pPr>
              <w:jc w:val="center"/>
            </w:pPr>
            <w:r>
              <w:t>2219050,89</w:t>
            </w:r>
          </w:p>
        </w:tc>
        <w:tc>
          <w:tcPr>
            <w:tcW w:w="0" w:type="auto"/>
            <w:vAlign w:val="center"/>
          </w:tcPr>
          <w:p w:rsidR="00D970D1" w:rsidRDefault="00D970D1" w:rsidP="00D970D1">
            <w:pPr>
              <w:jc w:val="center"/>
            </w:pPr>
            <w:r>
              <w:t>445283,36</w:t>
            </w:r>
          </w:p>
        </w:tc>
      </w:tr>
      <w:tr w:rsidR="00D970D1" w:rsidTr="00D970D1">
        <w:trPr>
          <w:trHeight w:val="20"/>
        </w:trPr>
        <w:tc>
          <w:tcPr>
            <w:tcW w:w="0" w:type="auto"/>
            <w:vAlign w:val="center"/>
          </w:tcPr>
          <w:p w:rsidR="00D970D1" w:rsidRDefault="00D970D1" w:rsidP="00D970D1">
            <w:pPr>
              <w:jc w:val="center"/>
            </w:pPr>
            <w:r>
              <w:t>36</w:t>
            </w:r>
          </w:p>
        </w:tc>
        <w:tc>
          <w:tcPr>
            <w:tcW w:w="0" w:type="auto"/>
            <w:vAlign w:val="center"/>
          </w:tcPr>
          <w:p w:rsidR="00D970D1" w:rsidRDefault="00D970D1" w:rsidP="00D970D1">
            <w:pPr>
              <w:jc w:val="center"/>
            </w:pPr>
            <w:r>
              <w:t>70°19'34"</w:t>
            </w:r>
          </w:p>
        </w:tc>
        <w:tc>
          <w:tcPr>
            <w:tcW w:w="0" w:type="auto"/>
            <w:vAlign w:val="center"/>
          </w:tcPr>
          <w:p w:rsidR="00D970D1" w:rsidRDefault="00D970D1" w:rsidP="00D970D1">
            <w:pPr>
              <w:jc w:val="center"/>
            </w:pPr>
            <w:r>
              <w:t>40,52</w:t>
            </w:r>
          </w:p>
        </w:tc>
        <w:tc>
          <w:tcPr>
            <w:tcW w:w="0" w:type="auto"/>
            <w:vAlign w:val="center"/>
          </w:tcPr>
          <w:p w:rsidR="00D970D1" w:rsidRDefault="00D970D1" w:rsidP="00D970D1">
            <w:pPr>
              <w:jc w:val="center"/>
            </w:pPr>
            <w:r>
              <w:t>2219059,22</w:t>
            </w:r>
          </w:p>
        </w:tc>
        <w:tc>
          <w:tcPr>
            <w:tcW w:w="0" w:type="auto"/>
            <w:vAlign w:val="center"/>
          </w:tcPr>
          <w:p w:rsidR="00D970D1" w:rsidRDefault="00D970D1" w:rsidP="00D970D1">
            <w:pPr>
              <w:jc w:val="center"/>
            </w:pPr>
            <w:r>
              <w:t>445280,39</w:t>
            </w:r>
          </w:p>
        </w:tc>
      </w:tr>
      <w:tr w:rsidR="00D970D1" w:rsidTr="00D970D1">
        <w:trPr>
          <w:trHeight w:val="20"/>
        </w:trPr>
        <w:tc>
          <w:tcPr>
            <w:tcW w:w="0" w:type="auto"/>
            <w:vAlign w:val="center"/>
          </w:tcPr>
          <w:p w:rsidR="00D970D1" w:rsidRDefault="00D970D1" w:rsidP="00D970D1">
            <w:pPr>
              <w:jc w:val="center"/>
            </w:pPr>
            <w:r>
              <w:t>37</w:t>
            </w:r>
          </w:p>
        </w:tc>
        <w:tc>
          <w:tcPr>
            <w:tcW w:w="0" w:type="auto"/>
            <w:vAlign w:val="center"/>
          </w:tcPr>
          <w:p w:rsidR="00D970D1" w:rsidRDefault="00D970D1" w:rsidP="00D970D1">
            <w:pPr>
              <w:jc w:val="center"/>
            </w:pPr>
            <w:r>
              <w:t>75°39'15"</w:t>
            </w:r>
          </w:p>
        </w:tc>
        <w:tc>
          <w:tcPr>
            <w:tcW w:w="0" w:type="auto"/>
            <w:vAlign w:val="center"/>
          </w:tcPr>
          <w:p w:rsidR="00D970D1" w:rsidRDefault="00D970D1" w:rsidP="00D970D1">
            <w:pPr>
              <w:jc w:val="center"/>
            </w:pPr>
            <w:r>
              <w:t>3,59</w:t>
            </w:r>
          </w:p>
        </w:tc>
        <w:tc>
          <w:tcPr>
            <w:tcW w:w="0" w:type="auto"/>
            <w:vAlign w:val="center"/>
          </w:tcPr>
          <w:p w:rsidR="00D970D1" w:rsidRDefault="00D970D1" w:rsidP="00D970D1">
            <w:pPr>
              <w:jc w:val="center"/>
            </w:pPr>
            <w:r>
              <w:t>2219072,86</w:t>
            </w:r>
          </w:p>
        </w:tc>
        <w:tc>
          <w:tcPr>
            <w:tcW w:w="0" w:type="auto"/>
            <w:vAlign w:val="center"/>
          </w:tcPr>
          <w:p w:rsidR="00D970D1" w:rsidRDefault="00D970D1" w:rsidP="00D970D1">
            <w:pPr>
              <w:jc w:val="center"/>
            </w:pPr>
            <w:r>
              <w:t>445318,54</w:t>
            </w:r>
          </w:p>
        </w:tc>
      </w:tr>
      <w:tr w:rsidR="00D970D1" w:rsidTr="00D970D1">
        <w:trPr>
          <w:trHeight w:val="20"/>
        </w:trPr>
        <w:tc>
          <w:tcPr>
            <w:tcW w:w="0" w:type="auto"/>
            <w:vAlign w:val="center"/>
          </w:tcPr>
          <w:p w:rsidR="00D970D1" w:rsidRDefault="00D970D1" w:rsidP="00D970D1">
            <w:pPr>
              <w:jc w:val="center"/>
            </w:pPr>
            <w:r>
              <w:t>38</w:t>
            </w:r>
          </w:p>
        </w:tc>
        <w:tc>
          <w:tcPr>
            <w:tcW w:w="0" w:type="auto"/>
            <w:vAlign w:val="center"/>
          </w:tcPr>
          <w:p w:rsidR="00D970D1" w:rsidRDefault="00D970D1" w:rsidP="00D970D1">
            <w:pPr>
              <w:jc w:val="center"/>
            </w:pPr>
            <w:r>
              <w:t>87°37'26"</w:t>
            </w:r>
          </w:p>
        </w:tc>
        <w:tc>
          <w:tcPr>
            <w:tcW w:w="0" w:type="auto"/>
            <w:vAlign w:val="center"/>
          </w:tcPr>
          <w:p w:rsidR="00D970D1" w:rsidRDefault="00D970D1" w:rsidP="00D970D1">
            <w:pPr>
              <w:jc w:val="center"/>
            </w:pPr>
            <w:r>
              <w:t>2,41</w:t>
            </w:r>
          </w:p>
        </w:tc>
        <w:tc>
          <w:tcPr>
            <w:tcW w:w="0" w:type="auto"/>
            <w:vAlign w:val="center"/>
          </w:tcPr>
          <w:p w:rsidR="00D970D1" w:rsidRDefault="00D970D1" w:rsidP="00D970D1">
            <w:pPr>
              <w:jc w:val="center"/>
            </w:pPr>
            <w:r>
              <w:t>2219073,75</w:t>
            </w:r>
          </w:p>
        </w:tc>
        <w:tc>
          <w:tcPr>
            <w:tcW w:w="0" w:type="auto"/>
            <w:vAlign w:val="center"/>
          </w:tcPr>
          <w:p w:rsidR="00D970D1" w:rsidRDefault="00D970D1" w:rsidP="00D970D1">
            <w:pPr>
              <w:jc w:val="center"/>
            </w:pPr>
            <w:r>
              <w:t>445322,02</w:t>
            </w:r>
          </w:p>
        </w:tc>
      </w:tr>
      <w:tr w:rsidR="00D970D1" w:rsidTr="00D970D1">
        <w:trPr>
          <w:trHeight w:val="20"/>
        </w:trPr>
        <w:tc>
          <w:tcPr>
            <w:tcW w:w="0" w:type="auto"/>
            <w:vAlign w:val="center"/>
          </w:tcPr>
          <w:p w:rsidR="00D970D1" w:rsidRDefault="00D970D1" w:rsidP="00D970D1">
            <w:pPr>
              <w:jc w:val="center"/>
            </w:pPr>
            <w:r>
              <w:t>39</w:t>
            </w:r>
          </w:p>
        </w:tc>
        <w:tc>
          <w:tcPr>
            <w:tcW w:w="0" w:type="auto"/>
            <w:vAlign w:val="center"/>
          </w:tcPr>
          <w:p w:rsidR="00D970D1" w:rsidRDefault="00D970D1" w:rsidP="00D970D1">
            <w:pPr>
              <w:jc w:val="center"/>
            </w:pPr>
            <w:r>
              <w:t>83°57'34"</w:t>
            </w:r>
          </w:p>
        </w:tc>
        <w:tc>
          <w:tcPr>
            <w:tcW w:w="0" w:type="auto"/>
            <w:vAlign w:val="center"/>
          </w:tcPr>
          <w:p w:rsidR="00D970D1" w:rsidRDefault="00D970D1" w:rsidP="00D970D1">
            <w:pPr>
              <w:jc w:val="center"/>
            </w:pPr>
            <w:r>
              <w:t>3,8</w:t>
            </w:r>
          </w:p>
        </w:tc>
        <w:tc>
          <w:tcPr>
            <w:tcW w:w="0" w:type="auto"/>
            <w:vAlign w:val="center"/>
          </w:tcPr>
          <w:p w:rsidR="00D970D1" w:rsidRDefault="00D970D1" w:rsidP="00D970D1">
            <w:pPr>
              <w:jc w:val="center"/>
            </w:pPr>
            <w:r>
              <w:t>2219073,85</w:t>
            </w:r>
          </w:p>
        </w:tc>
        <w:tc>
          <w:tcPr>
            <w:tcW w:w="0" w:type="auto"/>
            <w:vAlign w:val="center"/>
          </w:tcPr>
          <w:p w:rsidR="00D970D1" w:rsidRDefault="00D970D1" w:rsidP="00D970D1">
            <w:pPr>
              <w:jc w:val="center"/>
            </w:pPr>
            <w:r>
              <w:t>445324,43</w:t>
            </w:r>
          </w:p>
        </w:tc>
      </w:tr>
      <w:tr w:rsidR="00D970D1" w:rsidTr="00D970D1">
        <w:trPr>
          <w:trHeight w:val="20"/>
        </w:trPr>
        <w:tc>
          <w:tcPr>
            <w:tcW w:w="0" w:type="auto"/>
            <w:vAlign w:val="center"/>
          </w:tcPr>
          <w:p w:rsidR="00D970D1" w:rsidRDefault="00D970D1" w:rsidP="00D970D1">
            <w:pPr>
              <w:jc w:val="center"/>
            </w:pPr>
            <w:r>
              <w:t>9</w:t>
            </w:r>
          </w:p>
        </w:tc>
        <w:tc>
          <w:tcPr>
            <w:tcW w:w="0" w:type="auto"/>
            <w:vAlign w:val="center"/>
          </w:tcPr>
          <w:p w:rsidR="00D970D1" w:rsidRDefault="00D970D1" w:rsidP="00D970D1">
            <w:pPr>
              <w:jc w:val="center"/>
            </w:pPr>
            <w:r>
              <w:t>339°9'0"</w:t>
            </w:r>
          </w:p>
        </w:tc>
        <w:tc>
          <w:tcPr>
            <w:tcW w:w="0" w:type="auto"/>
            <w:vAlign w:val="center"/>
          </w:tcPr>
          <w:p w:rsidR="00D970D1" w:rsidRDefault="00D970D1" w:rsidP="00D970D1">
            <w:pPr>
              <w:jc w:val="center"/>
            </w:pPr>
            <w:r>
              <w:t>11,41</w:t>
            </w:r>
          </w:p>
        </w:tc>
        <w:tc>
          <w:tcPr>
            <w:tcW w:w="0" w:type="auto"/>
            <w:vAlign w:val="center"/>
          </w:tcPr>
          <w:p w:rsidR="00D970D1" w:rsidRDefault="00D970D1" w:rsidP="00D970D1">
            <w:pPr>
              <w:jc w:val="center"/>
            </w:pPr>
            <w:r>
              <w:t>2219074,25</w:t>
            </w:r>
          </w:p>
        </w:tc>
        <w:tc>
          <w:tcPr>
            <w:tcW w:w="0" w:type="auto"/>
            <w:vAlign w:val="center"/>
          </w:tcPr>
          <w:p w:rsidR="00D970D1" w:rsidRDefault="00D970D1" w:rsidP="00D970D1">
            <w:pPr>
              <w:jc w:val="center"/>
            </w:pPr>
            <w:r>
              <w:t>445328,21</w:t>
            </w:r>
          </w:p>
        </w:tc>
      </w:tr>
      <w:tr w:rsidR="00D970D1" w:rsidTr="00D970D1">
        <w:trPr>
          <w:trHeight w:val="20"/>
        </w:trPr>
        <w:tc>
          <w:tcPr>
            <w:tcW w:w="0" w:type="auto"/>
            <w:vAlign w:val="center"/>
          </w:tcPr>
          <w:p w:rsidR="00D970D1" w:rsidRDefault="00D970D1" w:rsidP="00D970D1">
            <w:pPr>
              <w:jc w:val="center"/>
            </w:pPr>
            <w:r>
              <w:t>5</w:t>
            </w:r>
          </w:p>
        </w:tc>
        <w:tc>
          <w:tcPr>
            <w:tcW w:w="0" w:type="auto"/>
            <w:vAlign w:val="center"/>
          </w:tcPr>
          <w:p w:rsidR="00D970D1" w:rsidRDefault="00D970D1" w:rsidP="00D970D1">
            <w:pPr>
              <w:jc w:val="center"/>
            </w:pPr>
            <w:r>
              <w:t>260°17'5"</w:t>
            </w:r>
          </w:p>
        </w:tc>
        <w:tc>
          <w:tcPr>
            <w:tcW w:w="0" w:type="auto"/>
            <w:vAlign w:val="center"/>
          </w:tcPr>
          <w:p w:rsidR="00D970D1" w:rsidRDefault="00D970D1" w:rsidP="00D970D1">
            <w:pPr>
              <w:jc w:val="center"/>
            </w:pPr>
            <w:r>
              <w:t>11,91</w:t>
            </w:r>
          </w:p>
        </w:tc>
        <w:tc>
          <w:tcPr>
            <w:tcW w:w="0" w:type="auto"/>
            <w:vAlign w:val="center"/>
          </w:tcPr>
          <w:p w:rsidR="00D970D1" w:rsidRDefault="00D970D1" w:rsidP="00D970D1">
            <w:pPr>
              <w:jc w:val="center"/>
            </w:pPr>
            <w:r>
              <w:t>2219084,91</w:t>
            </w:r>
          </w:p>
        </w:tc>
        <w:tc>
          <w:tcPr>
            <w:tcW w:w="0" w:type="auto"/>
            <w:vAlign w:val="center"/>
          </w:tcPr>
          <w:p w:rsidR="00D970D1" w:rsidRDefault="00D970D1" w:rsidP="00D970D1">
            <w:pPr>
              <w:jc w:val="center"/>
            </w:pPr>
            <w:r>
              <w:t>445324,15</w:t>
            </w:r>
          </w:p>
        </w:tc>
      </w:tr>
      <w:tr w:rsidR="00D970D1" w:rsidTr="00D970D1">
        <w:trPr>
          <w:trHeight w:val="20"/>
        </w:trPr>
        <w:tc>
          <w:tcPr>
            <w:tcW w:w="0" w:type="auto"/>
            <w:vAlign w:val="center"/>
          </w:tcPr>
          <w:p w:rsidR="00D970D1" w:rsidRDefault="00D970D1" w:rsidP="00D970D1">
            <w:pPr>
              <w:jc w:val="center"/>
            </w:pPr>
            <w:r>
              <w:t>40</w:t>
            </w:r>
          </w:p>
        </w:tc>
        <w:tc>
          <w:tcPr>
            <w:tcW w:w="0" w:type="auto"/>
            <w:vAlign w:val="center"/>
          </w:tcPr>
          <w:p w:rsidR="00D970D1" w:rsidRDefault="00D970D1" w:rsidP="00D970D1">
            <w:pPr>
              <w:jc w:val="center"/>
            </w:pPr>
            <w:r>
              <w:t>251°33'54"</w:t>
            </w:r>
          </w:p>
        </w:tc>
        <w:tc>
          <w:tcPr>
            <w:tcW w:w="0" w:type="auto"/>
            <w:vAlign w:val="center"/>
          </w:tcPr>
          <w:p w:rsidR="00D970D1" w:rsidRDefault="00D970D1" w:rsidP="00D970D1">
            <w:pPr>
              <w:jc w:val="center"/>
            </w:pPr>
            <w:r>
              <w:t>2,62</w:t>
            </w:r>
          </w:p>
        </w:tc>
        <w:tc>
          <w:tcPr>
            <w:tcW w:w="0" w:type="auto"/>
            <w:vAlign w:val="center"/>
          </w:tcPr>
          <w:p w:rsidR="00D970D1" w:rsidRDefault="00D970D1" w:rsidP="00D970D1">
            <w:pPr>
              <w:jc w:val="center"/>
            </w:pPr>
            <w:r>
              <w:t>2219082,90</w:t>
            </w:r>
          </w:p>
        </w:tc>
        <w:tc>
          <w:tcPr>
            <w:tcW w:w="0" w:type="auto"/>
            <w:vAlign w:val="center"/>
          </w:tcPr>
          <w:p w:rsidR="00D970D1" w:rsidRDefault="00D970D1" w:rsidP="00D970D1">
            <w:pPr>
              <w:jc w:val="center"/>
            </w:pPr>
            <w:r>
              <w:t>445312,41</w:t>
            </w:r>
          </w:p>
        </w:tc>
      </w:tr>
      <w:tr w:rsidR="00D970D1" w:rsidTr="00D970D1">
        <w:trPr>
          <w:trHeight w:val="20"/>
        </w:trPr>
        <w:tc>
          <w:tcPr>
            <w:tcW w:w="0" w:type="auto"/>
            <w:vAlign w:val="center"/>
          </w:tcPr>
          <w:p w:rsidR="00D970D1" w:rsidRDefault="00D970D1" w:rsidP="00D970D1">
            <w:pPr>
              <w:jc w:val="center"/>
            </w:pPr>
            <w:r>
              <w:t>41</w:t>
            </w:r>
          </w:p>
        </w:tc>
        <w:tc>
          <w:tcPr>
            <w:tcW w:w="0" w:type="auto"/>
            <w:vAlign w:val="center"/>
          </w:tcPr>
          <w:p w:rsidR="00D970D1" w:rsidRDefault="00D970D1" w:rsidP="00D970D1">
            <w:pPr>
              <w:jc w:val="center"/>
            </w:pPr>
            <w:r>
              <w:t>250°26'8"</w:t>
            </w:r>
          </w:p>
        </w:tc>
        <w:tc>
          <w:tcPr>
            <w:tcW w:w="0" w:type="auto"/>
            <w:vAlign w:val="center"/>
          </w:tcPr>
          <w:p w:rsidR="00D970D1" w:rsidRDefault="00D970D1" w:rsidP="00D970D1">
            <w:pPr>
              <w:jc w:val="center"/>
            </w:pPr>
            <w:r>
              <w:t>8,18</w:t>
            </w:r>
          </w:p>
        </w:tc>
        <w:tc>
          <w:tcPr>
            <w:tcW w:w="0" w:type="auto"/>
            <w:vAlign w:val="center"/>
          </w:tcPr>
          <w:p w:rsidR="00D970D1" w:rsidRDefault="00D970D1" w:rsidP="00D970D1">
            <w:pPr>
              <w:jc w:val="center"/>
            </w:pPr>
            <w:r>
              <w:t>2219082,07</w:t>
            </w:r>
          </w:p>
        </w:tc>
        <w:tc>
          <w:tcPr>
            <w:tcW w:w="0" w:type="auto"/>
            <w:vAlign w:val="center"/>
          </w:tcPr>
          <w:p w:rsidR="00D970D1" w:rsidRDefault="00D970D1" w:rsidP="00D970D1">
            <w:pPr>
              <w:jc w:val="center"/>
            </w:pPr>
            <w:r>
              <w:t>445309,92</w:t>
            </w:r>
          </w:p>
        </w:tc>
      </w:tr>
      <w:tr w:rsidR="00D970D1" w:rsidTr="00D970D1">
        <w:trPr>
          <w:trHeight w:val="20"/>
        </w:trPr>
        <w:tc>
          <w:tcPr>
            <w:tcW w:w="0" w:type="auto"/>
            <w:vAlign w:val="center"/>
          </w:tcPr>
          <w:p w:rsidR="00D970D1" w:rsidRDefault="00D970D1" w:rsidP="00D970D1">
            <w:pPr>
              <w:jc w:val="center"/>
            </w:pPr>
            <w:r>
              <w:t>42</w:t>
            </w:r>
          </w:p>
        </w:tc>
        <w:tc>
          <w:tcPr>
            <w:tcW w:w="0" w:type="auto"/>
            <w:vAlign w:val="center"/>
          </w:tcPr>
          <w:p w:rsidR="00D970D1" w:rsidRDefault="00D970D1" w:rsidP="00D970D1">
            <w:pPr>
              <w:jc w:val="center"/>
            </w:pPr>
            <w:r>
              <w:t>340°18'32"</w:t>
            </w:r>
          </w:p>
        </w:tc>
        <w:tc>
          <w:tcPr>
            <w:tcW w:w="0" w:type="auto"/>
            <w:vAlign w:val="center"/>
          </w:tcPr>
          <w:p w:rsidR="00D970D1" w:rsidRDefault="00D970D1" w:rsidP="00D970D1">
            <w:pPr>
              <w:jc w:val="center"/>
            </w:pPr>
            <w:r>
              <w:t>12,41</w:t>
            </w:r>
          </w:p>
        </w:tc>
        <w:tc>
          <w:tcPr>
            <w:tcW w:w="0" w:type="auto"/>
            <w:vAlign w:val="center"/>
          </w:tcPr>
          <w:p w:rsidR="00D970D1" w:rsidRDefault="00D970D1" w:rsidP="00D970D1">
            <w:pPr>
              <w:jc w:val="center"/>
            </w:pPr>
            <w:r>
              <w:t>2219079,33</w:t>
            </w:r>
          </w:p>
        </w:tc>
        <w:tc>
          <w:tcPr>
            <w:tcW w:w="0" w:type="auto"/>
            <w:vAlign w:val="center"/>
          </w:tcPr>
          <w:p w:rsidR="00D970D1" w:rsidRDefault="00D970D1" w:rsidP="00D970D1">
            <w:pPr>
              <w:jc w:val="center"/>
            </w:pPr>
            <w:r>
              <w:t>445302,21</w:t>
            </w:r>
          </w:p>
        </w:tc>
      </w:tr>
      <w:tr w:rsidR="00D970D1" w:rsidTr="00D970D1">
        <w:trPr>
          <w:trHeight w:val="20"/>
        </w:trPr>
        <w:tc>
          <w:tcPr>
            <w:tcW w:w="0" w:type="auto"/>
            <w:vAlign w:val="center"/>
          </w:tcPr>
          <w:p w:rsidR="00D970D1" w:rsidRDefault="00D970D1" w:rsidP="00D970D1">
            <w:pPr>
              <w:jc w:val="center"/>
            </w:pPr>
            <w:r>
              <w:t>43</w:t>
            </w:r>
          </w:p>
        </w:tc>
        <w:tc>
          <w:tcPr>
            <w:tcW w:w="0" w:type="auto"/>
            <w:vAlign w:val="center"/>
          </w:tcPr>
          <w:p w:rsidR="00D970D1" w:rsidRDefault="00D970D1" w:rsidP="00D970D1">
            <w:pPr>
              <w:jc w:val="center"/>
            </w:pPr>
            <w:r>
              <w:t>250°18'36"</w:t>
            </w:r>
          </w:p>
        </w:tc>
        <w:tc>
          <w:tcPr>
            <w:tcW w:w="0" w:type="auto"/>
            <w:vAlign w:val="center"/>
          </w:tcPr>
          <w:p w:rsidR="00D970D1" w:rsidRDefault="00D970D1" w:rsidP="00D970D1">
            <w:pPr>
              <w:jc w:val="center"/>
            </w:pPr>
            <w:r>
              <w:t>26,71</w:t>
            </w:r>
          </w:p>
        </w:tc>
        <w:tc>
          <w:tcPr>
            <w:tcW w:w="0" w:type="auto"/>
            <w:vAlign w:val="center"/>
          </w:tcPr>
          <w:p w:rsidR="00D970D1" w:rsidRDefault="00D970D1" w:rsidP="00D970D1">
            <w:pPr>
              <w:jc w:val="center"/>
            </w:pPr>
            <w:r>
              <w:t>2219091,01</w:t>
            </w:r>
          </w:p>
        </w:tc>
        <w:tc>
          <w:tcPr>
            <w:tcW w:w="0" w:type="auto"/>
            <w:vAlign w:val="center"/>
          </w:tcPr>
          <w:p w:rsidR="00D970D1" w:rsidRDefault="00D970D1" w:rsidP="00D970D1">
            <w:pPr>
              <w:jc w:val="center"/>
            </w:pPr>
            <w:r>
              <w:t>445298,03</w:t>
            </w:r>
          </w:p>
        </w:tc>
      </w:tr>
      <w:tr w:rsidR="00D970D1" w:rsidTr="00D970D1">
        <w:trPr>
          <w:trHeight w:val="20"/>
        </w:trPr>
        <w:tc>
          <w:tcPr>
            <w:tcW w:w="0" w:type="auto"/>
            <w:vAlign w:val="center"/>
          </w:tcPr>
          <w:p w:rsidR="00D970D1" w:rsidRDefault="00D970D1" w:rsidP="00D970D1">
            <w:pPr>
              <w:jc w:val="center"/>
            </w:pPr>
            <w:r>
              <w:t>44</w:t>
            </w:r>
          </w:p>
        </w:tc>
        <w:tc>
          <w:tcPr>
            <w:tcW w:w="0" w:type="auto"/>
            <w:vAlign w:val="center"/>
          </w:tcPr>
          <w:p w:rsidR="00D970D1" w:rsidRDefault="00D970D1" w:rsidP="00D970D1">
            <w:pPr>
              <w:jc w:val="center"/>
            </w:pPr>
            <w:r>
              <w:t>270°0'0"</w:t>
            </w:r>
          </w:p>
        </w:tc>
        <w:tc>
          <w:tcPr>
            <w:tcW w:w="0" w:type="auto"/>
            <w:vAlign w:val="center"/>
          </w:tcPr>
          <w:p w:rsidR="00D970D1" w:rsidRDefault="00D970D1" w:rsidP="00D970D1">
            <w:pPr>
              <w:jc w:val="center"/>
            </w:pPr>
            <w:r>
              <w:t>0,01</w:t>
            </w:r>
          </w:p>
        </w:tc>
        <w:tc>
          <w:tcPr>
            <w:tcW w:w="0" w:type="auto"/>
            <w:vAlign w:val="center"/>
          </w:tcPr>
          <w:p w:rsidR="00D970D1" w:rsidRDefault="00D970D1" w:rsidP="00D970D1">
            <w:pPr>
              <w:jc w:val="center"/>
            </w:pPr>
            <w:r>
              <w:t>2219082,01</w:t>
            </w:r>
          </w:p>
        </w:tc>
        <w:tc>
          <w:tcPr>
            <w:tcW w:w="0" w:type="auto"/>
            <w:vAlign w:val="center"/>
          </w:tcPr>
          <w:p w:rsidR="00D970D1" w:rsidRDefault="00D970D1" w:rsidP="00D970D1">
            <w:pPr>
              <w:jc w:val="center"/>
            </w:pPr>
            <w:r>
              <w:t>445272,88</w:t>
            </w:r>
          </w:p>
        </w:tc>
      </w:tr>
      <w:tr w:rsidR="00D970D1" w:rsidTr="00D970D1">
        <w:trPr>
          <w:trHeight w:val="20"/>
        </w:trPr>
        <w:tc>
          <w:tcPr>
            <w:tcW w:w="0" w:type="auto"/>
            <w:vAlign w:val="center"/>
          </w:tcPr>
          <w:p w:rsidR="00D970D1" w:rsidRDefault="00D970D1" w:rsidP="00D970D1">
            <w:pPr>
              <w:jc w:val="center"/>
            </w:pPr>
            <w:r>
              <w:t>45</w:t>
            </w:r>
          </w:p>
        </w:tc>
        <w:tc>
          <w:tcPr>
            <w:tcW w:w="0" w:type="auto"/>
            <w:vAlign w:val="center"/>
          </w:tcPr>
          <w:p w:rsidR="00D970D1" w:rsidRDefault="00D970D1" w:rsidP="00D970D1">
            <w:pPr>
              <w:jc w:val="center"/>
            </w:pPr>
            <w:r>
              <w:t>180°9'9"</w:t>
            </w:r>
          </w:p>
        </w:tc>
        <w:tc>
          <w:tcPr>
            <w:tcW w:w="0" w:type="auto"/>
            <w:vAlign w:val="center"/>
          </w:tcPr>
          <w:p w:rsidR="00D970D1" w:rsidRDefault="00D970D1" w:rsidP="00D970D1">
            <w:pPr>
              <w:jc w:val="center"/>
            </w:pPr>
            <w:r>
              <w:t>26,32</w:t>
            </w:r>
          </w:p>
        </w:tc>
        <w:tc>
          <w:tcPr>
            <w:tcW w:w="0" w:type="auto"/>
            <w:vAlign w:val="center"/>
          </w:tcPr>
          <w:p w:rsidR="00D970D1" w:rsidRDefault="00D970D1" w:rsidP="00D970D1">
            <w:pPr>
              <w:jc w:val="center"/>
            </w:pPr>
            <w:r>
              <w:t>2219082,01</w:t>
            </w:r>
          </w:p>
        </w:tc>
        <w:tc>
          <w:tcPr>
            <w:tcW w:w="0" w:type="auto"/>
            <w:vAlign w:val="center"/>
          </w:tcPr>
          <w:p w:rsidR="00D970D1" w:rsidRDefault="00D970D1" w:rsidP="00D970D1">
            <w:pPr>
              <w:jc w:val="center"/>
            </w:pPr>
            <w:r>
              <w:t>445272,87</w:t>
            </w:r>
          </w:p>
        </w:tc>
      </w:tr>
      <w:tr w:rsidR="00D970D1" w:rsidTr="00D970D1">
        <w:trPr>
          <w:trHeight w:val="20"/>
        </w:trPr>
        <w:tc>
          <w:tcPr>
            <w:tcW w:w="0" w:type="auto"/>
            <w:vAlign w:val="center"/>
          </w:tcPr>
          <w:p w:rsidR="00D970D1" w:rsidRDefault="00D970D1" w:rsidP="00D970D1">
            <w:pPr>
              <w:jc w:val="center"/>
            </w:pPr>
            <w:r>
              <w:t>46</w:t>
            </w:r>
          </w:p>
        </w:tc>
        <w:tc>
          <w:tcPr>
            <w:tcW w:w="0" w:type="auto"/>
            <w:vAlign w:val="center"/>
          </w:tcPr>
          <w:p w:rsidR="00D970D1" w:rsidRDefault="00D970D1" w:rsidP="00D970D1">
            <w:pPr>
              <w:jc w:val="center"/>
            </w:pPr>
            <w:r>
              <w:t>160°46'49"</w:t>
            </w:r>
          </w:p>
        </w:tc>
        <w:tc>
          <w:tcPr>
            <w:tcW w:w="0" w:type="auto"/>
            <w:vAlign w:val="center"/>
          </w:tcPr>
          <w:p w:rsidR="00D970D1" w:rsidRDefault="00D970D1" w:rsidP="00D970D1">
            <w:pPr>
              <w:jc w:val="center"/>
            </w:pPr>
            <w:r>
              <w:t>10,39</w:t>
            </w:r>
          </w:p>
        </w:tc>
        <w:tc>
          <w:tcPr>
            <w:tcW w:w="0" w:type="auto"/>
            <w:vAlign w:val="center"/>
          </w:tcPr>
          <w:p w:rsidR="00D970D1" w:rsidRDefault="00D970D1" w:rsidP="00D970D1">
            <w:pPr>
              <w:jc w:val="center"/>
            </w:pPr>
            <w:r>
              <w:t>2219055,69</w:t>
            </w:r>
          </w:p>
        </w:tc>
        <w:tc>
          <w:tcPr>
            <w:tcW w:w="0" w:type="auto"/>
            <w:vAlign w:val="center"/>
          </w:tcPr>
          <w:p w:rsidR="00D970D1" w:rsidRDefault="00D970D1" w:rsidP="00D970D1">
            <w:pPr>
              <w:jc w:val="center"/>
            </w:pPr>
            <w:r>
              <w:t>445272,80</w:t>
            </w:r>
          </w:p>
        </w:tc>
      </w:tr>
      <w:tr w:rsidR="00D970D1" w:rsidTr="00D970D1">
        <w:trPr>
          <w:trHeight w:val="20"/>
        </w:trPr>
        <w:tc>
          <w:tcPr>
            <w:tcW w:w="0" w:type="auto"/>
            <w:vAlign w:val="center"/>
          </w:tcPr>
          <w:p w:rsidR="00D970D1" w:rsidRDefault="00D970D1" w:rsidP="00D970D1">
            <w:pPr>
              <w:jc w:val="center"/>
            </w:pPr>
            <w:r>
              <w:t>47</w:t>
            </w:r>
          </w:p>
        </w:tc>
        <w:tc>
          <w:tcPr>
            <w:tcW w:w="0" w:type="auto"/>
            <w:vAlign w:val="center"/>
          </w:tcPr>
          <w:p w:rsidR="00D970D1" w:rsidRDefault="00D970D1" w:rsidP="00D970D1">
            <w:pPr>
              <w:jc w:val="center"/>
            </w:pPr>
            <w:r>
              <w:t>69°17'27"</w:t>
            </w:r>
          </w:p>
        </w:tc>
        <w:tc>
          <w:tcPr>
            <w:tcW w:w="0" w:type="auto"/>
            <w:vAlign w:val="center"/>
          </w:tcPr>
          <w:p w:rsidR="00D970D1" w:rsidRDefault="00D970D1" w:rsidP="00D970D1">
            <w:pPr>
              <w:jc w:val="center"/>
            </w:pPr>
            <w:r>
              <w:t>11,4</w:t>
            </w:r>
          </w:p>
        </w:tc>
        <w:tc>
          <w:tcPr>
            <w:tcW w:w="0" w:type="auto"/>
            <w:vAlign w:val="center"/>
          </w:tcPr>
          <w:p w:rsidR="00D970D1" w:rsidRDefault="00D970D1" w:rsidP="00D970D1">
            <w:pPr>
              <w:jc w:val="center"/>
            </w:pPr>
            <w:r>
              <w:t>2219045,88</w:t>
            </w:r>
          </w:p>
        </w:tc>
        <w:tc>
          <w:tcPr>
            <w:tcW w:w="0" w:type="auto"/>
            <w:vAlign w:val="center"/>
          </w:tcPr>
          <w:p w:rsidR="00D970D1" w:rsidRDefault="00D970D1" w:rsidP="00D970D1">
            <w:pPr>
              <w:jc w:val="center"/>
            </w:pPr>
            <w:r>
              <w:t>445276,22</w:t>
            </w:r>
          </w:p>
        </w:tc>
      </w:tr>
      <w:tr w:rsidR="00D970D1" w:rsidTr="00D970D1">
        <w:trPr>
          <w:trHeight w:val="20"/>
        </w:trPr>
        <w:tc>
          <w:tcPr>
            <w:tcW w:w="0" w:type="auto"/>
            <w:vAlign w:val="center"/>
          </w:tcPr>
          <w:p w:rsidR="00D970D1" w:rsidRDefault="00D970D1" w:rsidP="00D970D1">
            <w:pPr>
              <w:jc w:val="center"/>
            </w:pPr>
            <w:r>
              <w:t>48</w:t>
            </w:r>
          </w:p>
        </w:tc>
        <w:tc>
          <w:tcPr>
            <w:tcW w:w="0" w:type="auto"/>
            <w:vAlign w:val="center"/>
          </w:tcPr>
          <w:p w:rsidR="00D970D1" w:rsidRDefault="00D970D1" w:rsidP="00D970D1">
            <w:pPr>
              <w:jc w:val="center"/>
            </w:pPr>
            <w:r>
              <w:t>160°28'37"</w:t>
            </w:r>
          </w:p>
        </w:tc>
        <w:tc>
          <w:tcPr>
            <w:tcW w:w="0" w:type="auto"/>
            <w:vAlign w:val="center"/>
          </w:tcPr>
          <w:p w:rsidR="00D970D1" w:rsidRDefault="00D970D1" w:rsidP="00D970D1">
            <w:pPr>
              <w:jc w:val="center"/>
            </w:pPr>
            <w:r>
              <w:t>74,27</w:t>
            </w:r>
          </w:p>
        </w:tc>
        <w:tc>
          <w:tcPr>
            <w:tcW w:w="0" w:type="auto"/>
            <w:vAlign w:val="center"/>
          </w:tcPr>
          <w:p w:rsidR="00D970D1" w:rsidRDefault="00D970D1" w:rsidP="00D970D1">
            <w:pPr>
              <w:jc w:val="center"/>
            </w:pPr>
            <w:r>
              <w:t>2219049,91</w:t>
            </w:r>
          </w:p>
        </w:tc>
        <w:tc>
          <w:tcPr>
            <w:tcW w:w="0" w:type="auto"/>
            <w:vAlign w:val="center"/>
          </w:tcPr>
          <w:p w:rsidR="00D970D1" w:rsidRDefault="00D970D1" w:rsidP="00D970D1">
            <w:pPr>
              <w:jc w:val="center"/>
            </w:pPr>
            <w:r>
              <w:t>445286,88</w:t>
            </w:r>
          </w:p>
        </w:tc>
      </w:tr>
      <w:tr w:rsidR="00D970D1" w:rsidTr="00D970D1">
        <w:trPr>
          <w:trHeight w:val="20"/>
        </w:trPr>
        <w:tc>
          <w:tcPr>
            <w:tcW w:w="0" w:type="auto"/>
            <w:vAlign w:val="center"/>
          </w:tcPr>
          <w:p w:rsidR="00D970D1" w:rsidRDefault="00D970D1" w:rsidP="00D970D1">
            <w:pPr>
              <w:jc w:val="center"/>
            </w:pPr>
            <w:r>
              <w:t>49</w:t>
            </w:r>
          </w:p>
        </w:tc>
        <w:tc>
          <w:tcPr>
            <w:tcW w:w="0" w:type="auto"/>
            <w:vAlign w:val="center"/>
          </w:tcPr>
          <w:p w:rsidR="00D970D1" w:rsidRDefault="00D970D1" w:rsidP="00D970D1">
            <w:pPr>
              <w:jc w:val="center"/>
            </w:pPr>
            <w:r>
              <w:t>205°24'49"</w:t>
            </w:r>
          </w:p>
        </w:tc>
        <w:tc>
          <w:tcPr>
            <w:tcW w:w="0" w:type="auto"/>
            <w:vAlign w:val="center"/>
          </w:tcPr>
          <w:p w:rsidR="00D970D1" w:rsidRDefault="00D970D1" w:rsidP="00D970D1">
            <w:pPr>
              <w:jc w:val="center"/>
            </w:pPr>
            <w:r>
              <w:t>451,8</w:t>
            </w:r>
          </w:p>
        </w:tc>
        <w:tc>
          <w:tcPr>
            <w:tcW w:w="0" w:type="auto"/>
            <w:vAlign w:val="center"/>
          </w:tcPr>
          <w:p w:rsidR="00D970D1" w:rsidRDefault="00D970D1" w:rsidP="00D970D1">
            <w:pPr>
              <w:jc w:val="center"/>
            </w:pPr>
            <w:r>
              <w:t>2218979,91</w:t>
            </w:r>
          </w:p>
        </w:tc>
        <w:tc>
          <w:tcPr>
            <w:tcW w:w="0" w:type="auto"/>
            <w:vAlign w:val="center"/>
          </w:tcPr>
          <w:p w:rsidR="00D970D1" w:rsidRDefault="00D970D1" w:rsidP="00D970D1">
            <w:pPr>
              <w:jc w:val="center"/>
            </w:pPr>
            <w:r>
              <w:t>445311,70</w:t>
            </w:r>
          </w:p>
        </w:tc>
      </w:tr>
      <w:tr w:rsidR="00D970D1" w:rsidTr="00D970D1">
        <w:trPr>
          <w:trHeight w:val="20"/>
        </w:trPr>
        <w:tc>
          <w:tcPr>
            <w:tcW w:w="0" w:type="auto"/>
            <w:vAlign w:val="center"/>
          </w:tcPr>
          <w:p w:rsidR="00D970D1" w:rsidRDefault="00D970D1" w:rsidP="00D970D1">
            <w:pPr>
              <w:jc w:val="center"/>
            </w:pPr>
            <w:r>
              <w:t>50</w:t>
            </w:r>
          </w:p>
        </w:tc>
        <w:tc>
          <w:tcPr>
            <w:tcW w:w="0" w:type="auto"/>
            <w:vAlign w:val="center"/>
          </w:tcPr>
          <w:p w:rsidR="00D970D1" w:rsidRDefault="00D970D1" w:rsidP="00D970D1">
            <w:pPr>
              <w:jc w:val="center"/>
            </w:pPr>
            <w:r>
              <w:t>319°28'26"</w:t>
            </w:r>
          </w:p>
        </w:tc>
        <w:tc>
          <w:tcPr>
            <w:tcW w:w="0" w:type="auto"/>
            <w:vAlign w:val="center"/>
          </w:tcPr>
          <w:p w:rsidR="00D970D1" w:rsidRDefault="00D970D1" w:rsidP="00D970D1">
            <w:pPr>
              <w:jc w:val="center"/>
            </w:pPr>
            <w:r>
              <w:t>14,87</w:t>
            </w:r>
          </w:p>
        </w:tc>
        <w:tc>
          <w:tcPr>
            <w:tcW w:w="0" w:type="auto"/>
            <w:vAlign w:val="center"/>
          </w:tcPr>
          <w:p w:rsidR="00D970D1" w:rsidRDefault="00D970D1" w:rsidP="00D970D1">
            <w:pPr>
              <w:jc w:val="center"/>
            </w:pPr>
            <w:r>
              <w:t>2218571,83</w:t>
            </w:r>
          </w:p>
        </w:tc>
        <w:tc>
          <w:tcPr>
            <w:tcW w:w="0" w:type="auto"/>
            <w:vAlign w:val="center"/>
          </w:tcPr>
          <w:p w:rsidR="00D970D1" w:rsidRDefault="00D970D1" w:rsidP="00D970D1">
            <w:pPr>
              <w:jc w:val="center"/>
            </w:pPr>
            <w:r>
              <w:t>445117,81</w:t>
            </w:r>
          </w:p>
        </w:tc>
      </w:tr>
      <w:tr w:rsidR="00D970D1" w:rsidTr="00D970D1">
        <w:trPr>
          <w:trHeight w:val="20"/>
        </w:trPr>
        <w:tc>
          <w:tcPr>
            <w:tcW w:w="0" w:type="auto"/>
            <w:vAlign w:val="center"/>
          </w:tcPr>
          <w:p w:rsidR="00D970D1" w:rsidRDefault="00D970D1" w:rsidP="00D970D1">
            <w:pPr>
              <w:jc w:val="center"/>
            </w:pPr>
            <w:r>
              <w:t>51</w:t>
            </w:r>
          </w:p>
        </w:tc>
        <w:tc>
          <w:tcPr>
            <w:tcW w:w="0" w:type="auto"/>
            <w:vAlign w:val="center"/>
          </w:tcPr>
          <w:p w:rsidR="00D970D1" w:rsidRDefault="00D970D1" w:rsidP="00D970D1">
            <w:pPr>
              <w:jc w:val="center"/>
            </w:pPr>
            <w:r>
              <w:t>204°33'7"</w:t>
            </w:r>
          </w:p>
        </w:tc>
        <w:tc>
          <w:tcPr>
            <w:tcW w:w="0" w:type="auto"/>
            <w:vAlign w:val="center"/>
          </w:tcPr>
          <w:p w:rsidR="00D970D1" w:rsidRDefault="00D970D1" w:rsidP="00D970D1">
            <w:pPr>
              <w:jc w:val="center"/>
            </w:pPr>
            <w:r>
              <w:t>8,78</w:t>
            </w:r>
          </w:p>
        </w:tc>
        <w:tc>
          <w:tcPr>
            <w:tcW w:w="0" w:type="auto"/>
            <w:vAlign w:val="center"/>
          </w:tcPr>
          <w:p w:rsidR="00D970D1" w:rsidRDefault="00D970D1" w:rsidP="00D970D1">
            <w:pPr>
              <w:jc w:val="center"/>
            </w:pPr>
            <w:r>
              <w:t>2218583,13</w:t>
            </w:r>
          </w:p>
        </w:tc>
        <w:tc>
          <w:tcPr>
            <w:tcW w:w="0" w:type="auto"/>
            <w:vAlign w:val="center"/>
          </w:tcPr>
          <w:p w:rsidR="00D970D1" w:rsidRDefault="00D970D1" w:rsidP="00D970D1">
            <w:pPr>
              <w:jc w:val="center"/>
            </w:pPr>
            <w:r>
              <w:t>445108,15</w:t>
            </w:r>
          </w:p>
        </w:tc>
      </w:tr>
      <w:tr w:rsidR="00D970D1" w:rsidTr="00D970D1">
        <w:trPr>
          <w:trHeight w:val="20"/>
        </w:trPr>
        <w:tc>
          <w:tcPr>
            <w:tcW w:w="0" w:type="auto"/>
            <w:vAlign w:val="center"/>
          </w:tcPr>
          <w:p w:rsidR="00D970D1" w:rsidRDefault="00D970D1" w:rsidP="00D970D1">
            <w:pPr>
              <w:jc w:val="center"/>
            </w:pPr>
            <w:r>
              <w:t>52</w:t>
            </w:r>
          </w:p>
        </w:tc>
        <w:tc>
          <w:tcPr>
            <w:tcW w:w="0" w:type="auto"/>
            <w:vAlign w:val="center"/>
          </w:tcPr>
          <w:p w:rsidR="00D970D1" w:rsidRDefault="00D970D1" w:rsidP="00D970D1">
            <w:pPr>
              <w:jc w:val="center"/>
            </w:pPr>
            <w:r>
              <w:t>139°33'31"</w:t>
            </w:r>
          </w:p>
        </w:tc>
        <w:tc>
          <w:tcPr>
            <w:tcW w:w="0" w:type="auto"/>
            <w:vAlign w:val="center"/>
          </w:tcPr>
          <w:p w:rsidR="00D970D1" w:rsidRDefault="00D970D1" w:rsidP="00D970D1">
            <w:pPr>
              <w:jc w:val="center"/>
            </w:pPr>
            <w:r>
              <w:t>14,77</w:t>
            </w:r>
          </w:p>
        </w:tc>
        <w:tc>
          <w:tcPr>
            <w:tcW w:w="0" w:type="auto"/>
            <w:vAlign w:val="center"/>
          </w:tcPr>
          <w:p w:rsidR="00D970D1" w:rsidRDefault="00D970D1" w:rsidP="00D970D1">
            <w:pPr>
              <w:jc w:val="center"/>
            </w:pPr>
            <w:r>
              <w:t>2218575,14</w:t>
            </w:r>
          </w:p>
        </w:tc>
        <w:tc>
          <w:tcPr>
            <w:tcW w:w="0" w:type="auto"/>
            <w:vAlign w:val="center"/>
          </w:tcPr>
          <w:p w:rsidR="00D970D1" w:rsidRDefault="00D970D1" w:rsidP="00D970D1">
            <w:pPr>
              <w:jc w:val="center"/>
            </w:pPr>
            <w:r>
              <w:t>445104,50</w:t>
            </w:r>
          </w:p>
        </w:tc>
      </w:tr>
      <w:tr w:rsidR="00D970D1" w:rsidTr="00D970D1">
        <w:trPr>
          <w:trHeight w:val="20"/>
        </w:trPr>
        <w:tc>
          <w:tcPr>
            <w:tcW w:w="0" w:type="auto"/>
            <w:vAlign w:val="center"/>
          </w:tcPr>
          <w:p w:rsidR="00D970D1" w:rsidRDefault="00D970D1" w:rsidP="00D970D1">
            <w:pPr>
              <w:jc w:val="center"/>
            </w:pPr>
            <w:r>
              <w:t>53</w:t>
            </w:r>
          </w:p>
        </w:tc>
        <w:tc>
          <w:tcPr>
            <w:tcW w:w="0" w:type="auto"/>
            <w:vAlign w:val="center"/>
          </w:tcPr>
          <w:p w:rsidR="00D970D1" w:rsidRDefault="00D970D1" w:rsidP="00D970D1">
            <w:pPr>
              <w:jc w:val="center"/>
            </w:pPr>
            <w:r>
              <w:t>203°37'46"</w:t>
            </w:r>
          </w:p>
        </w:tc>
        <w:tc>
          <w:tcPr>
            <w:tcW w:w="0" w:type="auto"/>
            <w:vAlign w:val="center"/>
          </w:tcPr>
          <w:p w:rsidR="00D970D1" w:rsidRDefault="00D970D1" w:rsidP="00D970D1">
            <w:pPr>
              <w:jc w:val="center"/>
            </w:pPr>
            <w:r>
              <w:t>9,95</w:t>
            </w:r>
          </w:p>
        </w:tc>
        <w:tc>
          <w:tcPr>
            <w:tcW w:w="0" w:type="auto"/>
            <w:vAlign w:val="center"/>
          </w:tcPr>
          <w:p w:rsidR="00D970D1" w:rsidRDefault="00D970D1" w:rsidP="00D970D1">
            <w:pPr>
              <w:jc w:val="center"/>
            </w:pPr>
            <w:r>
              <w:t>2218563,90</w:t>
            </w:r>
          </w:p>
        </w:tc>
        <w:tc>
          <w:tcPr>
            <w:tcW w:w="0" w:type="auto"/>
            <w:vAlign w:val="center"/>
          </w:tcPr>
          <w:p w:rsidR="00D970D1" w:rsidRDefault="00D970D1" w:rsidP="00D970D1">
            <w:pPr>
              <w:jc w:val="center"/>
            </w:pPr>
            <w:r>
              <w:t>445114,08</w:t>
            </w:r>
          </w:p>
        </w:tc>
      </w:tr>
      <w:tr w:rsidR="00D970D1" w:rsidTr="00D970D1">
        <w:trPr>
          <w:trHeight w:val="20"/>
        </w:trPr>
        <w:tc>
          <w:tcPr>
            <w:tcW w:w="0" w:type="auto"/>
            <w:vAlign w:val="center"/>
          </w:tcPr>
          <w:p w:rsidR="00D970D1" w:rsidRDefault="00D970D1" w:rsidP="00D970D1">
            <w:pPr>
              <w:jc w:val="center"/>
            </w:pPr>
            <w:r>
              <w:t>54</w:t>
            </w:r>
          </w:p>
        </w:tc>
        <w:tc>
          <w:tcPr>
            <w:tcW w:w="0" w:type="auto"/>
            <w:vAlign w:val="center"/>
          </w:tcPr>
          <w:p w:rsidR="00D970D1" w:rsidRDefault="00D970D1" w:rsidP="00D970D1">
            <w:pPr>
              <w:jc w:val="center"/>
            </w:pPr>
            <w:r>
              <w:t>202°35'24"</w:t>
            </w:r>
          </w:p>
        </w:tc>
        <w:tc>
          <w:tcPr>
            <w:tcW w:w="0" w:type="auto"/>
            <w:vAlign w:val="center"/>
          </w:tcPr>
          <w:p w:rsidR="00D970D1" w:rsidRDefault="00D970D1" w:rsidP="00D970D1">
            <w:pPr>
              <w:jc w:val="center"/>
            </w:pPr>
            <w:r>
              <w:t>13,22</w:t>
            </w:r>
          </w:p>
        </w:tc>
        <w:tc>
          <w:tcPr>
            <w:tcW w:w="0" w:type="auto"/>
            <w:vAlign w:val="center"/>
          </w:tcPr>
          <w:p w:rsidR="00D970D1" w:rsidRDefault="00D970D1" w:rsidP="00D970D1">
            <w:pPr>
              <w:jc w:val="center"/>
            </w:pPr>
            <w:r>
              <w:t>2218554,78</w:t>
            </w:r>
          </w:p>
        </w:tc>
        <w:tc>
          <w:tcPr>
            <w:tcW w:w="0" w:type="auto"/>
            <w:vAlign w:val="center"/>
          </w:tcPr>
          <w:p w:rsidR="00D970D1" w:rsidRDefault="00D970D1" w:rsidP="00D970D1">
            <w:pPr>
              <w:jc w:val="center"/>
            </w:pPr>
            <w:r>
              <w:t>445110,09</w:t>
            </w:r>
          </w:p>
        </w:tc>
      </w:tr>
      <w:tr w:rsidR="00D970D1" w:rsidTr="00D970D1">
        <w:trPr>
          <w:trHeight w:val="20"/>
        </w:trPr>
        <w:tc>
          <w:tcPr>
            <w:tcW w:w="0" w:type="auto"/>
            <w:vAlign w:val="center"/>
          </w:tcPr>
          <w:p w:rsidR="00D970D1" w:rsidRDefault="00D970D1" w:rsidP="00D970D1">
            <w:pPr>
              <w:jc w:val="center"/>
            </w:pPr>
            <w:r>
              <w:t>55</w:t>
            </w:r>
          </w:p>
        </w:tc>
        <w:tc>
          <w:tcPr>
            <w:tcW w:w="0" w:type="auto"/>
            <w:vAlign w:val="center"/>
          </w:tcPr>
          <w:p w:rsidR="00D970D1" w:rsidRDefault="00D970D1" w:rsidP="00D970D1">
            <w:pPr>
              <w:jc w:val="center"/>
            </w:pPr>
            <w:r>
              <w:t>198°20'14"</w:t>
            </w:r>
          </w:p>
        </w:tc>
        <w:tc>
          <w:tcPr>
            <w:tcW w:w="0" w:type="auto"/>
            <w:vAlign w:val="center"/>
          </w:tcPr>
          <w:p w:rsidR="00D970D1" w:rsidRDefault="00D970D1" w:rsidP="00D970D1">
            <w:pPr>
              <w:jc w:val="center"/>
            </w:pPr>
            <w:r>
              <w:t>231,56</w:t>
            </w:r>
          </w:p>
        </w:tc>
        <w:tc>
          <w:tcPr>
            <w:tcW w:w="0" w:type="auto"/>
            <w:vAlign w:val="center"/>
          </w:tcPr>
          <w:p w:rsidR="00D970D1" w:rsidRDefault="00D970D1" w:rsidP="00D970D1">
            <w:pPr>
              <w:jc w:val="center"/>
            </w:pPr>
            <w:r>
              <w:t>2218542,57</w:t>
            </w:r>
          </w:p>
        </w:tc>
        <w:tc>
          <w:tcPr>
            <w:tcW w:w="0" w:type="auto"/>
            <w:vAlign w:val="center"/>
          </w:tcPr>
          <w:p w:rsidR="00D970D1" w:rsidRDefault="00D970D1" w:rsidP="00D970D1">
            <w:pPr>
              <w:jc w:val="center"/>
            </w:pPr>
            <w:r>
              <w:t>445105,01</w:t>
            </w:r>
          </w:p>
        </w:tc>
      </w:tr>
      <w:tr w:rsidR="00D970D1" w:rsidTr="00D970D1">
        <w:trPr>
          <w:trHeight w:val="20"/>
        </w:trPr>
        <w:tc>
          <w:tcPr>
            <w:tcW w:w="0" w:type="auto"/>
            <w:vAlign w:val="center"/>
          </w:tcPr>
          <w:p w:rsidR="00D970D1" w:rsidRDefault="00D970D1" w:rsidP="00D970D1">
            <w:pPr>
              <w:jc w:val="center"/>
            </w:pPr>
            <w:r>
              <w:t>56</w:t>
            </w:r>
          </w:p>
        </w:tc>
        <w:tc>
          <w:tcPr>
            <w:tcW w:w="0" w:type="auto"/>
            <w:vAlign w:val="center"/>
          </w:tcPr>
          <w:p w:rsidR="00D970D1" w:rsidRDefault="00D970D1" w:rsidP="00D970D1">
            <w:pPr>
              <w:jc w:val="center"/>
            </w:pPr>
            <w:r>
              <w:t>194°3'13"</w:t>
            </w:r>
          </w:p>
        </w:tc>
        <w:tc>
          <w:tcPr>
            <w:tcW w:w="0" w:type="auto"/>
            <w:vAlign w:val="center"/>
          </w:tcPr>
          <w:p w:rsidR="00D970D1" w:rsidRDefault="00D970D1" w:rsidP="00D970D1">
            <w:pPr>
              <w:jc w:val="center"/>
            </w:pPr>
            <w:r>
              <w:t>15,98</w:t>
            </w:r>
          </w:p>
        </w:tc>
        <w:tc>
          <w:tcPr>
            <w:tcW w:w="0" w:type="auto"/>
            <w:vAlign w:val="center"/>
          </w:tcPr>
          <w:p w:rsidR="00D970D1" w:rsidRDefault="00D970D1" w:rsidP="00D970D1">
            <w:pPr>
              <w:jc w:val="center"/>
            </w:pPr>
            <w:r>
              <w:t>2218322,77</w:t>
            </w:r>
          </w:p>
        </w:tc>
        <w:tc>
          <w:tcPr>
            <w:tcW w:w="0" w:type="auto"/>
            <w:vAlign w:val="center"/>
          </w:tcPr>
          <w:p w:rsidR="00D970D1" w:rsidRDefault="00D970D1" w:rsidP="00D970D1">
            <w:pPr>
              <w:jc w:val="center"/>
            </w:pPr>
            <w:r>
              <w:t>445032,16</w:t>
            </w:r>
          </w:p>
        </w:tc>
      </w:tr>
      <w:tr w:rsidR="00D970D1" w:rsidTr="00D970D1">
        <w:trPr>
          <w:trHeight w:val="20"/>
        </w:trPr>
        <w:tc>
          <w:tcPr>
            <w:tcW w:w="0" w:type="auto"/>
            <w:vAlign w:val="center"/>
          </w:tcPr>
          <w:p w:rsidR="00D970D1" w:rsidRDefault="00D970D1" w:rsidP="00D970D1">
            <w:pPr>
              <w:jc w:val="center"/>
            </w:pPr>
            <w:r>
              <w:t>57</w:t>
            </w:r>
          </w:p>
        </w:tc>
        <w:tc>
          <w:tcPr>
            <w:tcW w:w="0" w:type="auto"/>
            <w:vAlign w:val="center"/>
          </w:tcPr>
          <w:p w:rsidR="00D970D1" w:rsidRDefault="00D970D1" w:rsidP="00D970D1">
            <w:pPr>
              <w:jc w:val="center"/>
            </w:pPr>
            <w:r>
              <w:t>167°15'50"</w:t>
            </w:r>
          </w:p>
        </w:tc>
        <w:tc>
          <w:tcPr>
            <w:tcW w:w="0" w:type="auto"/>
            <w:vAlign w:val="center"/>
          </w:tcPr>
          <w:p w:rsidR="00D970D1" w:rsidRDefault="00D970D1" w:rsidP="00D970D1">
            <w:pPr>
              <w:jc w:val="center"/>
            </w:pPr>
            <w:r>
              <w:t>10,8</w:t>
            </w:r>
          </w:p>
        </w:tc>
        <w:tc>
          <w:tcPr>
            <w:tcW w:w="0" w:type="auto"/>
            <w:vAlign w:val="center"/>
          </w:tcPr>
          <w:p w:rsidR="00D970D1" w:rsidRDefault="00D970D1" w:rsidP="00D970D1">
            <w:pPr>
              <w:jc w:val="center"/>
            </w:pPr>
            <w:r>
              <w:t>2218307,27</w:t>
            </w:r>
          </w:p>
        </w:tc>
        <w:tc>
          <w:tcPr>
            <w:tcW w:w="0" w:type="auto"/>
            <w:vAlign w:val="center"/>
          </w:tcPr>
          <w:p w:rsidR="00D970D1" w:rsidRDefault="00D970D1" w:rsidP="00D970D1">
            <w:pPr>
              <w:jc w:val="center"/>
            </w:pPr>
            <w:r>
              <w:t>445028,28</w:t>
            </w:r>
          </w:p>
        </w:tc>
      </w:tr>
      <w:tr w:rsidR="00D970D1" w:rsidTr="00D970D1">
        <w:trPr>
          <w:trHeight w:val="20"/>
        </w:trPr>
        <w:tc>
          <w:tcPr>
            <w:tcW w:w="0" w:type="auto"/>
            <w:vAlign w:val="center"/>
          </w:tcPr>
          <w:p w:rsidR="00D970D1" w:rsidRDefault="00D970D1" w:rsidP="00D970D1">
            <w:pPr>
              <w:jc w:val="center"/>
            </w:pPr>
            <w:r>
              <w:t>58</w:t>
            </w:r>
          </w:p>
        </w:tc>
        <w:tc>
          <w:tcPr>
            <w:tcW w:w="0" w:type="auto"/>
            <w:vAlign w:val="center"/>
          </w:tcPr>
          <w:p w:rsidR="00D970D1" w:rsidRDefault="00D970D1" w:rsidP="00D970D1">
            <w:pPr>
              <w:jc w:val="center"/>
            </w:pPr>
            <w:r>
              <w:t>157°39'23"</w:t>
            </w:r>
          </w:p>
        </w:tc>
        <w:tc>
          <w:tcPr>
            <w:tcW w:w="0" w:type="auto"/>
            <w:vAlign w:val="center"/>
          </w:tcPr>
          <w:p w:rsidR="00D970D1" w:rsidRDefault="00D970D1" w:rsidP="00D970D1">
            <w:pPr>
              <w:jc w:val="center"/>
            </w:pPr>
            <w:r>
              <w:t>2,55</w:t>
            </w:r>
          </w:p>
        </w:tc>
        <w:tc>
          <w:tcPr>
            <w:tcW w:w="0" w:type="auto"/>
            <w:vAlign w:val="center"/>
          </w:tcPr>
          <w:p w:rsidR="00D970D1" w:rsidRDefault="00D970D1" w:rsidP="00D970D1">
            <w:pPr>
              <w:jc w:val="center"/>
            </w:pPr>
            <w:r>
              <w:t>2218296,74</w:t>
            </w:r>
          </w:p>
        </w:tc>
        <w:tc>
          <w:tcPr>
            <w:tcW w:w="0" w:type="auto"/>
            <w:vAlign w:val="center"/>
          </w:tcPr>
          <w:p w:rsidR="00D970D1" w:rsidRDefault="00D970D1" w:rsidP="00D970D1">
            <w:pPr>
              <w:jc w:val="center"/>
            </w:pPr>
            <w:r>
              <w:t>445030,66</w:t>
            </w:r>
          </w:p>
        </w:tc>
      </w:tr>
      <w:tr w:rsidR="00D970D1" w:rsidTr="00D970D1">
        <w:trPr>
          <w:trHeight w:val="20"/>
        </w:trPr>
        <w:tc>
          <w:tcPr>
            <w:tcW w:w="0" w:type="auto"/>
            <w:vAlign w:val="center"/>
          </w:tcPr>
          <w:p w:rsidR="00D970D1" w:rsidRDefault="00D970D1" w:rsidP="00D970D1">
            <w:pPr>
              <w:jc w:val="center"/>
            </w:pPr>
            <w:r>
              <w:t>28</w:t>
            </w:r>
          </w:p>
        </w:tc>
        <w:tc>
          <w:tcPr>
            <w:tcW w:w="0" w:type="auto"/>
            <w:vAlign w:val="center"/>
          </w:tcPr>
          <w:p w:rsidR="00D970D1" w:rsidRDefault="00D970D1" w:rsidP="00D970D1">
            <w:pPr>
              <w:jc w:val="center"/>
            </w:pPr>
            <w:r>
              <w:t>18°57'32"</w:t>
            </w:r>
          </w:p>
        </w:tc>
        <w:tc>
          <w:tcPr>
            <w:tcW w:w="0" w:type="auto"/>
            <w:vAlign w:val="center"/>
          </w:tcPr>
          <w:p w:rsidR="00D970D1" w:rsidRDefault="00D970D1" w:rsidP="00D970D1">
            <w:pPr>
              <w:jc w:val="center"/>
            </w:pPr>
            <w:r>
              <w:t>257,69</w:t>
            </w:r>
          </w:p>
        </w:tc>
        <w:tc>
          <w:tcPr>
            <w:tcW w:w="0" w:type="auto"/>
            <w:vAlign w:val="center"/>
          </w:tcPr>
          <w:p w:rsidR="00D970D1" w:rsidRDefault="00D970D1" w:rsidP="00D970D1">
            <w:pPr>
              <w:jc w:val="center"/>
            </w:pPr>
            <w:r>
              <w:t>2218294,38</w:t>
            </w:r>
          </w:p>
        </w:tc>
        <w:tc>
          <w:tcPr>
            <w:tcW w:w="0" w:type="auto"/>
            <w:vAlign w:val="center"/>
          </w:tcPr>
          <w:p w:rsidR="00D970D1" w:rsidRDefault="00D970D1" w:rsidP="00D970D1">
            <w:pPr>
              <w:jc w:val="center"/>
            </w:pPr>
            <w:r>
              <w:t>445031,63</w:t>
            </w:r>
          </w:p>
        </w:tc>
      </w:tr>
      <w:tr w:rsidR="00D970D1" w:rsidTr="00D970D1">
        <w:tc>
          <w:tcPr>
            <w:tcW w:w="0" w:type="auto"/>
            <w:gridSpan w:val="5"/>
            <w:vAlign w:val="center"/>
          </w:tcPr>
          <w:p w:rsidR="00D970D1" w:rsidRDefault="00D970D1" w:rsidP="00D970D1">
            <w:r>
              <w:t>№ 5</w:t>
            </w:r>
          </w:p>
        </w:tc>
      </w:tr>
      <w:tr w:rsidR="00D970D1" w:rsidTr="00D970D1">
        <w:trPr>
          <w:trHeight w:val="28"/>
        </w:trPr>
        <w:tc>
          <w:tcPr>
            <w:tcW w:w="0" w:type="auto"/>
            <w:gridSpan w:val="3"/>
            <w:vAlign w:val="center"/>
          </w:tcPr>
          <w:p w:rsidR="00D970D1" w:rsidRDefault="00D970D1" w:rsidP="00D970D1">
            <w:r>
              <w:t>Кадастровый квартал:</w:t>
            </w:r>
          </w:p>
        </w:tc>
        <w:tc>
          <w:tcPr>
            <w:tcW w:w="0" w:type="auto"/>
            <w:gridSpan w:val="2"/>
            <w:vAlign w:val="center"/>
          </w:tcPr>
          <w:p w:rsidR="00D970D1" w:rsidRDefault="00D970D1" w:rsidP="00D970D1">
            <w:r>
              <w:t>63:31:1401008</w:t>
            </w:r>
          </w:p>
        </w:tc>
      </w:tr>
      <w:tr w:rsidR="00D970D1" w:rsidTr="00D970D1">
        <w:trPr>
          <w:trHeight w:val="28"/>
        </w:trPr>
        <w:tc>
          <w:tcPr>
            <w:tcW w:w="0" w:type="auto"/>
            <w:gridSpan w:val="3"/>
            <w:vAlign w:val="center"/>
          </w:tcPr>
          <w:p w:rsidR="00D970D1" w:rsidRDefault="00D970D1" w:rsidP="00D970D1">
            <w:r>
              <w:t>Кадастровый номер:</w:t>
            </w:r>
          </w:p>
        </w:tc>
        <w:tc>
          <w:tcPr>
            <w:tcW w:w="0" w:type="auto"/>
            <w:gridSpan w:val="2"/>
            <w:vAlign w:val="center"/>
          </w:tcPr>
          <w:p w:rsidR="00D970D1" w:rsidRDefault="00D970D1" w:rsidP="00D970D1">
            <w:r>
              <w:t>-</w:t>
            </w:r>
          </w:p>
        </w:tc>
      </w:tr>
      <w:tr w:rsidR="00D970D1" w:rsidTr="00D970D1">
        <w:trPr>
          <w:trHeight w:val="28"/>
        </w:trPr>
        <w:tc>
          <w:tcPr>
            <w:tcW w:w="0" w:type="auto"/>
            <w:gridSpan w:val="3"/>
            <w:vAlign w:val="center"/>
          </w:tcPr>
          <w:p w:rsidR="00D970D1" w:rsidRDefault="00D970D1" w:rsidP="00D970D1">
            <w:r>
              <w:t>Образуемый ЗУ:</w:t>
            </w:r>
          </w:p>
        </w:tc>
        <w:tc>
          <w:tcPr>
            <w:tcW w:w="0" w:type="auto"/>
            <w:gridSpan w:val="2"/>
            <w:vAlign w:val="center"/>
          </w:tcPr>
          <w:p w:rsidR="00D970D1" w:rsidRDefault="00C115AC" w:rsidP="00D970D1">
            <w:r>
              <w:t>:ЗУ1</w:t>
            </w:r>
          </w:p>
        </w:tc>
      </w:tr>
      <w:tr w:rsidR="00D970D1" w:rsidTr="00D970D1">
        <w:trPr>
          <w:trHeight w:val="28"/>
        </w:trPr>
        <w:tc>
          <w:tcPr>
            <w:tcW w:w="0" w:type="auto"/>
            <w:gridSpan w:val="3"/>
            <w:vAlign w:val="center"/>
          </w:tcPr>
          <w:p w:rsidR="00D970D1" w:rsidRDefault="00D970D1" w:rsidP="00D970D1">
            <w:r>
              <w:t>Площадь кв.м.:</w:t>
            </w:r>
          </w:p>
        </w:tc>
        <w:tc>
          <w:tcPr>
            <w:tcW w:w="0" w:type="auto"/>
            <w:gridSpan w:val="2"/>
            <w:vAlign w:val="center"/>
          </w:tcPr>
          <w:p w:rsidR="00D970D1" w:rsidRDefault="00D970D1" w:rsidP="00D970D1">
            <w:r>
              <w:t>195</w:t>
            </w:r>
          </w:p>
        </w:tc>
      </w:tr>
      <w:tr w:rsidR="00D970D1" w:rsidTr="00D970D1">
        <w:trPr>
          <w:trHeight w:val="28"/>
        </w:trPr>
        <w:tc>
          <w:tcPr>
            <w:tcW w:w="0" w:type="auto"/>
            <w:gridSpan w:val="3"/>
            <w:vAlign w:val="center"/>
          </w:tcPr>
          <w:p w:rsidR="00D970D1" w:rsidRDefault="00D970D1" w:rsidP="00D970D1">
            <w:r>
              <w:t>Правообладатель. Вид права:</w:t>
            </w:r>
          </w:p>
        </w:tc>
        <w:tc>
          <w:tcPr>
            <w:tcW w:w="0" w:type="auto"/>
            <w:gridSpan w:val="2"/>
            <w:vAlign w:val="center"/>
          </w:tcPr>
          <w:p w:rsidR="00D970D1" w:rsidRDefault="00D970D1" w:rsidP="00D970D1">
            <w:r>
              <w:t>Администрация м. р. Сергиевский</w:t>
            </w:r>
          </w:p>
        </w:tc>
      </w:tr>
      <w:tr w:rsidR="00D970D1" w:rsidTr="00D970D1">
        <w:trPr>
          <w:trHeight w:val="28"/>
        </w:trPr>
        <w:tc>
          <w:tcPr>
            <w:tcW w:w="0" w:type="auto"/>
            <w:gridSpan w:val="3"/>
            <w:vAlign w:val="center"/>
          </w:tcPr>
          <w:p w:rsidR="00D970D1" w:rsidRDefault="00D970D1" w:rsidP="00D970D1">
            <w:r>
              <w:t>Разрешенное использование:</w:t>
            </w:r>
          </w:p>
        </w:tc>
        <w:tc>
          <w:tcPr>
            <w:tcW w:w="0" w:type="auto"/>
            <w:gridSpan w:val="2"/>
            <w:vAlign w:val="center"/>
          </w:tcPr>
          <w:p w:rsidR="00D970D1" w:rsidRDefault="00D970D1" w:rsidP="00D970D1">
            <w:r>
              <w:t>трубопроводный транспорт</w:t>
            </w:r>
          </w:p>
        </w:tc>
      </w:tr>
      <w:tr w:rsidR="00D970D1" w:rsidTr="00D970D1">
        <w:trPr>
          <w:trHeight w:val="28"/>
        </w:trPr>
        <w:tc>
          <w:tcPr>
            <w:tcW w:w="0" w:type="auto"/>
            <w:gridSpan w:val="3"/>
            <w:vAlign w:val="center"/>
          </w:tcPr>
          <w:p w:rsidR="00D970D1" w:rsidRDefault="00D970D1" w:rsidP="00D970D1">
            <w:r>
              <w:t>Назначение (сооружение):</w:t>
            </w:r>
          </w:p>
        </w:tc>
        <w:tc>
          <w:tcPr>
            <w:tcW w:w="0" w:type="auto"/>
            <w:gridSpan w:val="2"/>
            <w:vAlign w:val="center"/>
          </w:tcPr>
          <w:p w:rsidR="00D970D1" w:rsidRDefault="00D970D1" w:rsidP="00D970D1">
            <w:r>
              <w:t>Трасса выкидного трубопровода от скважины №70</w:t>
            </w:r>
          </w:p>
        </w:tc>
      </w:tr>
      <w:tr w:rsidR="00D970D1" w:rsidTr="00D970D1">
        <w:trPr>
          <w:trHeight w:val="20"/>
        </w:trPr>
        <w:tc>
          <w:tcPr>
            <w:tcW w:w="0" w:type="auto"/>
            <w:vAlign w:val="bottom"/>
          </w:tcPr>
          <w:p w:rsidR="00D970D1" w:rsidRDefault="00D970D1" w:rsidP="00D970D1">
            <w:pPr>
              <w:jc w:val="center"/>
            </w:pPr>
            <w:r>
              <w:t>№ точки</w:t>
            </w:r>
          </w:p>
        </w:tc>
        <w:tc>
          <w:tcPr>
            <w:tcW w:w="0" w:type="auto"/>
            <w:vAlign w:val="bottom"/>
          </w:tcPr>
          <w:p w:rsidR="00D970D1" w:rsidRDefault="00D970D1" w:rsidP="00D970D1">
            <w:pPr>
              <w:jc w:val="center"/>
            </w:pPr>
            <w:r>
              <w:t>Дирекционный</w:t>
            </w:r>
          </w:p>
        </w:tc>
        <w:tc>
          <w:tcPr>
            <w:tcW w:w="0" w:type="auto"/>
            <w:vAlign w:val="bottom"/>
          </w:tcPr>
          <w:p w:rsidR="00D970D1" w:rsidRDefault="00D970D1" w:rsidP="00D970D1">
            <w:pPr>
              <w:jc w:val="center"/>
            </w:pPr>
            <w:r>
              <w:t>Расстояние,</w:t>
            </w:r>
          </w:p>
        </w:tc>
        <w:tc>
          <w:tcPr>
            <w:tcW w:w="0" w:type="auto"/>
            <w:gridSpan w:val="2"/>
            <w:vAlign w:val="center"/>
          </w:tcPr>
          <w:p w:rsidR="00D970D1" w:rsidRDefault="00D970D1" w:rsidP="00D970D1">
            <w:pPr>
              <w:jc w:val="center"/>
            </w:pPr>
            <w:r>
              <w:t>Координаты</w:t>
            </w:r>
          </w:p>
        </w:tc>
      </w:tr>
      <w:tr w:rsidR="00D970D1" w:rsidTr="00D970D1">
        <w:trPr>
          <w:trHeight w:val="20"/>
        </w:trPr>
        <w:tc>
          <w:tcPr>
            <w:tcW w:w="0" w:type="auto"/>
          </w:tcPr>
          <w:p w:rsidR="00D970D1" w:rsidRDefault="00D970D1" w:rsidP="00D970D1">
            <w:pPr>
              <w:jc w:val="center"/>
            </w:pPr>
            <w:r>
              <w:t>(сквозной)</w:t>
            </w:r>
          </w:p>
        </w:tc>
        <w:tc>
          <w:tcPr>
            <w:tcW w:w="0" w:type="auto"/>
          </w:tcPr>
          <w:p w:rsidR="00D970D1" w:rsidRDefault="00D970D1" w:rsidP="00D970D1">
            <w:pPr>
              <w:jc w:val="center"/>
            </w:pPr>
            <w:r>
              <w:t>угол</w:t>
            </w:r>
          </w:p>
        </w:tc>
        <w:tc>
          <w:tcPr>
            <w:tcW w:w="0" w:type="auto"/>
          </w:tcPr>
          <w:p w:rsidR="00D970D1" w:rsidRDefault="00D970D1" w:rsidP="00D970D1">
            <w:pPr>
              <w:jc w:val="center"/>
            </w:pPr>
            <w:r>
              <w:t>м</w:t>
            </w:r>
          </w:p>
        </w:tc>
        <w:tc>
          <w:tcPr>
            <w:tcW w:w="0" w:type="auto"/>
            <w:vAlign w:val="center"/>
          </w:tcPr>
          <w:p w:rsidR="00D970D1" w:rsidRDefault="00D970D1" w:rsidP="00D970D1">
            <w:pPr>
              <w:jc w:val="center"/>
            </w:pPr>
            <w:r>
              <w:t>X</w:t>
            </w:r>
          </w:p>
        </w:tc>
        <w:tc>
          <w:tcPr>
            <w:tcW w:w="0" w:type="auto"/>
            <w:vAlign w:val="center"/>
          </w:tcPr>
          <w:p w:rsidR="00D970D1" w:rsidRDefault="00D970D1" w:rsidP="00D970D1">
            <w:pPr>
              <w:jc w:val="center"/>
            </w:pPr>
            <w:r>
              <w:t>Y</w:t>
            </w:r>
          </w:p>
        </w:tc>
      </w:tr>
      <w:tr w:rsidR="00D970D1" w:rsidTr="00D970D1">
        <w:trPr>
          <w:trHeight w:val="20"/>
        </w:trPr>
        <w:tc>
          <w:tcPr>
            <w:tcW w:w="0" w:type="auto"/>
            <w:vAlign w:val="center"/>
          </w:tcPr>
          <w:p w:rsidR="00D970D1" w:rsidRDefault="00D970D1" w:rsidP="00D970D1">
            <w:pPr>
              <w:jc w:val="center"/>
            </w:pPr>
            <w:r>
              <w:t>47</w:t>
            </w:r>
          </w:p>
        </w:tc>
        <w:tc>
          <w:tcPr>
            <w:tcW w:w="0" w:type="auto"/>
            <w:vAlign w:val="center"/>
          </w:tcPr>
          <w:p w:rsidR="00D970D1" w:rsidRDefault="00D970D1" w:rsidP="00D970D1">
            <w:pPr>
              <w:jc w:val="center"/>
            </w:pPr>
            <w:r>
              <w:t>69°20'17"</w:t>
            </w:r>
          </w:p>
        </w:tc>
        <w:tc>
          <w:tcPr>
            <w:tcW w:w="0" w:type="auto"/>
            <w:vAlign w:val="center"/>
          </w:tcPr>
          <w:p w:rsidR="00D970D1" w:rsidRDefault="00D970D1" w:rsidP="00D970D1">
            <w:pPr>
              <w:jc w:val="center"/>
            </w:pPr>
            <w:r>
              <w:t>11,39</w:t>
            </w:r>
          </w:p>
        </w:tc>
        <w:tc>
          <w:tcPr>
            <w:tcW w:w="0" w:type="auto"/>
            <w:vAlign w:val="center"/>
          </w:tcPr>
          <w:p w:rsidR="00D970D1" w:rsidRDefault="00D970D1" w:rsidP="00D970D1">
            <w:pPr>
              <w:jc w:val="center"/>
            </w:pPr>
            <w:r>
              <w:t>2219045,88</w:t>
            </w:r>
          </w:p>
        </w:tc>
        <w:tc>
          <w:tcPr>
            <w:tcW w:w="0" w:type="auto"/>
            <w:vAlign w:val="center"/>
          </w:tcPr>
          <w:p w:rsidR="00D970D1" w:rsidRDefault="00D970D1" w:rsidP="00D970D1">
            <w:pPr>
              <w:jc w:val="center"/>
            </w:pPr>
            <w:r>
              <w:t>445276,22</w:t>
            </w:r>
          </w:p>
        </w:tc>
      </w:tr>
      <w:tr w:rsidR="00D970D1" w:rsidTr="00D970D1">
        <w:trPr>
          <w:trHeight w:val="20"/>
        </w:trPr>
        <w:tc>
          <w:tcPr>
            <w:tcW w:w="0" w:type="auto"/>
            <w:vAlign w:val="center"/>
          </w:tcPr>
          <w:p w:rsidR="00D970D1" w:rsidRDefault="00D970D1" w:rsidP="00D970D1">
            <w:pPr>
              <w:jc w:val="center"/>
            </w:pPr>
            <w:r>
              <w:t>59</w:t>
            </w:r>
          </w:p>
        </w:tc>
        <w:tc>
          <w:tcPr>
            <w:tcW w:w="0" w:type="auto"/>
            <w:vAlign w:val="center"/>
          </w:tcPr>
          <w:p w:rsidR="00D970D1" w:rsidRDefault="00D970D1" w:rsidP="00D970D1">
            <w:pPr>
              <w:jc w:val="center"/>
            </w:pPr>
            <w:r>
              <w:t>160°28'28"</w:t>
            </w:r>
          </w:p>
        </w:tc>
        <w:tc>
          <w:tcPr>
            <w:tcW w:w="0" w:type="auto"/>
            <w:vAlign w:val="center"/>
          </w:tcPr>
          <w:p w:rsidR="00D970D1" w:rsidRDefault="00D970D1" w:rsidP="00D970D1">
            <w:pPr>
              <w:jc w:val="center"/>
            </w:pPr>
            <w:r>
              <w:t>74,26</w:t>
            </w:r>
          </w:p>
        </w:tc>
        <w:tc>
          <w:tcPr>
            <w:tcW w:w="0" w:type="auto"/>
            <w:vAlign w:val="center"/>
          </w:tcPr>
          <w:p w:rsidR="00D970D1" w:rsidRDefault="00D970D1" w:rsidP="00D970D1">
            <w:pPr>
              <w:jc w:val="center"/>
            </w:pPr>
            <w:r>
              <w:t>2219049,90</w:t>
            </w:r>
          </w:p>
        </w:tc>
        <w:tc>
          <w:tcPr>
            <w:tcW w:w="0" w:type="auto"/>
            <w:vAlign w:val="center"/>
          </w:tcPr>
          <w:p w:rsidR="00D970D1" w:rsidRDefault="00D970D1" w:rsidP="00D970D1">
            <w:pPr>
              <w:jc w:val="center"/>
            </w:pPr>
            <w:r>
              <w:t>445286,88</w:t>
            </w:r>
          </w:p>
        </w:tc>
      </w:tr>
      <w:tr w:rsidR="00D970D1" w:rsidTr="00D970D1">
        <w:trPr>
          <w:trHeight w:val="20"/>
        </w:trPr>
        <w:tc>
          <w:tcPr>
            <w:tcW w:w="0" w:type="auto"/>
            <w:vAlign w:val="center"/>
          </w:tcPr>
          <w:p w:rsidR="00D970D1" w:rsidRDefault="00D970D1" w:rsidP="00D970D1">
            <w:pPr>
              <w:jc w:val="center"/>
            </w:pPr>
            <w:r>
              <w:t>49</w:t>
            </w:r>
          </w:p>
        </w:tc>
        <w:tc>
          <w:tcPr>
            <w:tcW w:w="0" w:type="auto"/>
            <w:vAlign w:val="center"/>
          </w:tcPr>
          <w:p w:rsidR="00D970D1" w:rsidRDefault="00D970D1" w:rsidP="00D970D1">
            <w:pPr>
              <w:jc w:val="center"/>
            </w:pPr>
            <w:r>
              <w:t>340°28'37"</w:t>
            </w:r>
          </w:p>
        </w:tc>
        <w:tc>
          <w:tcPr>
            <w:tcW w:w="0" w:type="auto"/>
            <w:vAlign w:val="center"/>
          </w:tcPr>
          <w:p w:rsidR="00D970D1" w:rsidRDefault="00D970D1" w:rsidP="00D970D1">
            <w:pPr>
              <w:jc w:val="center"/>
            </w:pPr>
            <w:r>
              <w:t>74,27</w:t>
            </w:r>
          </w:p>
        </w:tc>
        <w:tc>
          <w:tcPr>
            <w:tcW w:w="0" w:type="auto"/>
            <w:vAlign w:val="center"/>
          </w:tcPr>
          <w:p w:rsidR="00D970D1" w:rsidRDefault="00D970D1" w:rsidP="00D970D1">
            <w:pPr>
              <w:jc w:val="center"/>
            </w:pPr>
            <w:r>
              <w:t>2218979,91</w:t>
            </w:r>
          </w:p>
        </w:tc>
        <w:tc>
          <w:tcPr>
            <w:tcW w:w="0" w:type="auto"/>
            <w:vAlign w:val="center"/>
          </w:tcPr>
          <w:p w:rsidR="00D970D1" w:rsidRDefault="00D970D1" w:rsidP="00D970D1">
            <w:pPr>
              <w:jc w:val="center"/>
            </w:pPr>
            <w:r>
              <w:t>445311,70</w:t>
            </w:r>
          </w:p>
        </w:tc>
      </w:tr>
      <w:tr w:rsidR="00D970D1" w:rsidTr="00D970D1">
        <w:trPr>
          <w:trHeight w:val="20"/>
        </w:trPr>
        <w:tc>
          <w:tcPr>
            <w:tcW w:w="0" w:type="auto"/>
            <w:vAlign w:val="center"/>
          </w:tcPr>
          <w:p w:rsidR="00D970D1" w:rsidRDefault="00D970D1" w:rsidP="00D970D1">
            <w:pPr>
              <w:jc w:val="center"/>
            </w:pPr>
            <w:r>
              <w:t>48</w:t>
            </w:r>
          </w:p>
        </w:tc>
        <w:tc>
          <w:tcPr>
            <w:tcW w:w="0" w:type="auto"/>
            <w:vAlign w:val="center"/>
          </w:tcPr>
          <w:p w:rsidR="00D970D1" w:rsidRDefault="00D970D1" w:rsidP="00D970D1">
            <w:pPr>
              <w:jc w:val="center"/>
            </w:pPr>
            <w:r>
              <w:t>249°17'27"</w:t>
            </w:r>
          </w:p>
        </w:tc>
        <w:tc>
          <w:tcPr>
            <w:tcW w:w="0" w:type="auto"/>
            <w:vAlign w:val="center"/>
          </w:tcPr>
          <w:p w:rsidR="00D970D1" w:rsidRDefault="00D970D1" w:rsidP="00D970D1">
            <w:pPr>
              <w:jc w:val="center"/>
            </w:pPr>
            <w:r>
              <w:t>11,4</w:t>
            </w:r>
          </w:p>
        </w:tc>
        <w:tc>
          <w:tcPr>
            <w:tcW w:w="0" w:type="auto"/>
            <w:vAlign w:val="center"/>
          </w:tcPr>
          <w:p w:rsidR="00D970D1" w:rsidRDefault="00D970D1" w:rsidP="00D970D1">
            <w:pPr>
              <w:jc w:val="center"/>
            </w:pPr>
            <w:r>
              <w:t>2219049,91</w:t>
            </w:r>
          </w:p>
        </w:tc>
        <w:tc>
          <w:tcPr>
            <w:tcW w:w="0" w:type="auto"/>
            <w:vAlign w:val="center"/>
          </w:tcPr>
          <w:p w:rsidR="00D970D1" w:rsidRDefault="00D970D1" w:rsidP="00D970D1">
            <w:pPr>
              <w:jc w:val="center"/>
            </w:pPr>
            <w:r>
              <w:t>445286,88</w:t>
            </w:r>
          </w:p>
        </w:tc>
      </w:tr>
      <w:tr w:rsidR="00D970D1" w:rsidTr="00D970D1">
        <w:trPr>
          <w:trHeight w:val="20"/>
        </w:trPr>
        <w:tc>
          <w:tcPr>
            <w:tcW w:w="0" w:type="auto"/>
            <w:vAlign w:val="center"/>
          </w:tcPr>
          <w:p w:rsidR="00D970D1" w:rsidRDefault="00D970D1" w:rsidP="00D970D1">
            <w:pPr>
              <w:jc w:val="center"/>
            </w:pPr>
            <w:r>
              <w:t>47</w:t>
            </w:r>
          </w:p>
        </w:tc>
        <w:tc>
          <w:tcPr>
            <w:tcW w:w="0" w:type="auto"/>
            <w:vAlign w:val="center"/>
          </w:tcPr>
          <w:p w:rsidR="00D970D1" w:rsidRDefault="00D970D1" w:rsidP="00D970D1">
            <w:pPr>
              <w:jc w:val="center"/>
            </w:pPr>
            <w:r>
              <w:t>69°20'17"</w:t>
            </w:r>
          </w:p>
        </w:tc>
        <w:tc>
          <w:tcPr>
            <w:tcW w:w="0" w:type="auto"/>
            <w:vAlign w:val="center"/>
          </w:tcPr>
          <w:p w:rsidR="00D970D1" w:rsidRDefault="00D970D1" w:rsidP="00D970D1">
            <w:pPr>
              <w:jc w:val="center"/>
            </w:pPr>
            <w:r>
              <w:t>11,39</w:t>
            </w:r>
          </w:p>
        </w:tc>
        <w:tc>
          <w:tcPr>
            <w:tcW w:w="0" w:type="auto"/>
            <w:vAlign w:val="center"/>
          </w:tcPr>
          <w:p w:rsidR="00D970D1" w:rsidRDefault="00D970D1" w:rsidP="00D970D1">
            <w:pPr>
              <w:jc w:val="center"/>
            </w:pPr>
            <w:r>
              <w:t>2219045,88</w:t>
            </w:r>
          </w:p>
        </w:tc>
        <w:tc>
          <w:tcPr>
            <w:tcW w:w="0" w:type="auto"/>
            <w:vAlign w:val="center"/>
          </w:tcPr>
          <w:p w:rsidR="00D970D1" w:rsidRDefault="00D970D1" w:rsidP="00D970D1">
            <w:pPr>
              <w:jc w:val="center"/>
            </w:pPr>
            <w:r>
              <w:t>445276,22</w:t>
            </w:r>
          </w:p>
        </w:tc>
      </w:tr>
      <w:tr w:rsidR="00D970D1" w:rsidTr="00D970D1">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r>
      <w:tr w:rsidR="00D970D1" w:rsidTr="00D970D1">
        <w:trPr>
          <w:trHeight w:val="20"/>
        </w:trPr>
        <w:tc>
          <w:tcPr>
            <w:tcW w:w="0" w:type="auto"/>
            <w:vAlign w:val="center"/>
          </w:tcPr>
          <w:p w:rsidR="00D970D1" w:rsidRDefault="00D970D1" w:rsidP="00D970D1">
            <w:pPr>
              <w:jc w:val="center"/>
            </w:pPr>
            <w:r>
              <w:t>60</w:t>
            </w:r>
          </w:p>
        </w:tc>
        <w:tc>
          <w:tcPr>
            <w:tcW w:w="0" w:type="auto"/>
            <w:vAlign w:val="center"/>
          </w:tcPr>
          <w:p w:rsidR="00D970D1" w:rsidRDefault="00D970D1" w:rsidP="00D970D1">
            <w:pPr>
              <w:jc w:val="center"/>
            </w:pPr>
            <w:r>
              <w:t>202°36'39"</w:t>
            </w:r>
          </w:p>
        </w:tc>
        <w:tc>
          <w:tcPr>
            <w:tcW w:w="0" w:type="auto"/>
            <w:vAlign w:val="center"/>
          </w:tcPr>
          <w:p w:rsidR="00D970D1" w:rsidRDefault="00D970D1" w:rsidP="00D970D1">
            <w:pPr>
              <w:jc w:val="center"/>
            </w:pPr>
            <w:r>
              <w:t>33,92</w:t>
            </w:r>
          </w:p>
        </w:tc>
        <w:tc>
          <w:tcPr>
            <w:tcW w:w="0" w:type="auto"/>
            <w:vAlign w:val="center"/>
          </w:tcPr>
          <w:p w:rsidR="00D970D1" w:rsidRDefault="00D970D1" w:rsidP="00D970D1">
            <w:pPr>
              <w:jc w:val="center"/>
            </w:pPr>
            <w:r>
              <w:t>2218564,41</w:t>
            </w:r>
          </w:p>
        </w:tc>
        <w:tc>
          <w:tcPr>
            <w:tcW w:w="0" w:type="auto"/>
            <w:vAlign w:val="center"/>
          </w:tcPr>
          <w:p w:rsidR="00D970D1" w:rsidRDefault="00D970D1" w:rsidP="00D970D1">
            <w:pPr>
              <w:jc w:val="center"/>
            </w:pPr>
            <w:r>
              <w:t>445113,65</w:t>
            </w:r>
          </w:p>
        </w:tc>
      </w:tr>
      <w:tr w:rsidR="00D970D1" w:rsidTr="00D970D1">
        <w:trPr>
          <w:trHeight w:val="20"/>
        </w:trPr>
        <w:tc>
          <w:tcPr>
            <w:tcW w:w="0" w:type="auto"/>
            <w:vAlign w:val="center"/>
          </w:tcPr>
          <w:p w:rsidR="00D970D1" w:rsidRDefault="00D970D1" w:rsidP="00D970D1">
            <w:pPr>
              <w:jc w:val="center"/>
            </w:pPr>
            <w:r>
              <w:t>61</w:t>
            </w:r>
          </w:p>
        </w:tc>
        <w:tc>
          <w:tcPr>
            <w:tcW w:w="0" w:type="auto"/>
            <w:vAlign w:val="center"/>
          </w:tcPr>
          <w:p w:rsidR="00D970D1" w:rsidRDefault="00D970D1" w:rsidP="00D970D1">
            <w:pPr>
              <w:jc w:val="center"/>
            </w:pPr>
            <w:r>
              <w:t>198°1'37"</w:t>
            </w:r>
          </w:p>
        </w:tc>
        <w:tc>
          <w:tcPr>
            <w:tcW w:w="0" w:type="auto"/>
            <w:vAlign w:val="center"/>
          </w:tcPr>
          <w:p w:rsidR="00D970D1" w:rsidRDefault="00D970D1" w:rsidP="00D970D1">
            <w:pPr>
              <w:jc w:val="center"/>
            </w:pPr>
            <w:r>
              <w:t>221,19</w:t>
            </w:r>
          </w:p>
        </w:tc>
        <w:tc>
          <w:tcPr>
            <w:tcW w:w="0" w:type="auto"/>
            <w:vAlign w:val="center"/>
          </w:tcPr>
          <w:p w:rsidR="00D970D1" w:rsidRDefault="00D970D1" w:rsidP="00D970D1">
            <w:pPr>
              <w:jc w:val="center"/>
            </w:pPr>
            <w:r>
              <w:t>2218533,10</w:t>
            </w:r>
          </w:p>
        </w:tc>
        <w:tc>
          <w:tcPr>
            <w:tcW w:w="0" w:type="auto"/>
            <w:vAlign w:val="center"/>
          </w:tcPr>
          <w:p w:rsidR="00D970D1" w:rsidRDefault="00D970D1" w:rsidP="00D970D1">
            <w:pPr>
              <w:jc w:val="center"/>
            </w:pPr>
            <w:r>
              <w:t>445100,61</w:t>
            </w:r>
          </w:p>
        </w:tc>
      </w:tr>
      <w:tr w:rsidR="00D970D1" w:rsidTr="00D970D1">
        <w:trPr>
          <w:trHeight w:val="20"/>
        </w:trPr>
        <w:tc>
          <w:tcPr>
            <w:tcW w:w="0" w:type="auto"/>
            <w:vAlign w:val="center"/>
          </w:tcPr>
          <w:p w:rsidR="00D970D1" w:rsidRDefault="00D970D1" w:rsidP="00D970D1">
            <w:pPr>
              <w:jc w:val="center"/>
            </w:pPr>
            <w:r>
              <w:t>56</w:t>
            </w:r>
          </w:p>
        </w:tc>
        <w:tc>
          <w:tcPr>
            <w:tcW w:w="0" w:type="auto"/>
            <w:vAlign w:val="center"/>
          </w:tcPr>
          <w:p w:rsidR="00D970D1" w:rsidRDefault="00D970D1" w:rsidP="00D970D1">
            <w:pPr>
              <w:jc w:val="center"/>
            </w:pPr>
            <w:r>
              <w:t>18°20'14"</w:t>
            </w:r>
          </w:p>
        </w:tc>
        <w:tc>
          <w:tcPr>
            <w:tcW w:w="0" w:type="auto"/>
            <w:vAlign w:val="center"/>
          </w:tcPr>
          <w:p w:rsidR="00D970D1" w:rsidRDefault="00D970D1" w:rsidP="00D970D1">
            <w:pPr>
              <w:jc w:val="center"/>
            </w:pPr>
            <w:r>
              <w:t>231,56</w:t>
            </w:r>
          </w:p>
        </w:tc>
        <w:tc>
          <w:tcPr>
            <w:tcW w:w="0" w:type="auto"/>
            <w:vAlign w:val="center"/>
          </w:tcPr>
          <w:p w:rsidR="00D970D1" w:rsidRDefault="00D970D1" w:rsidP="00D970D1">
            <w:pPr>
              <w:jc w:val="center"/>
            </w:pPr>
            <w:r>
              <w:t>2218322,77</w:t>
            </w:r>
          </w:p>
        </w:tc>
        <w:tc>
          <w:tcPr>
            <w:tcW w:w="0" w:type="auto"/>
            <w:vAlign w:val="center"/>
          </w:tcPr>
          <w:p w:rsidR="00D970D1" w:rsidRDefault="00D970D1" w:rsidP="00D970D1">
            <w:pPr>
              <w:jc w:val="center"/>
            </w:pPr>
            <w:r>
              <w:t>445032,16</w:t>
            </w:r>
          </w:p>
        </w:tc>
      </w:tr>
      <w:tr w:rsidR="00D970D1" w:rsidTr="00D970D1">
        <w:trPr>
          <w:trHeight w:val="20"/>
        </w:trPr>
        <w:tc>
          <w:tcPr>
            <w:tcW w:w="0" w:type="auto"/>
            <w:vAlign w:val="center"/>
          </w:tcPr>
          <w:p w:rsidR="00D970D1" w:rsidRDefault="00D970D1" w:rsidP="00D970D1">
            <w:pPr>
              <w:jc w:val="center"/>
            </w:pPr>
            <w:r>
              <w:t>55</w:t>
            </w:r>
          </w:p>
        </w:tc>
        <w:tc>
          <w:tcPr>
            <w:tcW w:w="0" w:type="auto"/>
            <w:vAlign w:val="center"/>
          </w:tcPr>
          <w:p w:rsidR="00D970D1" w:rsidRDefault="00D970D1" w:rsidP="00D970D1">
            <w:pPr>
              <w:jc w:val="center"/>
            </w:pPr>
            <w:r>
              <w:t>22°35'24"</w:t>
            </w:r>
          </w:p>
        </w:tc>
        <w:tc>
          <w:tcPr>
            <w:tcW w:w="0" w:type="auto"/>
            <w:vAlign w:val="center"/>
          </w:tcPr>
          <w:p w:rsidR="00D970D1" w:rsidRDefault="00D970D1" w:rsidP="00D970D1">
            <w:pPr>
              <w:jc w:val="center"/>
            </w:pPr>
            <w:r>
              <w:t>13,22</w:t>
            </w:r>
          </w:p>
        </w:tc>
        <w:tc>
          <w:tcPr>
            <w:tcW w:w="0" w:type="auto"/>
            <w:vAlign w:val="center"/>
          </w:tcPr>
          <w:p w:rsidR="00D970D1" w:rsidRDefault="00D970D1" w:rsidP="00D970D1">
            <w:pPr>
              <w:jc w:val="center"/>
            </w:pPr>
            <w:r>
              <w:t>2218542,57</w:t>
            </w:r>
          </w:p>
        </w:tc>
        <w:tc>
          <w:tcPr>
            <w:tcW w:w="0" w:type="auto"/>
            <w:vAlign w:val="center"/>
          </w:tcPr>
          <w:p w:rsidR="00D970D1" w:rsidRDefault="00D970D1" w:rsidP="00D970D1">
            <w:pPr>
              <w:jc w:val="center"/>
            </w:pPr>
            <w:r>
              <w:t>445105,01</w:t>
            </w:r>
          </w:p>
        </w:tc>
      </w:tr>
      <w:tr w:rsidR="00D970D1" w:rsidTr="00D970D1">
        <w:trPr>
          <w:trHeight w:val="20"/>
        </w:trPr>
        <w:tc>
          <w:tcPr>
            <w:tcW w:w="0" w:type="auto"/>
            <w:vAlign w:val="center"/>
          </w:tcPr>
          <w:p w:rsidR="00D970D1" w:rsidRDefault="00D970D1" w:rsidP="00D970D1">
            <w:pPr>
              <w:jc w:val="center"/>
            </w:pPr>
            <w:r>
              <w:t>54</w:t>
            </w:r>
          </w:p>
        </w:tc>
        <w:tc>
          <w:tcPr>
            <w:tcW w:w="0" w:type="auto"/>
            <w:vAlign w:val="center"/>
          </w:tcPr>
          <w:p w:rsidR="00D970D1" w:rsidRDefault="00D970D1" w:rsidP="00D970D1">
            <w:pPr>
              <w:jc w:val="center"/>
            </w:pPr>
            <w:r>
              <w:t>23°37'46"</w:t>
            </w:r>
          </w:p>
        </w:tc>
        <w:tc>
          <w:tcPr>
            <w:tcW w:w="0" w:type="auto"/>
            <w:vAlign w:val="center"/>
          </w:tcPr>
          <w:p w:rsidR="00D970D1" w:rsidRDefault="00D970D1" w:rsidP="00D970D1">
            <w:pPr>
              <w:jc w:val="center"/>
            </w:pPr>
            <w:r>
              <w:t>9,95</w:t>
            </w:r>
          </w:p>
        </w:tc>
        <w:tc>
          <w:tcPr>
            <w:tcW w:w="0" w:type="auto"/>
            <w:vAlign w:val="center"/>
          </w:tcPr>
          <w:p w:rsidR="00D970D1" w:rsidRDefault="00D970D1" w:rsidP="00D970D1">
            <w:pPr>
              <w:jc w:val="center"/>
            </w:pPr>
            <w:r>
              <w:t>2218554,78</w:t>
            </w:r>
          </w:p>
        </w:tc>
        <w:tc>
          <w:tcPr>
            <w:tcW w:w="0" w:type="auto"/>
            <w:vAlign w:val="center"/>
          </w:tcPr>
          <w:p w:rsidR="00D970D1" w:rsidRDefault="00D970D1" w:rsidP="00D970D1">
            <w:pPr>
              <w:jc w:val="center"/>
            </w:pPr>
            <w:r>
              <w:t>445110,09</w:t>
            </w:r>
          </w:p>
        </w:tc>
      </w:tr>
      <w:tr w:rsidR="00D970D1" w:rsidTr="00D970D1">
        <w:trPr>
          <w:trHeight w:val="20"/>
        </w:trPr>
        <w:tc>
          <w:tcPr>
            <w:tcW w:w="0" w:type="auto"/>
            <w:vAlign w:val="center"/>
          </w:tcPr>
          <w:p w:rsidR="00D970D1" w:rsidRDefault="00D970D1" w:rsidP="00D970D1">
            <w:pPr>
              <w:jc w:val="center"/>
            </w:pPr>
            <w:r>
              <w:t>53</w:t>
            </w:r>
          </w:p>
        </w:tc>
        <w:tc>
          <w:tcPr>
            <w:tcW w:w="0" w:type="auto"/>
            <w:vAlign w:val="center"/>
          </w:tcPr>
          <w:p w:rsidR="00D970D1" w:rsidRDefault="00D970D1" w:rsidP="00D970D1">
            <w:pPr>
              <w:jc w:val="center"/>
            </w:pPr>
            <w:r>
              <w:t>319°51'52"</w:t>
            </w:r>
          </w:p>
        </w:tc>
        <w:tc>
          <w:tcPr>
            <w:tcW w:w="0" w:type="auto"/>
            <w:vAlign w:val="center"/>
          </w:tcPr>
          <w:p w:rsidR="00D970D1" w:rsidRDefault="00D970D1" w:rsidP="00D970D1">
            <w:pPr>
              <w:jc w:val="center"/>
            </w:pPr>
            <w:r>
              <w:t>0,67</w:t>
            </w:r>
          </w:p>
        </w:tc>
        <w:tc>
          <w:tcPr>
            <w:tcW w:w="0" w:type="auto"/>
            <w:vAlign w:val="center"/>
          </w:tcPr>
          <w:p w:rsidR="00D970D1" w:rsidRDefault="00D970D1" w:rsidP="00D970D1">
            <w:pPr>
              <w:jc w:val="center"/>
            </w:pPr>
            <w:r>
              <w:t>2218563,90</w:t>
            </w:r>
          </w:p>
        </w:tc>
        <w:tc>
          <w:tcPr>
            <w:tcW w:w="0" w:type="auto"/>
            <w:vAlign w:val="center"/>
          </w:tcPr>
          <w:p w:rsidR="00D970D1" w:rsidRDefault="00D970D1" w:rsidP="00D970D1">
            <w:pPr>
              <w:jc w:val="center"/>
            </w:pPr>
            <w:r>
              <w:t>445114,08</w:t>
            </w:r>
          </w:p>
        </w:tc>
      </w:tr>
      <w:tr w:rsidR="00D970D1" w:rsidTr="00D970D1">
        <w:trPr>
          <w:trHeight w:val="20"/>
        </w:trPr>
        <w:tc>
          <w:tcPr>
            <w:tcW w:w="0" w:type="auto"/>
            <w:vAlign w:val="center"/>
          </w:tcPr>
          <w:p w:rsidR="00D970D1" w:rsidRDefault="00D970D1" w:rsidP="00D970D1">
            <w:pPr>
              <w:jc w:val="center"/>
            </w:pPr>
            <w:r>
              <w:t>60</w:t>
            </w:r>
          </w:p>
        </w:tc>
        <w:tc>
          <w:tcPr>
            <w:tcW w:w="0" w:type="auto"/>
            <w:vAlign w:val="center"/>
          </w:tcPr>
          <w:p w:rsidR="00D970D1" w:rsidRDefault="00D970D1" w:rsidP="00D970D1">
            <w:pPr>
              <w:jc w:val="center"/>
            </w:pPr>
            <w:r>
              <w:t>202°36'39"</w:t>
            </w:r>
          </w:p>
        </w:tc>
        <w:tc>
          <w:tcPr>
            <w:tcW w:w="0" w:type="auto"/>
            <w:vAlign w:val="center"/>
          </w:tcPr>
          <w:p w:rsidR="00D970D1" w:rsidRDefault="00D970D1" w:rsidP="00D970D1">
            <w:pPr>
              <w:jc w:val="center"/>
            </w:pPr>
            <w:r>
              <w:t>33,92</w:t>
            </w:r>
          </w:p>
        </w:tc>
        <w:tc>
          <w:tcPr>
            <w:tcW w:w="0" w:type="auto"/>
            <w:vAlign w:val="center"/>
          </w:tcPr>
          <w:p w:rsidR="00D970D1" w:rsidRDefault="00D970D1" w:rsidP="00D970D1">
            <w:pPr>
              <w:jc w:val="center"/>
            </w:pPr>
            <w:r>
              <w:t>2218564,41</w:t>
            </w:r>
          </w:p>
        </w:tc>
        <w:tc>
          <w:tcPr>
            <w:tcW w:w="0" w:type="auto"/>
            <w:vAlign w:val="center"/>
          </w:tcPr>
          <w:p w:rsidR="00D970D1" w:rsidRDefault="00D970D1" w:rsidP="00D970D1">
            <w:pPr>
              <w:jc w:val="center"/>
            </w:pPr>
            <w:r>
              <w:t>445113,65</w:t>
            </w:r>
          </w:p>
        </w:tc>
      </w:tr>
      <w:tr w:rsidR="00D970D1" w:rsidTr="00D970D1">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r>
      <w:tr w:rsidR="00D970D1" w:rsidTr="00D970D1">
        <w:trPr>
          <w:trHeight w:val="20"/>
        </w:trPr>
        <w:tc>
          <w:tcPr>
            <w:tcW w:w="0" w:type="auto"/>
            <w:vAlign w:val="center"/>
          </w:tcPr>
          <w:p w:rsidR="00D970D1" w:rsidRDefault="00D970D1" w:rsidP="00D970D1">
            <w:pPr>
              <w:jc w:val="center"/>
            </w:pPr>
            <w:r>
              <w:lastRenderedPageBreak/>
              <w:t>8</w:t>
            </w:r>
          </w:p>
        </w:tc>
        <w:tc>
          <w:tcPr>
            <w:tcW w:w="0" w:type="auto"/>
            <w:vAlign w:val="center"/>
          </w:tcPr>
          <w:p w:rsidR="00D970D1" w:rsidRDefault="00D970D1" w:rsidP="00D970D1">
            <w:pPr>
              <w:jc w:val="center"/>
            </w:pPr>
            <w:r>
              <w:t>80°15'41"</w:t>
            </w:r>
          </w:p>
        </w:tc>
        <w:tc>
          <w:tcPr>
            <w:tcW w:w="0" w:type="auto"/>
            <w:vAlign w:val="center"/>
          </w:tcPr>
          <w:p w:rsidR="00D970D1" w:rsidRDefault="00D970D1" w:rsidP="00D970D1">
            <w:pPr>
              <w:jc w:val="center"/>
            </w:pPr>
            <w:r>
              <w:t>5,79</w:t>
            </w:r>
          </w:p>
        </w:tc>
        <w:tc>
          <w:tcPr>
            <w:tcW w:w="0" w:type="auto"/>
            <w:vAlign w:val="center"/>
          </w:tcPr>
          <w:p w:rsidR="00D970D1" w:rsidRDefault="00D970D1" w:rsidP="00D970D1">
            <w:pPr>
              <w:jc w:val="center"/>
            </w:pPr>
            <w:r>
              <w:t>2219083,93</w:t>
            </w:r>
          </w:p>
        </w:tc>
        <w:tc>
          <w:tcPr>
            <w:tcW w:w="0" w:type="auto"/>
            <w:vAlign w:val="center"/>
          </w:tcPr>
          <w:p w:rsidR="00D970D1" w:rsidRDefault="00D970D1" w:rsidP="00D970D1">
            <w:pPr>
              <w:jc w:val="center"/>
            </w:pPr>
            <w:r>
              <w:t>445318,44</w:t>
            </w:r>
          </w:p>
        </w:tc>
      </w:tr>
      <w:tr w:rsidR="00D970D1" w:rsidTr="00D970D1">
        <w:trPr>
          <w:trHeight w:val="20"/>
        </w:trPr>
        <w:tc>
          <w:tcPr>
            <w:tcW w:w="0" w:type="auto"/>
            <w:vAlign w:val="center"/>
          </w:tcPr>
          <w:p w:rsidR="00D970D1" w:rsidRDefault="00D970D1" w:rsidP="00D970D1">
            <w:pPr>
              <w:jc w:val="center"/>
            </w:pPr>
            <w:r>
              <w:t>5</w:t>
            </w:r>
          </w:p>
        </w:tc>
        <w:tc>
          <w:tcPr>
            <w:tcW w:w="0" w:type="auto"/>
            <w:vAlign w:val="center"/>
          </w:tcPr>
          <w:p w:rsidR="00D970D1" w:rsidRDefault="00D970D1" w:rsidP="00D970D1">
            <w:pPr>
              <w:jc w:val="center"/>
            </w:pPr>
            <w:r>
              <w:t>260°21'32"</w:t>
            </w:r>
          </w:p>
        </w:tc>
        <w:tc>
          <w:tcPr>
            <w:tcW w:w="0" w:type="auto"/>
            <w:vAlign w:val="center"/>
          </w:tcPr>
          <w:p w:rsidR="00D970D1" w:rsidRDefault="00D970D1" w:rsidP="00D970D1">
            <w:pPr>
              <w:jc w:val="center"/>
            </w:pPr>
            <w:r>
              <w:t>5,79</w:t>
            </w:r>
          </w:p>
        </w:tc>
        <w:tc>
          <w:tcPr>
            <w:tcW w:w="0" w:type="auto"/>
            <w:vAlign w:val="center"/>
          </w:tcPr>
          <w:p w:rsidR="00D970D1" w:rsidRDefault="00D970D1" w:rsidP="00D970D1">
            <w:pPr>
              <w:jc w:val="center"/>
            </w:pPr>
            <w:r>
              <w:t>2219084,91</w:t>
            </w:r>
          </w:p>
        </w:tc>
        <w:tc>
          <w:tcPr>
            <w:tcW w:w="0" w:type="auto"/>
            <w:vAlign w:val="center"/>
          </w:tcPr>
          <w:p w:rsidR="00D970D1" w:rsidRDefault="00D970D1" w:rsidP="00D970D1">
            <w:pPr>
              <w:jc w:val="center"/>
            </w:pPr>
            <w:r>
              <w:t>445324,15</w:t>
            </w:r>
          </w:p>
        </w:tc>
      </w:tr>
      <w:tr w:rsidR="00D970D1" w:rsidTr="00D970D1">
        <w:trPr>
          <w:trHeight w:val="20"/>
        </w:trPr>
        <w:tc>
          <w:tcPr>
            <w:tcW w:w="0" w:type="auto"/>
            <w:vAlign w:val="center"/>
          </w:tcPr>
          <w:p w:rsidR="00D970D1" w:rsidRDefault="00D970D1" w:rsidP="00D970D1">
            <w:pPr>
              <w:jc w:val="center"/>
            </w:pPr>
            <w:r>
              <w:t>8</w:t>
            </w:r>
          </w:p>
        </w:tc>
        <w:tc>
          <w:tcPr>
            <w:tcW w:w="0" w:type="auto"/>
            <w:vAlign w:val="center"/>
          </w:tcPr>
          <w:p w:rsidR="00D970D1" w:rsidRDefault="00D970D1" w:rsidP="00D970D1">
            <w:pPr>
              <w:jc w:val="center"/>
            </w:pPr>
            <w:r>
              <w:t>342°43'15"</w:t>
            </w:r>
          </w:p>
        </w:tc>
        <w:tc>
          <w:tcPr>
            <w:tcW w:w="0" w:type="auto"/>
            <w:vAlign w:val="center"/>
          </w:tcPr>
          <w:p w:rsidR="00D970D1" w:rsidRDefault="00D970D1" w:rsidP="00D970D1">
            <w:pPr>
              <w:jc w:val="center"/>
            </w:pPr>
            <w:r>
              <w:t>5,02</w:t>
            </w:r>
          </w:p>
        </w:tc>
        <w:tc>
          <w:tcPr>
            <w:tcW w:w="0" w:type="auto"/>
            <w:vAlign w:val="center"/>
          </w:tcPr>
          <w:p w:rsidR="00D970D1" w:rsidRDefault="00D970D1" w:rsidP="00D970D1">
            <w:pPr>
              <w:jc w:val="center"/>
            </w:pPr>
            <w:r>
              <w:t>2219083,94</w:t>
            </w:r>
          </w:p>
        </w:tc>
        <w:tc>
          <w:tcPr>
            <w:tcW w:w="0" w:type="auto"/>
            <w:vAlign w:val="center"/>
          </w:tcPr>
          <w:p w:rsidR="00D970D1" w:rsidRDefault="00D970D1" w:rsidP="00D970D1">
            <w:pPr>
              <w:jc w:val="center"/>
            </w:pPr>
            <w:r>
              <w:t>445318,44</w:t>
            </w:r>
          </w:p>
        </w:tc>
      </w:tr>
      <w:tr w:rsidR="00D970D1" w:rsidTr="00D970D1">
        <w:trPr>
          <w:trHeight w:val="20"/>
        </w:trPr>
        <w:tc>
          <w:tcPr>
            <w:tcW w:w="0" w:type="auto"/>
            <w:vAlign w:val="center"/>
          </w:tcPr>
          <w:p w:rsidR="00D970D1" w:rsidRDefault="00D970D1" w:rsidP="00D970D1">
            <w:pPr>
              <w:jc w:val="center"/>
            </w:pPr>
            <w:r>
              <w:t>7</w:t>
            </w:r>
          </w:p>
        </w:tc>
        <w:tc>
          <w:tcPr>
            <w:tcW w:w="0" w:type="auto"/>
            <w:vAlign w:val="center"/>
          </w:tcPr>
          <w:p w:rsidR="00D970D1" w:rsidRDefault="00D970D1" w:rsidP="00D970D1">
            <w:pPr>
              <w:jc w:val="center"/>
            </w:pPr>
            <w:r>
              <w:t>80°26'4"</w:t>
            </w:r>
          </w:p>
        </w:tc>
        <w:tc>
          <w:tcPr>
            <w:tcW w:w="0" w:type="auto"/>
            <w:vAlign w:val="center"/>
          </w:tcPr>
          <w:p w:rsidR="00D970D1" w:rsidRDefault="00D970D1" w:rsidP="00D970D1">
            <w:pPr>
              <w:jc w:val="center"/>
            </w:pPr>
            <w:r>
              <w:t>5,48</w:t>
            </w:r>
          </w:p>
        </w:tc>
        <w:tc>
          <w:tcPr>
            <w:tcW w:w="0" w:type="auto"/>
            <w:vAlign w:val="center"/>
          </w:tcPr>
          <w:p w:rsidR="00D970D1" w:rsidRDefault="00D970D1" w:rsidP="00D970D1">
            <w:pPr>
              <w:jc w:val="center"/>
            </w:pPr>
            <w:r>
              <w:t>2219088,73</w:t>
            </w:r>
          </w:p>
        </w:tc>
        <w:tc>
          <w:tcPr>
            <w:tcW w:w="0" w:type="auto"/>
            <w:vAlign w:val="center"/>
          </w:tcPr>
          <w:p w:rsidR="00D970D1" w:rsidRDefault="00D970D1" w:rsidP="00D970D1">
            <w:pPr>
              <w:jc w:val="center"/>
            </w:pPr>
            <w:r>
              <w:t>445316,95</w:t>
            </w:r>
          </w:p>
        </w:tc>
      </w:tr>
      <w:tr w:rsidR="00D970D1" w:rsidTr="00D970D1">
        <w:trPr>
          <w:trHeight w:val="20"/>
        </w:trPr>
        <w:tc>
          <w:tcPr>
            <w:tcW w:w="0" w:type="auto"/>
            <w:vAlign w:val="center"/>
          </w:tcPr>
          <w:p w:rsidR="00D970D1" w:rsidRDefault="00D970D1" w:rsidP="00D970D1">
            <w:pPr>
              <w:jc w:val="center"/>
            </w:pPr>
            <w:r>
              <w:t>6</w:t>
            </w:r>
          </w:p>
        </w:tc>
        <w:tc>
          <w:tcPr>
            <w:tcW w:w="0" w:type="auto"/>
            <w:vAlign w:val="center"/>
          </w:tcPr>
          <w:p w:rsidR="00D970D1" w:rsidRDefault="00D970D1" w:rsidP="00D970D1">
            <w:pPr>
              <w:jc w:val="center"/>
            </w:pPr>
            <w:r>
              <w:t>339°11'17"</w:t>
            </w:r>
          </w:p>
        </w:tc>
        <w:tc>
          <w:tcPr>
            <w:tcW w:w="0" w:type="auto"/>
            <w:vAlign w:val="center"/>
          </w:tcPr>
          <w:p w:rsidR="00D970D1" w:rsidRDefault="00D970D1" w:rsidP="00D970D1">
            <w:pPr>
              <w:jc w:val="center"/>
            </w:pPr>
            <w:r>
              <w:t>8,39</w:t>
            </w:r>
          </w:p>
        </w:tc>
        <w:tc>
          <w:tcPr>
            <w:tcW w:w="0" w:type="auto"/>
            <w:vAlign w:val="center"/>
          </w:tcPr>
          <w:p w:rsidR="00D970D1" w:rsidRDefault="00D970D1" w:rsidP="00D970D1">
            <w:pPr>
              <w:jc w:val="center"/>
            </w:pPr>
            <w:r>
              <w:t>2219089,64</w:t>
            </w:r>
          </w:p>
        </w:tc>
        <w:tc>
          <w:tcPr>
            <w:tcW w:w="0" w:type="auto"/>
            <w:vAlign w:val="center"/>
          </w:tcPr>
          <w:p w:rsidR="00D970D1" w:rsidRDefault="00D970D1" w:rsidP="00D970D1">
            <w:pPr>
              <w:jc w:val="center"/>
            </w:pPr>
            <w:r>
              <w:t>445322,35</w:t>
            </w:r>
          </w:p>
        </w:tc>
      </w:tr>
      <w:tr w:rsidR="00D970D1" w:rsidTr="00D970D1">
        <w:trPr>
          <w:trHeight w:val="20"/>
        </w:trPr>
        <w:tc>
          <w:tcPr>
            <w:tcW w:w="0" w:type="auto"/>
            <w:vAlign w:val="center"/>
          </w:tcPr>
          <w:p w:rsidR="00D970D1" w:rsidRDefault="00D970D1" w:rsidP="00D970D1">
            <w:pPr>
              <w:jc w:val="center"/>
            </w:pPr>
            <w:r>
              <w:t>26</w:t>
            </w:r>
          </w:p>
        </w:tc>
        <w:tc>
          <w:tcPr>
            <w:tcW w:w="0" w:type="auto"/>
            <w:vAlign w:val="center"/>
          </w:tcPr>
          <w:p w:rsidR="00D970D1" w:rsidRDefault="00D970D1" w:rsidP="00D970D1">
            <w:pPr>
              <w:jc w:val="center"/>
            </w:pPr>
            <w:r>
              <w:t>263°49'8"</w:t>
            </w:r>
          </w:p>
        </w:tc>
        <w:tc>
          <w:tcPr>
            <w:tcW w:w="0" w:type="auto"/>
            <w:vAlign w:val="center"/>
          </w:tcPr>
          <w:p w:rsidR="00D970D1" w:rsidRDefault="00D970D1" w:rsidP="00D970D1">
            <w:pPr>
              <w:jc w:val="center"/>
            </w:pPr>
            <w:r>
              <w:t>2,79</w:t>
            </w:r>
          </w:p>
        </w:tc>
        <w:tc>
          <w:tcPr>
            <w:tcW w:w="0" w:type="auto"/>
            <w:vAlign w:val="center"/>
          </w:tcPr>
          <w:p w:rsidR="00D970D1" w:rsidRDefault="00D970D1" w:rsidP="00D970D1">
            <w:pPr>
              <w:jc w:val="center"/>
            </w:pPr>
            <w:r>
              <w:t>2219097,48</w:t>
            </w:r>
          </w:p>
        </w:tc>
        <w:tc>
          <w:tcPr>
            <w:tcW w:w="0" w:type="auto"/>
            <w:vAlign w:val="center"/>
          </w:tcPr>
          <w:p w:rsidR="00D970D1" w:rsidRDefault="00D970D1" w:rsidP="00D970D1">
            <w:pPr>
              <w:jc w:val="center"/>
            </w:pPr>
            <w:r>
              <w:t>445319,37</w:t>
            </w:r>
          </w:p>
        </w:tc>
      </w:tr>
      <w:tr w:rsidR="00D970D1" w:rsidTr="00D970D1">
        <w:trPr>
          <w:trHeight w:val="20"/>
        </w:trPr>
        <w:tc>
          <w:tcPr>
            <w:tcW w:w="0" w:type="auto"/>
            <w:vAlign w:val="center"/>
          </w:tcPr>
          <w:p w:rsidR="00D970D1" w:rsidRDefault="00D970D1" w:rsidP="00D970D1">
            <w:pPr>
              <w:jc w:val="center"/>
            </w:pPr>
            <w:r>
              <w:t>63</w:t>
            </w:r>
          </w:p>
        </w:tc>
        <w:tc>
          <w:tcPr>
            <w:tcW w:w="0" w:type="auto"/>
            <w:vAlign w:val="center"/>
          </w:tcPr>
          <w:p w:rsidR="00D970D1" w:rsidRDefault="00D970D1" w:rsidP="00D970D1">
            <w:pPr>
              <w:jc w:val="center"/>
            </w:pPr>
            <w:r>
              <w:t>254°18'26"</w:t>
            </w:r>
          </w:p>
        </w:tc>
        <w:tc>
          <w:tcPr>
            <w:tcW w:w="0" w:type="auto"/>
            <w:vAlign w:val="center"/>
          </w:tcPr>
          <w:p w:rsidR="00D970D1" w:rsidRDefault="00D970D1" w:rsidP="00D970D1">
            <w:pPr>
              <w:jc w:val="center"/>
            </w:pPr>
            <w:r>
              <w:t>2,18</w:t>
            </w:r>
          </w:p>
        </w:tc>
        <w:tc>
          <w:tcPr>
            <w:tcW w:w="0" w:type="auto"/>
            <w:vAlign w:val="center"/>
          </w:tcPr>
          <w:p w:rsidR="00D970D1" w:rsidRDefault="00D970D1" w:rsidP="00D970D1">
            <w:pPr>
              <w:jc w:val="center"/>
            </w:pPr>
            <w:r>
              <w:t>2219097,18</w:t>
            </w:r>
          </w:p>
        </w:tc>
        <w:tc>
          <w:tcPr>
            <w:tcW w:w="0" w:type="auto"/>
            <w:vAlign w:val="center"/>
          </w:tcPr>
          <w:p w:rsidR="00D970D1" w:rsidRDefault="00D970D1" w:rsidP="00D970D1">
            <w:pPr>
              <w:jc w:val="center"/>
            </w:pPr>
            <w:r>
              <w:t>445316,60</w:t>
            </w:r>
          </w:p>
        </w:tc>
      </w:tr>
      <w:tr w:rsidR="00D970D1" w:rsidTr="00D970D1">
        <w:trPr>
          <w:trHeight w:val="20"/>
        </w:trPr>
        <w:tc>
          <w:tcPr>
            <w:tcW w:w="0" w:type="auto"/>
            <w:vAlign w:val="center"/>
          </w:tcPr>
          <w:p w:rsidR="00D970D1" w:rsidRDefault="00D970D1" w:rsidP="00D970D1">
            <w:pPr>
              <w:jc w:val="center"/>
            </w:pPr>
            <w:r>
              <w:t>64</w:t>
            </w:r>
          </w:p>
        </w:tc>
        <w:tc>
          <w:tcPr>
            <w:tcW w:w="0" w:type="auto"/>
            <w:vAlign w:val="center"/>
          </w:tcPr>
          <w:p w:rsidR="00D970D1" w:rsidRDefault="00D970D1" w:rsidP="00D970D1">
            <w:pPr>
              <w:jc w:val="center"/>
            </w:pPr>
            <w:r>
              <w:t>162°42'47"</w:t>
            </w:r>
          </w:p>
        </w:tc>
        <w:tc>
          <w:tcPr>
            <w:tcW w:w="0" w:type="auto"/>
            <w:vAlign w:val="center"/>
          </w:tcPr>
          <w:p w:rsidR="00D970D1" w:rsidRDefault="00D970D1" w:rsidP="00D970D1">
            <w:pPr>
              <w:jc w:val="center"/>
            </w:pPr>
            <w:r>
              <w:t>13,26</w:t>
            </w:r>
          </w:p>
        </w:tc>
        <w:tc>
          <w:tcPr>
            <w:tcW w:w="0" w:type="auto"/>
            <w:vAlign w:val="center"/>
          </w:tcPr>
          <w:p w:rsidR="00D970D1" w:rsidRDefault="00D970D1" w:rsidP="00D970D1">
            <w:pPr>
              <w:jc w:val="center"/>
            </w:pPr>
            <w:r>
              <w:t>2219096,59</w:t>
            </w:r>
          </w:p>
        </w:tc>
        <w:tc>
          <w:tcPr>
            <w:tcW w:w="0" w:type="auto"/>
            <w:vAlign w:val="center"/>
          </w:tcPr>
          <w:p w:rsidR="00D970D1" w:rsidRDefault="00D970D1" w:rsidP="00D970D1">
            <w:pPr>
              <w:jc w:val="center"/>
            </w:pPr>
            <w:r>
              <w:t>445314,50</w:t>
            </w:r>
          </w:p>
        </w:tc>
      </w:tr>
      <w:tr w:rsidR="00D970D1" w:rsidTr="00D970D1">
        <w:trPr>
          <w:trHeight w:val="20"/>
        </w:trPr>
        <w:tc>
          <w:tcPr>
            <w:tcW w:w="0" w:type="auto"/>
            <w:vAlign w:val="center"/>
          </w:tcPr>
          <w:p w:rsidR="00D970D1" w:rsidRDefault="00D970D1" w:rsidP="00D970D1">
            <w:pPr>
              <w:jc w:val="center"/>
            </w:pPr>
            <w:r>
              <w:t>8</w:t>
            </w:r>
          </w:p>
        </w:tc>
        <w:tc>
          <w:tcPr>
            <w:tcW w:w="0" w:type="auto"/>
            <w:vAlign w:val="center"/>
          </w:tcPr>
          <w:p w:rsidR="00D970D1" w:rsidRDefault="00D970D1" w:rsidP="00D970D1">
            <w:pPr>
              <w:jc w:val="center"/>
            </w:pPr>
            <w:r>
              <w:t>80°15'41"</w:t>
            </w:r>
          </w:p>
        </w:tc>
        <w:tc>
          <w:tcPr>
            <w:tcW w:w="0" w:type="auto"/>
            <w:vAlign w:val="center"/>
          </w:tcPr>
          <w:p w:rsidR="00D970D1" w:rsidRDefault="00D970D1" w:rsidP="00D970D1">
            <w:pPr>
              <w:jc w:val="center"/>
            </w:pPr>
            <w:r>
              <w:t>5,79</w:t>
            </w:r>
          </w:p>
        </w:tc>
        <w:tc>
          <w:tcPr>
            <w:tcW w:w="0" w:type="auto"/>
            <w:vAlign w:val="center"/>
          </w:tcPr>
          <w:p w:rsidR="00D970D1" w:rsidRDefault="00D970D1" w:rsidP="00D970D1">
            <w:pPr>
              <w:jc w:val="center"/>
            </w:pPr>
            <w:r>
              <w:t>2219083,93</w:t>
            </w:r>
          </w:p>
        </w:tc>
        <w:tc>
          <w:tcPr>
            <w:tcW w:w="0" w:type="auto"/>
            <w:vAlign w:val="center"/>
          </w:tcPr>
          <w:p w:rsidR="00D970D1" w:rsidRDefault="00D970D1" w:rsidP="00D970D1">
            <w:pPr>
              <w:jc w:val="center"/>
            </w:pPr>
            <w:r>
              <w:t>445318,44</w:t>
            </w:r>
          </w:p>
        </w:tc>
      </w:tr>
      <w:tr w:rsidR="00D970D1" w:rsidTr="00D970D1">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r>
      <w:tr w:rsidR="00D970D1" w:rsidTr="00D970D1">
        <w:trPr>
          <w:trHeight w:val="20"/>
        </w:trPr>
        <w:tc>
          <w:tcPr>
            <w:tcW w:w="0" w:type="auto"/>
            <w:vAlign w:val="center"/>
          </w:tcPr>
          <w:p w:rsidR="00D970D1" w:rsidRDefault="00D970D1" w:rsidP="00D970D1">
            <w:pPr>
              <w:jc w:val="center"/>
            </w:pPr>
            <w:r>
              <w:t>27</w:t>
            </w:r>
          </w:p>
        </w:tc>
        <w:tc>
          <w:tcPr>
            <w:tcW w:w="0" w:type="auto"/>
            <w:vAlign w:val="center"/>
          </w:tcPr>
          <w:p w:rsidR="00D970D1" w:rsidRDefault="00D970D1" w:rsidP="00D970D1">
            <w:pPr>
              <w:jc w:val="center"/>
            </w:pPr>
            <w:r>
              <w:t>159°15'5"</w:t>
            </w:r>
          </w:p>
        </w:tc>
        <w:tc>
          <w:tcPr>
            <w:tcW w:w="0" w:type="auto"/>
            <w:vAlign w:val="center"/>
          </w:tcPr>
          <w:p w:rsidR="00D970D1" w:rsidRDefault="00D970D1" w:rsidP="00D970D1">
            <w:pPr>
              <w:jc w:val="center"/>
            </w:pPr>
            <w:r>
              <w:t>3,13</w:t>
            </w:r>
          </w:p>
        </w:tc>
        <w:tc>
          <w:tcPr>
            <w:tcW w:w="0" w:type="auto"/>
            <w:vAlign w:val="center"/>
          </w:tcPr>
          <w:p w:rsidR="00D970D1" w:rsidRDefault="00D970D1" w:rsidP="00D970D1">
            <w:pPr>
              <w:jc w:val="center"/>
            </w:pPr>
            <w:r>
              <w:t>2219087,84</w:t>
            </w:r>
          </w:p>
        </w:tc>
        <w:tc>
          <w:tcPr>
            <w:tcW w:w="0" w:type="auto"/>
            <w:vAlign w:val="center"/>
          </w:tcPr>
          <w:p w:rsidR="00D970D1" w:rsidRDefault="00D970D1" w:rsidP="00D970D1">
            <w:pPr>
              <w:jc w:val="center"/>
            </w:pPr>
            <w:r>
              <w:t>445323,04</w:t>
            </w:r>
          </w:p>
        </w:tc>
      </w:tr>
      <w:tr w:rsidR="00D970D1" w:rsidTr="00D970D1">
        <w:trPr>
          <w:trHeight w:val="20"/>
        </w:trPr>
        <w:tc>
          <w:tcPr>
            <w:tcW w:w="0" w:type="auto"/>
            <w:vAlign w:val="center"/>
          </w:tcPr>
          <w:p w:rsidR="00D970D1" w:rsidRDefault="00D970D1" w:rsidP="00D970D1">
            <w:pPr>
              <w:jc w:val="center"/>
            </w:pPr>
            <w:r>
              <w:t>5</w:t>
            </w:r>
          </w:p>
        </w:tc>
        <w:tc>
          <w:tcPr>
            <w:tcW w:w="0" w:type="auto"/>
            <w:vAlign w:val="center"/>
          </w:tcPr>
          <w:p w:rsidR="00D970D1" w:rsidRDefault="00D970D1" w:rsidP="00D970D1">
            <w:pPr>
              <w:jc w:val="center"/>
            </w:pPr>
            <w:r>
              <w:t>159°9'0"</w:t>
            </w:r>
          </w:p>
        </w:tc>
        <w:tc>
          <w:tcPr>
            <w:tcW w:w="0" w:type="auto"/>
            <w:vAlign w:val="center"/>
          </w:tcPr>
          <w:p w:rsidR="00D970D1" w:rsidRDefault="00D970D1" w:rsidP="00D970D1">
            <w:pPr>
              <w:jc w:val="center"/>
            </w:pPr>
            <w:r>
              <w:t>11,41</w:t>
            </w:r>
          </w:p>
        </w:tc>
        <w:tc>
          <w:tcPr>
            <w:tcW w:w="0" w:type="auto"/>
            <w:vAlign w:val="center"/>
          </w:tcPr>
          <w:p w:rsidR="00D970D1" w:rsidRDefault="00D970D1" w:rsidP="00D970D1">
            <w:pPr>
              <w:jc w:val="center"/>
            </w:pPr>
            <w:r>
              <w:t>2219084,91</w:t>
            </w:r>
          </w:p>
        </w:tc>
        <w:tc>
          <w:tcPr>
            <w:tcW w:w="0" w:type="auto"/>
            <w:vAlign w:val="center"/>
          </w:tcPr>
          <w:p w:rsidR="00D970D1" w:rsidRDefault="00D970D1" w:rsidP="00D970D1">
            <w:pPr>
              <w:jc w:val="center"/>
            </w:pPr>
            <w:r>
              <w:t>445324,15</w:t>
            </w:r>
          </w:p>
        </w:tc>
      </w:tr>
      <w:tr w:rsidR="00D970D1" w:rsidTr="00D970D1">
        <w:trPr>
          <w:trHeight w:val="20"/>
        </w:trPr>
        <w:tc>
          <w:tcPr>
            <w:tcW w:w="0" w:type="auto"/>
            <w:vAlign w:val="center"/>
          </w:tcPr>
          <w:p w:rsidR="00D970D1" w:rsidRDefault="00D970D1" w:rsidP="00D970D1">
            <w:pPr>
              <w:jc w:val="center"/>
            </w:pPr>
            <w:r>
              <w:t>9</w:t>
            </w:r>
          </w:p>
        </w:tc>
        <w:tc>
          <w:tcPr>
            <w:tcW w:w="0" w:type="auto"/>
            <w:vAlign w:val="center"/>
          </w:tcPr>
          <w:p w:rsidR="00D970D1" w:rsidRDefault="00D970D1" w:rsidP="00D970D1">
            <w:pPr>
              <w:jc w:val="center"/>
            </w:pPr>
            <w:r>
              <w:t>339°10'19"</w:t>
            </w:r>
          </w:p>
        </w:tc>
        <w:tc>
          <w:tcPr>
            <w:tcW w:w="0" w:type="auto"/>
            <w:vAlign w:val="center"/>
          </w:tcPr>
          <w:p w:rsidR="00D970D1" w:rsidRDefault="00D970D1" w:rsidP="00D970D1">
            <w:pPr>
              <w:jc w:val="center"/>
            </w:pPr>
            <w:r>
              <w:t>14,54</w:t>
            </w:r>
          </w:p>
        </w:tc>
        <w:tc>
          <w:tcPr>
            <w:tcW w:w="0" w:type="auto"/>
            <w:vAlign w:val="center"/>
          </w:tcPr>
          <w:p w:rsidR="00D970D1" w:rsidRDefault="00D970D1" w:rsidP="00D970D1">
            <w:pPr>
              <w:jc w:val="center"/>
            </w:pPr>
            <w:r>
              <w:t>2219074,25</w:t>
            </w:r>
          </w:p>
        </w:tc>
        <w:tc>
          <w:tcPr>
            <w:tcW w:w="0" w:type="auto"/>
            <w:vAlign w:val="center"/>
          </w:tcPr>
          <w:p w:rsidR="00D970D1" w:rsidRDefault="00D970D1" w:rsidP="00D970D1">
            <w:pPr>
              <w:jc w:val="center"/>
            </w:pPr>
            <w:r>
              <w:t>445328,21</w:t>
            </w:r>
          </w:p>
        </w:tc>
      </w:tr>
      <w:tr w:rsidR="00D970D1" w:rsidTr="00D970D1">
        <w:trPr>
          <w:trHeight w:val="20"/>
        </w:trPr>
        <w:tc>
          <w:tcPr>
            <w:tcW w:w="0" w:type="auto"/>
            <w:vAlign w:val="center"/>
          </w:tcPr>
          <w:p w:rsidR="00D970D1" w:rsidRDefault="00D970D1" w:rsidP="00D970D1">
            <w:pPr>
              <w:jc w:val="center"/>
            </w:pPr>
            <w:r>
              <w:t>27</w:t>
            </w:r>
          </w:p>
        </w:tc>
        <w:tc>
          <w:tcPr>
            <w:tcW w:w="0" w:type="auto"/>
            <w:vAlign w:val="center"/>
          </w:tcPr>
          <w:p w:rsidR="00D970D1" w:rsidRDefault="00D970D1" w:rsidP="00D970D1">
            <w:pPr>
              <w:jc w:val="center"/>
            </w:pPr>
            <w:r>
              <w:t>159°15'5"</w:t>
            </w:r>
          </w:p>
        </w:tc>
        <w:tc>
          <w:tcPr>
            <w:tcW w:w="0" w:type="auto"/>
            <w:vAlign w:val="center"/>
          </w:tcPr>
          <w:p w:rsidR="00D970D1" w:rsidRDefault="00D970D1" w:rsidP="00D970D1">
            <w:pPr>
              <w:jc w:val="center"/>
            </w:pPr>
            <w:r>
              <w:t>3,13</w:t>
            </w:r>
          </w:p>
        </w:tc>
        <w:tc>
          <w:tcPr>
            <w:tcW w:w="0" w:type="auto"/>
            <w:vAlign w:val="center"/>
          </w:tcPr>
          <w:p w:rsidR="00D970D1" w:rsidRDefault="00D970D1" w:rsidP="00D970D1">
            <w:pPr>
              <w:jc w:val="center"/>
            </w:pPr>
            <w:r>
              <w:t>2219087,84</w:t>
            </w:r>
          </w:p>
        </w:tc>
        <w:tc>
          <w:tcPr>
            <w:tcW w:w="0" w:type="auto"/>
            <w:vAlign w:val="center"/>
          </w:tcPr>
          <w:p w:rsidR="00D970D1" w:rsidRDefault="00D970D1" w:rsidP="00D970D1">
            <w:pPr>
              <w:jc w:val="center"/>
            </w:pPr>
            <w:r>
              <w:t>445323,04</w:t>
            </w:r>
          </w:p>
        </w:tc>
      </w:tr>
      <w:tr w:rsidR="00D970D1" w:rsidTr="00D970D1">
        <w:tc>
          <w:tcPr>
            <w:tcW w:w="0" w:type="auto"/>
            <w:gridSpan w:val="5"/>
            <w:vAlign w:val="center"/>
          </w:tcPr>
          <w:p w:rsidR="00D970D1" w:rsidRDefault="00D970D1" w:rsidP="00D970D1">
            <w:r>
              <w:t>№ 6</w:t>
            </w:r>
          </w:p>
        </w:tc>
      </w:tr>
      <w:tr w:rsidR="00D970D1" w:rsidTr="00D970D1">
        <w:trPr>
          <w:trHeight w:val="28"/>
        </w:trPr>
        <w:tc>
          <w:tcPr>
            <w:tcW w:w="0" w:type="auto"/>
            <w:gridSpan w:val="3"/>
            <w:vAlign w:val="center"/>
          </w:tcPr>
          <w:p w:rsidR="00D970D1" w:rsidRDefault="00D970D1" w:rsidP="00D970D1">
            <w:r>
              <w:t>Кадастровый квартал:</w:t>
            </w:r>
          </w:p>
        </w:tc>
        <w:tc>
          <w:tcPr>
            <w:tcW w:w="0" w:type="auto"/>
            <w:gridSpan w:val="2"/>
            <w:vAlign w:val="center"/>
          </w:tcPr>
          <w:p w:rsidR="00D970D1" w:rsidRDefault="00D970D1" w:rsidP="00D970D1">
            <w:r>
              <w:t>63:31:1401008</w:t>
            </w:r>
          </w:p>
        </w:tc>
      </w:tr>
      <w:tr w:rsidR="00D970D1" w:rsidTr="00D970D1">
        <w:trPr>
          <w:trHeight w:val="28"/>
        </w:trPr>
        <w:tc>
          <w:tcPr>
            <w:tcW w:w="0" w:type="auto"/>
            <w:gridSpan w:val="3"/>
            <w:vAlign w:val="center"/>
          </w:tcPr>
          <w:p w:rsidR="00D970D1" w:rsidRDefault="00D970D1" w:rsidP="00D970D1">
            <w:r>
              <w:t>Кадастровый номер:</w:t>
            </w:r>
          </w:p>
        </w:tc>
        <w:tc>
          <w:tcPr>
            <w:tcW w:w="0" w:type="auto"/>
            <w:gridSpan w:val="2"/>
            <w:vAlign w:val="center"/>
          </w:tcPr>
          <w:p w:rsidR="00D970D1" w:rsidRDefault="00C115AC" w:rsidP="00D970D1">
            <w:r>
              <w:t>63:31:1401008:112</w:t>
            </w:r>
          </w:p>
        </w:tc>
      </w:tr>
      <w:tr w:rsidR="00D970D1" w:rsidTr="00D970D1">
        <w:trPr>
          <w:trHeight w:val="28"/>
        </w:trPr>
        <w:tc>
          <w:tcPr>
            <w:tcW w:w="0" w:type="auto"/>
            <w:gridSpan w:val="3"/>
            <w:vAlign w:val="center"/>
          </w:tcPr>
          <w:p w:rsidR="00D970D1" w:rsidRDefault="00D970D1" w:rsidP="00D970D1">
            <w:r>
              <w:t>Образуемый ЗУ:</w:t>
            </w:r>
          </w:p>
        </w:tc>
        <w:tc>
          <w:tcPr>
            <w:tcW w:w="0" w:type="auto"/>
            <w:gridSpan w:val="2"/>
            <w:vAlign w:val="center"/>
          </w:tcPr>
          <w:p w:rsidR="00D970D1" w:rsidRDefault="00D970D1" w:rsidP="00D970D1">
            <w:r>
              <w:t>:112/чзу1</w:t>
            </w:r>
          </w:p>
        </w:tc>
      </w:tr>
      <w:tr w:rsidR="00D970D1" w:rsidTr="00D970D1">
        <w:trPr>
          <w:trHeight w:val="28"/>
        </w:trPr>
        <w:tc>
          <w:tcPr>
            <w:tcW w:w="0" w:type="auto"/>
            <w:gridSpan w:val="3"/>
            <w:vAlign w:val="center"/>
          </w:tcPr>
          <w:p w:rsidR="00D970D1" w:rsidRDefault="00D970D1" w:rsidP="00D970D1">
            <w:r>
              <w:t>Площадь кв.м.:</w:t>
            </w:r>
          </w:p>
        </w:tc>
        <w:tc>
          <w:tcPr>
            <w:tcW w:w="0" w:type="auto"/>
            <w:gridSpan w:val="2"/>
            <w:vAlign w:val="center"/>
          </w:tcPr>
          <w:p w:rsidR="00D970D1" w:rsidRDefault="00D970D1" w:rsidP="00D970D1">
            <w:r>
              <w:t>54219</w:t>
            </w:r>
          </w:p>
        </w:tc>
      </w:tr>
      <w:tr w:rsidR="00D970D1" w:rsidTr="00D970D1">
        <w:trPr>
          <w:trHeight w:val="28"/>
        </w:trPr>
        <w:tc>
          <w:tcPr>
            <w:tcW w:w="0" w:type="auto"/>
            <w:gridSpan w:val="3"/>
            <w:vAlign w:val="center"/>
          </w:tcPr>
          <w:p w:rsidR="00D970D1" w:rsidRDefault="00D970D1" w:rsidP="00D970D1">
            <w:r>
              <w:t>Правообладатель. Вид права:</w:t>
            </w:r>
          </w:p>
        </w:tc>
        <w:tc>
          <w:tcPr>
            <w:tcW w:w="0" w:type="auto"/>
            <w:gridSpan w:val="2"/>
            <w:vAlign w:val="center"/>
          </w:tcPr>
          <w:p w:rsidR="00D970D1" w:rsidRDefault="00D970D1" w:rsidP="00D970D1">
            <w:r>
              <w:t>Администрация м. р. Сергиевский,  (аренда) Рябов Евгений Валентинович</w:t>
            </w:r>
          </w:p>
        </w:tc>
      </w:tr>
      <w:tr w:rsidR="00D970D1" w:rsidTr="00D970D1">
        <w:trPr>
          <w:trHeight w:val="28"/>
        </w:trPr>
        <w:tc>
          <w:tcPr>
            <w:tcW w:w="0" w:type="auto"/>
            <w:gridSpan w:val="3"/>
            <w:vAlign w:val="center"/>
          </w:tcPr>
          <w:p w:rsidR="00D970D1" w:rsidRDefault="00D970D1" w:rsidP="00D970D1">
            <w:r>
              <w:t>Разрешенное использование:</w:t>
            </w:r>
          </w:p>
        </w:tc>
        <w:tc>
          <w:tcPr>
            <w:tcW w:w="0" w:type="auto"/>
            <w:gridSpan w:val="2"/>
            <w:vAlign w:val="center"/>
          </w:tcPr>
          <w:p w:rsidR="00D970D1" w:rsidRDefault="00D970D1" w:rsidP="00D970D1">
            <w:r>
              <w:t>Для размещения объектов сельскохозяйственного  назначения, находящихся в территориальной зоне Сх1</w:t>
            </w:r>
          </w:p>
        </w:tc>
      </w:tr>
      <w:tr w:rsidR="00D970D1" w:rsidTr="00D970D1">
        <w:trPr>
          <w:trHeight w:val="28"/>
        </w:trPr>
        <w:tc>
          <w:tcPr>
            <w:tcW w:w="0" w:type="auto"/>
            <w:gridSpan w:val="3"/>
            <w:vAlign w:val="center"/>
          </w:tcPr>
          <w:p w:rsidR="00D970D1" w:rsidRDefault="00D970D1" w:rsidP="00D970D1">
            <w:r>
              <w:t>Назначение (сооружение):</w:t>
            </w:r>
          </w:p>
        </w:tc>
        <w:tc>
          <w:tcPr>
            <w:tcW w:w="0" w:type="auto"/>
            <w:gridSpan w:val="2"/>
            <w:vAlign w:val="center"/>
          </w:tcPr>
          <w:p w:rsidR="00D970D1" w:rsidRDefault="00D970D1" w:rsidP="00D970D1">
            <w:r>
              <w:t>Обустройство скважины №70, Технологический проезд к сооружениям  скважины № 70, Трасса выкидного трубопровода от скважины №70, Трасса линии анодного заземления, Трасса ВЛ-10 кВ к скважине №70, МКПУ/МКПР на выкидном трубопроводе</w:t>
            </w:r>
          </w:p>
        </w:tc>
      </w:tr>
      <w:tr w:rsidR="00D970D1" w:rsidTr="00D970D1">
        <w:trPr>
          <w:trHeight w:val="20"/>
        </w:trPr>
        <w:tc>
          <w:tcPr>
            <w:tcW w:w="0" w:type="auto"/>
            <w:vAlign w:val="bottom"/>
          </w:tcPr>
          <w:p w:rsidR="00D970D1" w:rsidRDefault="00D970D1" w:rsidP="00D970D1">
            <w:pPr>
              <w:jc w:val="center"/>
            </w:pPr>
            <w:r>
              <w:t>№ точки</w:t>
            </w:r>
          </w:p>
        </w:tc>
        <w:tc>
          <w:tcPr>
            <w:tcW w:w="0" w:type="auto"/>
            <w:vAlign w:val="bottom"/>
          </w:tcPr>
          <w:p w:rsidR="00D970D1" w:rsidRDefault="00D970D1" w:rsidP="00D970D1">
            <w:pPr>
              <w:jc w:val="center"/>
            </w:pPr>
            <w:r>
              <w:t>Дирекционный</w:t>
            </w:r>
          </w:p>
        </w:tc>
        <w:tc>
          <w:tcPr>
            <w:tcW w:w="0" w:type="auto"/>
            <w:vAlign w:val="bottom"/>
          </w:tcPr>
          <w:p w:rsidR="00D970D1" w:rsidRDefault="00D970D1" w:rsidP="00D970D1">
            <w:pPr>
              <w:jc w:val="center"/>
            </w:pPr>
            <w:r>
              <w:t>Расстояние,</w:t>
            </w:r>
          </w:p>
        </w:tc>
        <w:tc>
          <w:tcPr>
            <w:tcW w:w="0" w:type="auto"/>
            <w:gridSpan w:val="2"/>
            <w:vAlign w:val="center"/>
          </w:tcPr>
          <w:p w:rsidR="00D970D1" w:rsidRDefault="00D970D1" w:rsidP="00D970D1">
            <w:pPr>
              <w:jc w:val="center"/>
            </w:pPr>
            <w:r>
              <w:t>Координаты</w:t>
            </w:r>
          </w:p>
        </w:tc>
      </w:tr>
      <w:tr w:rsidR="00D970D1" w:rsidTr="00D970D1">
        <w:trPr>
          <w:trHeight w:val="20"/>
        </w:trPr>
        <w:tc>
          <w:tcPr>
            <w:tcW w:w="0" w:type="auto"/>
          </w:tcPr>
          <w:p w:rsidR="00D970D1" w:rsidRDefault="00D970D1" w:rsidP="00D970D1">
            <w:pPr>
              <w:jc w:val="center"/>
            </w:pPr>
            <w:r>
              <w:t>(сквозной)</w:t>
            </w:r>
          </w:p>
        </w:tc>
        <w:tc>
          <w:tcPr>
            <w:tcW w:w="0" w:type="auto"/>
          </w:tcPr>
          <w:p w:rsidR="00D970D1" w:rsidRDefault="00D970D1" w:rsidP="00D970D1">
            <w:pPr>
              <w:jc w:val="center"/>
            </w:pPr>
            <w:r>
              <w:t>угол</w:t>
            </w:r>
          </w:p>
        </w:tc>
        <w:tc>
          <w:tcPr>
            <w:tcW w:w="0" w:type="auto"/>
          </w:tcPr>
          <w:p w:rsidR="00D970D1" w:rsidRDefault="00D970D1" w:rsidP="00D970D1">
            <w:pPr>
              <w:jc w:val="center"/>
            </w:pPr>
            <w:r>
              <w:t>м</w:t>
            </w:r>
          </w:p>
        </w:tc>
        <w:tc>
          <w:tcPr>
            <w:tcW w:w="0" w:type="auto"/>
            <w:vAlign w:val="center"/>
          </w:tcPr>
          <w:p w:rsidR="00D970D1" w:rsidRDefault="00D970D1" w:rsidP="00D970D1">
            <w:pPr>
              <w:jc w:val="center"/>
            </w:pPr>
            <w:r>
              <w:t>X</w:t>
            </w:r>
          </w:p>
        </w:tc>
        <w:tc>
          <w:tcPr>
            <w:tcW w:w="0" w:type="auto"/>
            <w:vAlign w:val="center"/>
          </w:tcPr>
          <w:p w:rsidR="00D970D1" w:rsidRDefault="00D970D1" w:rsidP="00D970D1">
            <w:pPr>
              <w:jc w:val="center"/>
            </w:pPr>
            <w:r>
              <w:t>Y</w:t>
            </w:r>
          </w:p>
        </w:tc>
      </w:tr>
      <w:tr w:rsidR="00D970D1" w:rsidTr="00D970D1">
        <w:trPr>
          <w:trHeight w:val="20"/>
        </w:trPr>
        <w:tc>
          <w:tcPr>
            <w:tcW w:w="0" w:type="auto"/>
            <w:vAlign w:val="center"/>
          </w:tcPr>
          <w:p w:rsidR="00D970D1" w:rsidRDefault="00D970D1" w:rsidP="00D970D1">
            <w:pPr>
              <w:jc w:val="center"/>
            </w:pPr>
            <w:r>
              <w:t>28</w:t>
            </w:r>
          </w:p>
        </w:tc>
        <w:tc>
          <w:tcPr>
            <w:tcW w:w="0" w:type="auto"/>
            <w:vAlign w:val="center"/>
          </w:tcPr>
          <w:p w:rsidR="00D970D1" w:rsidRDefault="00D970D1" w:rsidP="00D970D1">
            <w:pPr>
              <w:jc w:val="center"/>
            </w:pPr>
            <w:r>
              <w:t>337°39'23"</w:t>
            </w:r>
          </w:p>
        </w:tc>
        <w:tc>
          <w:tcPr>
            <w:tcW w:w="0" w:type="auto"/>
            <w:vAlign w:val="center"/>
          </w:tcPr>
          <w:p w:rsidR="00D970D1" w:rsidRDefault="00D970D1" w:rsidP="00D970D1">
            <w:pPr>
              <w:jc w:val="center"/>
            </w:pPr>
            <w:r>
              <w:t>2,55</w:t>
            </w:r>
          </w:p>
        </w:tc>
        <w:tc>
          <w:tcPr>
            <w:tcW w:w="0" w:type="auto"/>
            <w:vAlign w:val="center"/>
          </w:tcPr>
          <w:p w:rsidR="00D970D1" w:rsidRDefault="00D970D1" w:rsidP="00D970D1">
            <w:pPr>
              <w:jc w:val="center"/>
            </w:pPr>
            <w:r>
              <w:t>2218294,38</w:t>
            </w:r>
          </w:p>
        </w:tc>
        <w:tc>
          <w:tcPr>
            <w:tcW w:w="0" w:type="auto"/>
            <w:vAlign w:val="center"/>
          </w:tcPr>
          <w:p w:rsidR="00D970D1" w:rsidRDefault="00D970D1" w:rsidP="00D970D1">
            <w:pPr>
              <w:jc w:val="center"/>
            </w:pPr>
            <w:r>
              <w:t>445031,63</w:t>
            </w:r>
          </w:p>
        </w:tc>
      </w:tr>
      <w:tr w:rsidR="00D970D1" w:rsidTr="00D970D1">
        <w:trPr>
          <w:trHeight w:val="20"/>
        </w:trPr>
        <w:tc>
          <w:tcPr>
            <w:tcW w:w="0" w:type="auto"/>
            <w:vAlign w:val="center"/>
          </w:tcPr>
          <w:p w:rsidR="00D970D1" w:rsidRDefault="00D970D1" w:rsidP="00D970D1">
            <w:pPr>
              <w:jc w:val="center"/>
            </w:pPr>
            <w:r>
              <w:t>58</w:t>
            </w:r>
          </w:p>
        </w:tc>
        <w:tc>
          <w:tcPr>
            <w:tcW w:w="0" w:type="auto"/>
            <w:vAlign w:val="center"/>
          </w:tcPr>
          <w:p w:rsidR="00D970D1" w:rsidRDefault="00D970D1" w:rsidP="00D970D1">
            <w:pPr>
              <w:jc w:val="center"/>
            </w:pPr>
            <w:r>
              <w:t>347°15'50"</w:t>
            </w:r>
          </w:p>
        </w:tc>
        <w:tc>
          <w:tcPr>
            <w:tcW w:w="0" w:type="auto"/>
            <w:vAlign w:val="center"/>
          </w:tcPr>
          <w:p w:rsidR="00D970D1" w:rsidRDefault="00D970D1" w:rsidP="00D970D1">
            <w:pPr>
              <w:jc w:val="center"/>
            </w:pPr>
            <w:r>
              <w:t>10,8</w:t>
            </w:r>
          </w:p>
        </w:tc>
        <w:tc>
          <w:tcPr>
            <w:tcW w:w="0" w:type="auto"/>
            <w:vAlign w:val="center"/>
          </w:tcPr>
          <w:p w:rsidR="00D970D1" w:rsidRDefault="00D970D1" w:rsidP="00D970D1">
            <w:pPr>
              <w:jc w:val="center"/>
            </w:pPr>
            <w:r>
              <w:t>2218296,74</w:t>
            </w:r>
          </w:p>
        </w:tc>
        <w:tc>
          <w:tcPr>
            <w:tcW w:w="0" w:type="auto"/>
            <w:vAlign w:val="center"/>
          </w:tcPr>
          <w:p w:rsidR="00D970D1" w:rsidRDefault="00D970D1" w:rsidP="00D970D1">
            <w:pPr>
              <w:jc w:val="center"/>
            </w:pPr>
            <w:r>
              <w:t>445030,66</w:t>
            </w:r>
          </w:p>
        </w:tc>
      </w:tr>
      <w:tr w:rsidR="00D970D1" w:rsidTr="00D970D1">
        <w:trPr>
          <w:trHeight w:val="20"/>
        </w:trPr>
        <w:tc>
          <w:tcPr>
            <w:tcW w:w="0" w:type="auto"/>
            <w:vAlign w:val="center"/>
          </w:tcPr>
          <w:p w:rsidR="00D970D1" w:rsidRDefault="00D970D1" w:rsidP="00D970D1">
            <w:pPr>
              <w:jc w:val="center"/>
            </w:pPr>
            <w:r>
              <w:t>57</w:t>
            </w:r>
          </w:p>
        </w:tc>
        <w:tc>
          <w:tcPr>
            <w:tcW w:w="0" w:type="auto"/>
            <w:vAlign w:val="center"/>
          </w:tcPr>
          <w:p w:rsidR="00D970D1" w:rsidRDefault="00D970D1" w:rsidP="00D970D1">
            <w:pPr>
              <w:jc w:val="center"/>
            </w:pPr>
            <w:r>
              <w:t>14°3'13"</w:t>
            </w:r>
          </w:p>
        </w:tc>
        <w:tc>
          <w:tcPr>
            <w:tcW w:w="0" w:type="auto"/>
            <w:vAlign w:val="center"/>
          </w:tcPr>
          <w:p w:rsidR="00D970D1" w:rsidRDefault="00D970D1" w:rsidP="00D970D1">
            <w:pPr>
              <w:jc w:val="center"/>
            </w:pPr>
            <w:r>
              <w:t>15,98</w:t>
            </w:r>
          </w:p>
        </w:tc>
        <w:tc>
          <w:tcPr>
            <w:tcW w:w="0" w:type="auto"/>
            <w:vAlign w:val="center"/>
          </w:tcPr>
          <w:p w:rsidR="00D970D1" w:rsidRDefault="00D970D1" w:rsidP="00D970D1">
            <w:pPr>
              <w:jc w:val="center"/>
            </w:pPr>
            <w:r>
              <w:t>2218307,27</w:t>
            </w:r>
          </w:p>
        </w:tc>
        <w:tc>
          <w:tcPr>
            <w:tcW w:w="0" w:type="auto"/>
            <w:vAlign w:val="center"/>
          </w:tcPr>
          <w:p w:rsidR="00D970D1" w:rsidRDefault="00D970D1" w:rsidP="00D970D1">
            <w:pPr>
              <w:jc w:val="center"/>
            </w:pPr>
            <w:r>
              <w:t>445028,28</w:t>
            </w:r>
          </w:p>
        </w:tc>
      </w:tr>
      <w:tr w:rsidR="00D970D1" w:rsidTr="00D970D1">
        <w:trPr>
          <w:trHeight w:val="20"/>
        </w:trPr>
        <w:tc>
          <w:tcPr>
            <w:tcW w:w="0" w:type="auto"/>
            <w:vAlign w:val="center"/>
          </w:tcPr>
          <w:p w:rsidR="00D970D1" w:rsidRDefault="00D970D1" w:rsidP="00D970D1">
            <w:pPr>
              <w:jc w:val="center"/>
            </w:pPr>
            <w:r>
              <w:t>56</w:t>
            </w:r>
          </w:p>
        </w:tc>
        <w:tc>
          <w:tcPr>
            <w:tcW w:w="0" w:type="auto"/>
            <w:vAlign w:val="center"/>
          </w:tcPr>
          <w:p w:rsidR="00D970D1" w:rsidRDefault="00D970D1" w:rsidP="00D970D1">
            <w:pPr>
              <w:jc w:val="center"/>
            </w:pPr>
            <w:r>
              <w:t>18°1'37"</w:t>
            </w:r>
          </w:p>
        </w:tc>
        <w:tc>
          <w:tcPr>
            <w:tcW w:w="0" w:type="auto"/>
            <w:vAlign w:val="center"/>
          </w:tcPr>
          <w:p w:rsidR="00D970D1" w:rsidRDefault="00D970D1" w:rsidP="00D970D1">
            <w:pPr>
              <w:jc w:val="center"/>
            </w:pPr>
            <w:r>
              <w:t>221,19</w:t>
            </w:r>
          </w:p>
        </w:tc>
        <w:tc>
          <w:tcPr>
            <w:tcW w:w="0" w:type="auto"/>
            <w:vAlign w:val="center"/>
          </w:tcPr>
          <w:p w:rsidR="00D970D1" w:rsidRDefault="00D970D1" w:rsidP="00D970D1">
            <w:pPr>
              <w:jc w:val="center"/>
            </w:pPr>
            <w:r>
              <w:t>2218322,77</w:t>
            </w:r>
          </w:p>
        </w:tc>
        <w:tc>
          <w:tcPr>
            <w:tcW w:w="0" w:type="auto"/>
            <w:vAlign w:val="center"/>
          </w:tcPr>
          <w:p w:rsidR="00D970D1" w:rsidRDefault="00D970D1" w:rsidP="00D970D1">
            <w:pPr>
              <w:jc w:val="center"/>
            </w:pPr>
            <w:r>
              <w:t>445032,16</w:t>
            </w:r>
          </w:p>
        </w:tc>
      </w:tr>
      <w:tr w:rsidR="00D970D1" w:rsidTr="00D970D1">
        <w:trPr>
          <w:trHeight w:val="20"/>
        </w:trPr>
        <w:tc>
          <w:tcPr>
            <w:tcW w:w="0" w:type="auto"/>
            <w:vAlign w:val="center"/>
          </w:tcPr>
          <w:p w:rsidR="00D970D1" w:rsidRDefault="00D970D1" w:rsidP="00D970D1">
            <w:pPr>
              <w:jc w:val="center"/>
            </w:pPr>
            <w:r>
              <w:t>61</w:t>
            </w:r>
          </w:p>
        </w:tc>
        <w:tc>
          <w:tcPr>
            <w:tcW w:w="0" w:type="auto"/>
            <w:vAlign w:val="center"/>
          </w:tcPr>
          <w:p w:rsidR="00D970D1" w:rsidRDefault="00D970D1" w:rsidP="00D970D1">
            <w:pPr>
              <w:jc w:val="center"/>
            </w:pPr>
            <w:r>
              <w:t>22°36'39"</w:t>
            </w:r>
          </w:p>
        </w:tc>
        <w:tc>
          <w:tcPr>
            <w:tcW w:w="0" w:type="auto"/>
            <w:vAlign w:val="center"/>
          </w:tcPr>
          <w:p w:rsidR="00D970D1" w:rsidRDefault="00D970D1" w:rsidP="00D970D1">
            <w:pPr>
              <w:jc w:val="center"/>
            </w:pPr>
            <w:r>
              <w:t>33,92</w:t>
            </w:r>
          </w:p>
        </w:tc>
        <w:tc>
          <w:tcPr>
            <w:tcW w:w="0" w:type="auto"/>
            <w:vAlign w:val="center"/>
          </w:tcPr>
          <w:p w:rsidR="00D970D1" w:rsidRDefault="00D970D1" w:rsidP="00D970D1">
            <w:pPr>
              <w:jc w:val="center"/>
            </w:pPr>
            <w:r>
              <w:t>2218533,10</w:t>
            </w:r>
          </w:p>
        </w:tc>
        <w:tc>
          <w:tcPr>
            <w:tcW w:w="0" w:type="auto"/>
            <w:vAlign w:val="center"/>
          </w:tcPr>
          <w:p w:rsidR="00D970D1" w:rsidRDefault="00D970D1" w:rsidP="00D970D1">
            <w:pPr>
              <w:jc w:val="center"/>
            </w:pPr>
            <w:r>
              <w:t>445100,61</w:t>
            </w:r>
          </w:p>
        </w:tc>
      </w:tr>
      <w:tr w:rsidR="00D970D1" w:rsidTr="00D970D1">
        <w:trPr>
          <w:trHeight w:val="20"/>
        </w:trPr>
        <w:tc>
          <w:tcPr>
            <w:tcW w:w="0" w:type="auto"/>
            <w:vAlign w:val="center"/>
          </w:tcPr>
          <w:p w:rsidR="00D970D1" w:rsidRDefault="00D970D1" w:rsidP="00D970D1">
            <w:pPr>
              <w:jc w:val="center"/>
            </w:pPr>
            <w:r>
              <w:t>60</w:t>
            </w:r>
          </w:p>
        </w:tc>
        <w:tc>
          <w:tcPr>
            <w:tcW w:w="0" w:type="auto"/>
            <w:vAlign w:val="center"/>
          </w:tcPr>
          <w:p w:rsidR="00D970D1" w:rsidRDefault="00D970D1" w:rsidP="00D970D1">
            <w:pPr>
              <w:jc w:val="center"/>
            </w:pPr>
            <w:r>
              <w:t>319°34'26"</w:t>
            </w:r>
          </w:p>
        </w:tc>
        <w:tc>
          <w:tcPr>
            <w:tcW w:w="0" w:type="auto"/>
            <w:vAlign w:val="center"/>
          </w:tcPr>
          <w:p w:rsidR="00D970D1" w:rsidRDefault="00D970D1" w:rsidP="00D970D1">
            <w:pPr>
              <w:jc w:val="center"/>
            </w:pPr>
            <w:r>
              <w:t>2,84</w:t>
            </w:r>
          </w:p>
        </w:tc>
        <w:tc>
          <w:tcPr>
            <w:tcW w:w="0" w:type="auto"/>
            <w:vAlign w:val="center"/>
          </w:tcPr>
          <w:p w:rsidR="00D970D1" w:rsidRDefault="00D970D1" w:rsidP="00D970D1">
            <w:pPr>
              <w:jc w:val="center"/>
            </w:pPr>
            <w:r>
              <w:t>2218564,41</w:t>
            </w:r>
          </w:p>
        </w:tc>
        <w:tc>
          <w:tcPr>
            <w:tcW w:w="0" w:type="auto"/>
            <w:vAlign w:val="center"/>
          </w:tcPr>
          <w:p w:rsidR="00D970D1" w:rsidRDefault="00D970D1" w:rsidP="00D970D1">
            <w:pPr>
              <w:jc w:val="center"/>
            </w:pPr>
            <w:r>
              <w:t>445113,65</w:t>
            </w:r>
          </w:p>
        </w:tc>
      </w:tr>
      <w:tr w:rsidR="00D970D1" w:rsidTr="00D970D1">
        <w:trPr>
          <w:trHeight w:val="20"/>
        </w:trPr>
        <w:tc>
          <w:tcPr>
            <w:tcW w:w="0" w:type="auto"/>
            <w:vAlign w:val="center"/>
          </w:tcPr>
          <w:p w:rsidR="00D970D1" w:rsidRDefault="00D970D1" w:rsidP="00D970D1">
            <w:pPr>
              <w:jc w:val="center"/>
            </w:pPr>
            <w:r>
              <w:t>65</w:t>
            </w:r>
          </w:p>
        </w:tc>
        <w:tc>
          <w:tcPr>
            <w:tcW w:w="0" w:type="auto"/>
            <w:vAlign w:val="center"/>
          </w:tcPr>
          <w:p w:rsidR="00D970D1" w:rsidRDefault="00D970D1" w:rsidP="00D970D1">
            <w:pPr>
              <w:jc w:val="center"/>
            </w:pPr>
            <w:r>
              <w:t>319°32'12"</w:t>
            </w:r>
          </w:p>
        </w:tc>
        <w:tc>
          <w:tcPr>
            <w:tcW w:w="0" w:type="auto"/>
            <w:vAlign w:val="center"/>
          </w:tcPr>
          <w:p w:rsidR="00D970D1" w:rsidRDefault="00D970D1" w:rsidP="00D970D1">
            <w:pPr>
              <w:jc w:val="center"/>
            </w:pPr>
            <w:r>
              <w:t>11,26</w:t>
            </w:r>
          </w:p>
        </w:tc>
        <w:tc>
          <w:tcPr>
            <w:tcW w:w="0" w:type="auto"/>
            <w:vAlign w:val="center"/>
          </w:tcPr>
          <w:p w:rsidR="00D970D1" w:rsidRDefault="00D970D1" w:rsidP="00D970D1">
            <w:pPr>
              <w:jc w:val="center"/>
            </w:pPr>
            <w:r>
              <w:t>2218566,57</w:t>
            </w:r>
          </w:p>
        </w:tc>
        <w:tc>
          <w:tcPr>
            <w:tcW w:w="0" w:type="auto"/>
            <w:vAlign w:val="center"/>
          </w:tcPr>
          <w:p w:rsidR="00D970D1" w:rsidRDefault="00D970D1" w:rsidP="00D970D1">
            <w:pPr>
              <w:jc w:val="center"/>
            </w:pPr>
            <w:r>
              <w:t>445111,81</w:t>
            </w:r>
          </w:p>
        </w:tc>
      </w:tr>
      <w:tr w:rsidR="00D970D1" w:rsidTr="00D970D1">
        <w:trPr>
          <w:trHeight w:val="20"/>
        </w:trPr>
        <w:tc>
          <w:tcPr>
            <w:tcW w:w="0" w:type="auto"/>
            <w:vAlign w:val="center"/>
          </w:tcPr>
          <w:p w:rsidR="00D970D1" w:rsidRDefault="00D970D1" w:rsidP="00D970D1">
            <w:pPr>
              <w:jc w:val="center"/>
            </w:pPr>
            <w:r>
              <w:t>52</w:t>
            </w:r>
          </w:p>
        </w:tc>
        <w:tc>
          <w:tcPr>
            <w:tcW w:w="0" w:type="auto"/>
            <w:vAlign w:val="center"/>
          </w:tcPr>
          <w:p w:rsidR="00D970D1" w:rsidRDefault="00D970D1" w:rsidP="00D970D1">
            <w:pPr>
              <w:jc w:val="center"/>
            </w:pPr>
            <w:r>
              <w:t>204°40'19"</w:t>
            </w:r>
          </w:p>
        </w:tc>
        <w:tc>
          <w:tcPr>
            <w:tcW w:w="0" w:type="auto"/>
            <w:vAlign w:val="center"/>
          </w:tcPr>
          <w:p w:rsidR="00D970D1" w:rsidRDefault="00D970D1" w:rsidP="00D970D1">
            <w:pPr>
              <w:jc w:val="center"/>
            </w:pPr>
            <w:r>
              <w:t>8,53</w:t>
            </w:r>
          </w:p>
        </w:tc>
        <w:tc>
          <w:tcPr>
            <w:tcW w:w="0" w:type="auto"/>
            <w:vAlign w:val="center"/>
          </w:tcPr>
          <w:p w:rsidR="00D970D1" w:rsidRDefault="00D970D1" w:rsidP="00D970D1">
            <w:pPr>
              <w:jc w:val="center"/>
            </w:pPr>
            <w:r>
              <w:t>2218575,14</w:t>
            </w:r>
          </w:p>
        </w:tc>
        <w:tc>
          <w:tcPr>
            <w:tcW w:w="0" w:type="auto"/>
            <w:vAlign w:val="center"/>
          </w:tcPr>
          <w:p w:rsidR="00D970D1" w:rsidRDefault="00D970D1" w:rsidP="00D970D1">
            <w:pPr>
              <w:jc w:val="center"/>
            </w:pPr>
            <w:r>
              <w:t>445104,50</w:t>
            </w:r>
          </w:p>
        </w:tc>
      </w:tr>
      <w:tr w:rsidR="00D970D1" w:rsidTr="00D970D1">
        <w:trPr>
          <w:trHeight w:val="20"/>
        </w:trPr>
        <w:tc>
          <w:tcPr>
            <w:tcW w:w="0" w:type="auto"/>
            <w:vAlign w:val="center"/>
          </w:tcPr>
          <w:p w:rsidR="00D970D1" w:rsidRDefault="00D970D1" w:rsidP="00D970D1">
            <w:pPr>
              <w:jc w:val="center"/>
            </w:pPr>
            <w:r>
              <w:t>66</w:t>
            </w:r>
          </w:p>
        </w:tc>
        <w:tc>
          <w:tcPr>
            <w:tcW w:w="0" w:type="auto"/>
            <w:vAlign w:val="center"/>
          </w:tcPr>
          <w:p w:rsidR="00D970D1" w:rsidRDefault="00D970D1" w:rsidP="00D970D1">
            <w:pPr>
              <w:jc w:val="center"/>
            </w:pPr>
            <w:r>
              <w:t>202°6'55"</w:t>
            </w:r>
          </w:p>
        </w:tc>
        <w:tc>
          <w:tcPr>
            <w:tcW w:w="0" w:type="auto"/>
            <w:vAlign w:val="center"/>
          </w:tcPr>
          <w:p w:rsidR="00D970D1" w:rsidRDefault="00D970D1" w:rsidP="00D970D1">
            <w:pPr>
              <w:jc w:val="center"/>
            </w:pPr>
            <w:r>
              <w:t>11,53</w:t>
            </w:r>
          </w:p>
        </w:tc>
        <w:tc>
          <w:tcPr>
            <w:tcW w:w="0" w:type="auto"/>
            <w:vAlign w:val="center"/>
          </w:tcPr>
          <w:p w:rsidR="00D970D1" w:rsidRDefault="00D970D1" w:rsidP="00D970D1">
            <w:pPr>
              <w:jc w:val="center"/>
            </w:pPr>
            <w:r>
              <w:t>2218567,39</w:t>
            </w:r>
          </w:p>
        </w:tc>
        <w:tc>
          <w:tcPr>
            <w:tcW w:w="0" w:type="auto"/>
            <w:vAlign w:val="center"/>
          </w:tcPr>
          <w:p w:rsidR="00D970D1" w:rsidRDefault="00D970D1" w:rsidP="00D970D1">
            <w:pPr>
              <w:jc w:val="center"/>
            </w:pPr>
            <w:r>
              <w:t>445100,94</w:t>
            </w:r>
          </w:p>
        </w:tc>
      </w:tr>
      <w:tr w:rsidR="00D970D1" w:rsidTr="00D970D1">
        <w:trPr>
          <w:trHeight w:val="20"/>
        </w:trPr>
        <w:tc>
          <w:tcPr>
            <w:tcW w:w="0" w:type="auto"/>
            <w:vAlign w:val="center"/>
          </w:tcPr>
          <w:p w:rsidR="00D970D1" w:rsidRDefault="00D970D1" w:rsidP="00D970D1">
            <w:pPr>
              <w:jc w:val="center"/>
            </w:pPr>
            <w:r>
              <w:t>67</w:t>
            </w:r>
          </w:p>
        </w:tc>
        <w:tc>
          <w:tcPr>
            <w:tcW w:w="0" w:type="auto"/>
            <w:vAlign w:val="center"/>
          </w:tcPr>
          <w:p w:rsidR="00D970D1" w:rsidRDefault="00D970D1" w:rsidP="00D970D1">
            <w:pPr>
              <w:jc w:val="center"/>
            </w:pPr>
            <w:r>
              <w:t>200°2'18"</w:t>
            </w:r>
          </w:p>
        </w:tc>
        <w:tc>
          <w:tcPr>
            <w:tcW w:w="0" w:type="auto"/>
            <w:vAlign w:val="center"/>
          </w:tcPr>
          <w:p w:rsidR="00D970D1" w:rsidRDefault="00D970D1" w:rsidP="00D970D1">
            <w:pPr>
              <w:jc w:val="center"/>
            </w:pPr>
            <w:r>
              <w:t>11,53</w:t>
            </w:r>
          </w:p>
        </w:tc>
        <w:tc>
          <w:tcPr>
            <w:tcW w:w="0" w:type="auto"/>
            <w:vAlign w:val="center"/>
          </w:tcPr>
          <w:p w:rsidR="00D970D1" w:rsidRDefault="00D970D1" w:rsidP="00D970D1">
            <w:pPr>
              <w:jc w:val="center"/>
            </w:pPr>
            <w:r>
              <w:t>2218556,71</w:t>
            </w:r>
          </w:p>
        </w:tc>
        <w:tc>
          <w:tcPr>
            <w:tcW w:w="0" w:type="auto"/>
            <w:vAlign w:val="center"/>
          </w:tcPr>
          <w:p w:rsidR="00D970D1" w:rsidRDefault="00D970D1" w:rsidP="00D970D1">
            <w:pPr>
              <w:jc w:val="center"/>
            </w:pPr>
            <w:r>
              <w:t>445096,60</w:t>
            </w:r>
          </w:p>
        </w:tc>
      </w:tr>
      <w:tr w:rsidR="00D970D1" w:rsidTr="00D970D1">
        <w:trPr>
          <w:trHeight w:val="20"/>
        </w:trPr>
        <w:tc>
          <w:tcPr>
            <w:tcW w:w="0" w:type="auto"/>
            <w:vAlign w:val="center"/>
          </w:tcPr>
          <w:p w:rsidR="00D970D1" w:rsidRDefault="00D970D1" w:rsidP="00D970D1">
            <w:pPr>
              <w:jc w:val="center"/>
            </w:pPr>
            <w:r>
              <w:t>68</w:t>
            </w:r>
          </w:p>
        </w:tc>
        <w:tc>
          <w:tcPr>
            <w:tcW w:w="0" w:type="auto"/>
            <w:vAlign w:val="center"/>
          </w:tcPr>
          <w:p w:rsidR="00D970D1" w:rsidRDefault="00D970D1" w:rsidP="00D970D1">
            <w:pPr>
              <w:jc w:val="center"/>
            </w:pPr>
            <w:r>
              <w:t>198°57'42"</w:t>
            </w:r>
          </w:p>
        </w:tc>
        <w:tc>
          <w:tcPr>
            <w:tcW w:w="0" w:type="auto"/>
            <w:vAlign w:val="center"/>
          </w:tcPr>
          <w:p w:rsidR="00D970D1" w:rsidRDefault="00D970D1" w:rsidP="00D970D1">
            <w:pPr>
              <w:jc w:val="center"/>
            </w:pPr>
            <w:r>
              <w:t>283,38</w:t>
            </w:r>
          </w:p>
        </w:tc>
        <w:tc>
          <w:tcPr>
            <w:tcW w:w="0" w:type="auto"/>
            <w:vAlign w:val="center"/>
          </w:tcPr>
          <w:p w:rsidR="00D970D1" w:rsidRDefault="00D970D1" w:rsidP="00D970D1">
            <w:pPr>
              <w:jc w:val="center"/>
            </w:pPr>
            <w:r>
              <w:t>2218545,88</w:t>
            </w:r>
          </w:p>
        </w:tc>
        <w:tc>
          <w:tcPr>
            <w:tcW w:w="0" w:type="auto"/>
            <w:vAlign w:val="center"/>
          </w:tcPr>
          <w:p w:rsidR="00D970D1" w:rsidRDefault="00D970D1" w:rsidP="00D970D1">
            <w:pPr>
              <w:jc w:val="center"/>
            </w:pPr>
            <w:r>
              <w:t>445092,65</w:t>
            </w:r>
          </w:p>
        </w:tc>
      </w:tr>
      <w:tr w:rsidR="00D970D1" w:rsidTr="00D970D1">
        <w:trPr>
          <w:trHeight w:val="20"/>
        </w:trPr>
        <w:tc>
          <w:tcPr>
            <w:tcW w:w="0" w:type="auto"/>
            <w:vAlign w:val="center"/>
          </w:tcPr>
          <w:p w:rsidR="00D970D1" w:rsidRDefault="00D970D1" w:rsidP="00D970D1">
            <w:pPr>
              <w:jc w:val="center"/>
            </w:pPr>
            <w:r>
              <w:t>69</w:t>
            </w:r>
          </w:p>
        </w:tc>
        <w:tc>
          <w:tcPr>
            <w:tcW w:w="0" w:type="auto"/>
            <w:vAlign w:val="center"/>
          </w:tcPr>
          <w:p w:rsidR="00D970D1" w:rsidRDefault="00D970D1" w:rsidP="00D970D1">
            <w:pPr>
              <w:jc w:val="center"/>
            </w:pPr>
            <w:r>
              <w:t>258°57'34"</w:t>
            </w:r>
          </w:p>
        </w:tc>
        <w:tc>
          <w:tcPr>
            <w:tcW w:w="0" w:type="auto"/>
            <w:vAlign w:val="center"/>
          </w:tcPr>
          <w:p w:rsidR="00D970D1" w:rsidRDefault="00D970D1" w:rsidP="00D970D1">
            <w:pPr>
              <w:jc w:val="center"/>
            </w:pPr>
            <w:r>
              <w:t>40,47</w:t>
            </w:r>
          </w:p>
        </w:tc>
        <w:tc>
          <w:tcPr>
            <w:tcW w:w="0" w:type="auto"/>
            <w:vAlign w:val="center"/>
          </w:tcPr>
          <w:p w:rsidR="00D970D1" w:rsidRDefault="00D970D1" w:rsidP="00D970D1">
            <w:pPr>
              <w:jc w:val="center"/>
            </w:pPr>
            <w:r>
              <w:t>2218277,88</w:t>
            </w:r>
          </w:p>
        </w:tc>
        <w:tc>
          <w:tcPr>
            <w:tcW w:w="0" w:type="auto"/>
            <w:vAlign w:val="center"/>
          </w:tcPr>
          <w:p w:rsidR="00D970D1" w:rsidRDefault="00D970D1" w:rsidP="00D970D1">
            <w:pPr>
              <w:jc w:val="center"/>
            </w:pPr>
            <w:r>
              <w:t>445000,57</w:t>
            </w:r>
          </w:p>
        </w:tc>
      </w:tr>
      <w:tr w:rsidR="00D970D1" w:rsidTr="00D970D1">
        <w:trPr>
          <w:trHeight w:val="20"/>
        </w:trPr>
        <w:tc>
          <w:tcPr>
            <w:tcW w:w="0" w:type="auto"/>
            <w:vAlign w:val="center"/>
          </w:tcPr>
          <w:p w:rsidR="00D970D1" w:rsidRDefault="00D970D1" w:rsidP="00D970D1">
            <w:pPr>
              <w:jc w:val="center"/>
            </w:pPr>
            <w:r>
              <w:t>70</w:t>
            </w:r>
          </w:p>
        </w:tc>
        <w:tc>
          <w:tcPr>
            <w:tcW w:w="0" w:type="auto"/>
            <w:vAlign w:val="center"/>
          </w:tcPr>
          <w:p w:rsidR="00D970D1" w:rsidRDefault="00D970D1" w:rsidP="00D970D1">
            <w:pPr>
              <w:jc w:val="center"/>
            </w:pPr>
            <w:r>
              <w:t>168°55'15"</w:t>
            </w:r>
          </w:p>
        </w:tc>
        <w:tc>
          <w:tcPr>
            <w:tcW w:w="0" w:type="auto"/>
            <w:vAlign w:val="center"/>
          </w:tcPr>
          <w:p w:rsidR="00D970D1" w:rsidRDefault="00D970D1" w:rsidP="00D970D1">
            <w:pPr>
              <w:jc w:val="center"/>
            </w:pPr>
            <w:r>
              <w:t>38,46</w:t>
            </w:r>
          </w:p>
        </w:tc>
        <w:tc>
          <w:tcPr>
            <w:tcW w:w="0" w:type="auto"/>
            <w:vAlign w:val="center"/>
          </w:tcPr>
          <w:p w:rsidR="00D970D1" w:rsidRDefault="00D970D1" w:rsidP="00D970D1">
            <w:pPr>
              <w:jc w:val="center"/>
            </w:pPr>
            <w:r>
              <w:t>2218270,13</w:t>
            </w:r>
          </w:p>
        </w:tc>
        <w:tc>
          <w:tcPr>
            <w:tcW w:w="0" w:type="auto"/>
            <w:vAlign w:val="center"/>
          </w:tcPr>
          <w:p w:rsidR="00D970D1" w:rsidRDefault="00D970D1" w:rsidP="00D970D1">
            <w:pPr>
              <w:jc w:val="center"/>
            </w:pPr>
            <w:r>
              <w:t>444960,85</w:t>
            </w:r>
          </w:p>
        </w:tc>
      </w:tr>
      <w:tr w:rsidR="00D970D1" w:rsidTr="00D970D1">
        <w:trPr>
          <w:trHeight w:val="20"/>
        </w:trPr>
        <w:tc>
          <w:tcPr>
            <w:tcW w:w="0" w:type="auto"/>
            <w:vAlign w:val="center"/>
          </w:tcPr>
          <w:p w:rsidR="00D970D1" w:rsidRDefault="00D970D1" w:rsidP="00D970D1">
            <w:pPr>
              <w:jc w:val="center"/>
            </w:pPr>
            <w:r>
              <w:t>71</w:t>
            </w:r>
          </w:p>
        </w:tc>
        <w:tc>
          <w:tcPr>
            <w:tcW w:w="0" w:type="auto"/>
            <w:vAlign w:val="center"/>
          </w:tcPr>
          <w:p w:rsidR="00D970D1" w:rsidRDefault="00D970D1" w:rsidP="00D970D1">
            <w:pPr>
              <w:jc w:val="center"/>
            </w:pPr>
            <w:r>
              <w:t>258°57'37"</w:t>
            </w:r>
          </w:p>
        </w:tc>
        <w:tc>
          <w:tcPr>
            <w:tcW w:w="0" w:type="auto"/>
            <w:vAlign w:val="center"/>
          </w:tcPr>
          <w:p w:rsidR="00D970D1" w:rsidRDefault="00D970D1" w:rsidP="00D970D1">
            <w:pPr>
              <w:jc w:val="center"/>
            </w:pPr>
            <w:r>
              <w:t>44,08</w:t>
            </w:r>
          </w:p>
        </w:tc>
        <w:tc>
          <w:tcPr>
            <w:tcW w:w="0" w:type="auto"/>
            <w:vAlign w:val="center"/>
          </w:tcPr>
          <w:p w:rsidR="00D970D1" w:rsidRDefault="00D970D1" w:rsidP="00D970D1">
            <w:pPr>
              <w:jc w:val="center"/>
            </w:pPr>
            <w:r>
              <w:t>2218232,39</w:t>
            </w:r>
          </w:p>
        </w:tc>
        <w:tc>
          <w:tcPr>
            <w:tcW w:w="0" w:type="auto"/>
            <w:vAlign w:val="center"/>
          </w:tcPr>
          <w:p w:rsidR="00D970D1" w:rsidRDefault="00D970D1" w:rsidP="00D970D1">
            <w:pPr>
              <w:jc w:val="center"/>
            </w:pPr>
            <w:r>
              <w:t>444968,24</w:t>
            </w:r>
          </w:p>
        </w:tc>
      </w:tr>
      <w:tr w:rsidR="00D970D1" w:rsidTr="00D970D1">
        <w:trPr>
          <w:trHeight w:val="20"/>
        </w:trPr>
        <w:tc>
          <w:tcPr>
            <w:tcW w:w="0" w:type="auto"/>
            <w:vAlign w:val="center"/>
          </w:tcPr>
          <w:p w:rsidR="00D970D1" w:rsidRDefault="00D970D1" w:rsidP="00D970D1">
            <w:pPr>
              <w:jc w:val="center"/>
            </w:pPr>
            <w:r>
              <w:t>72</w:t>
            </w:r>
          </w:p>
        </w:tc>
        <w:tc>
          <w:tcPr>
            <w:tcW w:w="0" w:type="auto"/>
            <w:vAlign w:val="center"/>
          </w:tcPr>
          <w:p w:rsidR="00D970D1" w:rsidRDefault="00D970D1" w:rsidP="00D970D1">
            <w:pPr>
              <w:jc w:val="center"/>
            </w:pPr>
            <w:r>
              <w:t>260°0'14"</w:t>
            </w:r>
          </w:p>
        </w:tc>
        <w:tc>
          <w:tcPr>
            <w:tcW w:w="0" w:type="auto"/>
            <w:vAlign w:val="center"/>
          </w:tcPr>
          <w:p w:rsidR="00D970D1" w:rsidRDefault="00D970D1" w:rsidP="00D970D1">
            <w:pPr>
              <w:jc w:val="center"/>
            </w:pPr>
            <w:r>
              <w:t>2,82</w:t>
            </w:r>
          </w:p>
        </w:tc>
        <w:tc>
          <w:tcPr>
            <w:tcW w:w="0" w:type="auto"/>
            <w:vAlign w:val="center"/>
          </w:tcPr>
          <w:p w:rsidR="00D970D1" w:rsidRDefault="00D970D1" w:rsidP="00D970D1">
            <w:pPr>
              <w:jc w:val="center"/>
            </w:pPr>
            <w:r>
              <w:t>2218223,95</w:t>
            </w:r>
          </w:p>
        </w:tc>
        <w:tc>
          <w:tcPr>
            <w:tcW w:w="0" w:type="auto"/>
            <w:vAlign w:val="center"/>
          </w:tcPr>
          <w:p w:rsidR="00D970D1" w:rsidRDefault="00D970D1" w:rsidP="00D970D1">
            <w:pPr>
              <w:jc w:val="center"/>
            </w:pPr>
            <w:r>
              <w:t>444924,98</w:t>
            </w:r>
          </w:p>
        </w:tc>
      </w:tr>
      <w:tr w:rsidR="00D970D1" w:rsidTr="00D970D1">
        <w:trPr>
          <w:trHeight w:val="20"/>
        </w:trPr>
        <w:tc>
          <w:tcPr>
            <w:tcW w:w="0" w:type="auto"/>
            <w:vAlign w:val="center"/>
          </w:tcPr>
          <w:p w:rsidR="00D970D1" w:rsidRDefault="00D970D1" w:rsidP="00D970D1">
            <w:pPr>
              <w:jc w:val="center"/>
            </w:pPr>
            <w:r>
              <w:t>73</w:t>
            </w:r>
          </w:p>
        </w:tc>
        <w:tc>
          <w:tcPr>
            <w:tcW w:w="0" w:type="auto"/>
            <w:vAlign w:val="center"/>
          </w:tcPr>
          <w:p w:rsidR="00D970D1" w:rsidRDefault="00D970D1" w:rsidP="00D970D1">
            <w:pPr>
              <w:jc w:val="center"/>
            </w:pPr>
            <w:r>
              <w:t>254°37'8"</w:t>
            </w:r>
          </w:p>
        </w:tc>
        <w:tc>
          <w:tcPr>
            <w:tcW w:w="0" w:type="auto"/>
            <w:vAlign w:val="center"/>
          </w:tcPr>
          <w:p w:rsidR="00D970D1" w:rsidRDefault="00D970D1" w:rsidP="00D970D1">
            <w:pPr>
              <w:jc w:val="center"/>
            </w:pPr>
            <w:r>
              <w:t>2,79</w:t>
            </w:r>
          </w:p>
        </w:tc>
        <w:tc>
          <w:tcPr>
            <w:tcW w:w="0" w:type="auto"/>
            <w:vAlign w:val="center"/>
          </w:tcPr>
          <w:p w:rsidR="00D970D1" w:rsidRDefault="00D970D1" w:rsidP="00D970D1">
            <w:pPr>
              <w:jc w:val="center"/>
            </w:pPr>
            <w:r>
              <w:t>2218223,46</w:t>
            </w:r>
          </w:p>
        </w:tc>
        <w:tc>
          <w:tcPr>
            <w:tcW w:w="0" w:type="auto"/>
            <w:vAlign w:val="center"/>
          </w:tcPr>
          <w:p w:rsidR="00D970D1" w:rsidRDefault="00D970D1" w:rsidP="00D970D1">
            <w:pPr>
              <w:jc w:val="center"/>
            </w:pPr>
            <w:r>
              <w:t>444922,20</w:t>
            </w:r>
          </w:p>
        </w:tc>
      </w:tr>
      <w:tr w:rsidR="00D970D1" w:rsidTr="00D970D1">
        <w:trPr>
          <w:trHeight w:val="20"/>
        </w:trPr>
        <w:tc>
          <w:tcPr>
            <w:tcW w:w="0" w:type="auto"/>
            <w:vAlign w:val="center"/>
          </w:tcPr>
          <w:p w:rsidR="00D970D1" w:rsidRDefault="00D970D1" w:rsidP="00D970D1">
            <w:pPr>
              <w:jc w:val="center"/>
            </w:pPr>
            <w:r>
              <w:t>74</w:t>
            </w:r>
          </w:p>
        </w:tc>
        <w:tc>
          <w:tcPr>
            <w:tcW w:w="0" w:type="auto"/>
            <w:vAlign w:val="center"/>
          </w:tcPr>
          <w:p w:rsidR="00D970D1" w:rsidRDefault="00D970D1" w:rsidP="00D970D1">
            <w:pPr>
              <w:jc w:val="center"/>
            </w:pPr>
            <w:r>
              <w:t>249°49'32"</w:t>
            </w:r>
          </w:p>
        </w:tc>
        <w:tc>
          <w:tcPr>
            <w:tcW w:w="0" w:type="auto"/>
            <w:vAlign w:val="center"/>
          </w:tcPr>
          <w:p w:rsidR="00D970D1" w:rsidRDefault="00D970D1" w:rsidP="00D970D1">
            <w:pPr>
              <w:jc w:val="center"/>
            </w:pPr>
            <w:r>
              <w:t>2,81</w:t>
            </w:r>
          </w:p>
        </w:tc>
        <w:tc>
          <w:tcPr>
            <w:tcW w:w="0" w:type="auto"/>
            <w:vAlign w:val="center"/>
          </w:tcPr>
          <w:p w:rsidR="00D970D1" w:rsidRDefault="00D970D1" w:rsidP="00D970D1">
            <w:pPr>
              <w:jc w:val="center"/>
            </w:pPr>
            <w:r>
              <w:t>2218222,72</w:t>
            </w:r>
          </w:p>
        </w:tc>
        <w:tc>
          <w:tcPr>
            <w:tcW w:w="0" w:type="auto"/>
            <w:vAlign w:val="center"/>
          </w:tcPr>
          <w:p w:rsidR="00D970D1" w:rsidRDefault="00D970D1" w:rsidP="00D970D1">
            <w:pPr>
              <w:jc w:val="center"/>
            </w:pPr>
            <w:r>
              <w:t>444919,51</w:t>
            </w:r>
          </w:p>
        </w:tc>
      </w:tr>
      <w:tr w:rsidR="00D970D1" w:rsidTr="00D970D1">
        <w:trPr>
          <w:trHeight w:val="20"/>
        </w:trPr>
        <w:tc>
          <w:tcPr>
            <w:tcW w:w="0" w:type="auto"/>
            <w:vAlign w:val="center"/>
          </w:tcPr>
          <w:p w:rsidR="00D970D1" w:rsidRDefault="00D970D1" w:rsidP="00D970D1">
            <w:pPr>
              <w:jc w:val="center"/>
            </w:pPr>
            <w:r>
              <w:t>75</w:t>
            </w:r>
          </w:p>
        </w:tc>
        <w:tc>
          <w:tcPr>
            <w:tcW w:w="0" w:type="auto"/>
            <w:vAlign w:val="center"/>
          </w:tcPr>
          <w:p w:rsidR="00D970D1" w:rsidRDefault="00D970D1" w:rsidP="00D970D1">
            <w:pPr>
              <w:jc w:val="center"/>
            </w:pPr>
            <w:r>
              <w:t>244°36'55"</w:t>
            </w:r>
          </w:p>
        </w:tc>
        <w:tc>
          <w:tcPr>
            <w:tcW w:w="0" w:type="auto"/>
            <w:vAlign w:val="center"/>
          </w:tcPr>
          <w:p w:rsidR="00D970D1" w:rsidRDefault="00D970D1" w:rsidP="00D970D1">
            <w:pPr>
              <w:jc w:val="center"/>
            </w:pPr>
            <w:r>
              <w:t>2,82</w:t>
            </w:r>
          </w:p>
        </w:tc>
        <w:tc>
          <w:tcPr>
            <w:tcW w:w="0" w:type="auto"/>
            <w:vAlign w:val="center"/>
          </w:tcPr>
          <w:p w:rsidR="00D970D1" w:rsidRDefault="00D970D1" w:rsidP="00D970D1">
            <w:pPr>
              <w:jc w:val="center"/>
            </w:pPr>
            <w:r>
              <w:t>2218221,75</w:t>
            </w:r>
          </w:p>
        </w:tc>
        <w:tc>
          <w:tcPr>
            <w:tcW w:w="0" w:type="auto"/>
            <w:vAlign w:val="center"/>
          </w:tcPr>
          <w:p w:rsidR="00D970D1" w:rsidRDefault="00D970D1" w:rsidP="00D970D1">
            <w:pPr>
              <w:jc w:val="center"/>
            </w:pPr>
            <w:r>
              <w:t>444916,87</w:t>
            </w:r>
          </w:p>
        </w:tc>
      </w:tr>
      <w:tr w:rsidR="00D970D1" w:rsidTr="00D970D1">
        <w:trPr>
          <w:trHeight w:val="20"/>
        </w:trPr>
        <w:tc>
          <w:tcPr>
            <w:tcW w:w="0" w:type="auto"/>
            <w:vAlign w:val="center"/>
          </w:tcPr>
          <w:p w:rsidR="00D970D1" w:rsidRDefault="00D970D1" w:rsidP="00D970D1">
            <w:pPr>
              <w:jc w:val="center"/>
            </w:pPr>
            <w:r>
              <w:t>76</w:t>
            </w:r>
          </w:p>
        </w:tc>
        <w:tc>
          <w:tcPr>
            <w:tcW w:w="0" w:type="auto"/>
            <w:vAlign w:val="center"/>
          </w:tcPr>
          <w:p w:rsidR="00D970D1" w:rsidRDefault="00D970D1" w:rsidP="00D970D1">
            <w:pPr>
              <w:jc w:val="center"/>
            </w:pPr>
            <w:r>
              <w:t>239°19'0"</w:t>
            </w:r>
          </w:p>
        </w:tc>
        <w:tc>
          <w:tcPr>
            <w:tcW w:w="0" w:type="auto"/>
            <w:vAlign w:val="center"/>
          </w:tcPr>
          <w:p w:rsidR="00D970D1" w:rsidRDefault="00D970D1" w:rsidP="00D970D1">
            <w:pPr>
              <w:jc w:val="center"/>
            </w:pPr>
            <w:r>
              <w:t>2,8</w:t>
            </w:r>
          </w:p>
        </w:tc>
        <w:tc>
          <w:tcPr>
            <w:tcW w:w="0" w:type="auto"/>
            <w:vAlign w:val="center"/>
          </w:tcPr>
          <w:p w:rsidR="00D970D1" w:rsidRDefault="00D970D1" w:rsidP="00D970D1">
            <w:pPr>
              <w:jc w:val="center"/>
            </w:pPr>
            <w:r>
              <w:t>2218220,54</w:t>
            </w:r>
          </w:p>
        </w:tc>
        <w:tc>
          <w:tcPr>
            <w:tcW w:w="0" w:type="auto"/>
            <w:vAlign w:val="center"/>
          </w:tcPr>
          <w:p w:rsidR="00D970D1" w:rsidRDefault="00D970D1" w:rsidP="00D970D1">
            <w:pPr>
              <w:jc w:val="center"/>
            </w:pPr>
            <w:r>
              <w:t>444914,32</w:t>
            </w:r>
          </w:p>
        </w:tc>
      </w:tr>
      <w:tr w:rsidR="00D970D1" w:rsidTr="00D970D1">
        <w:trPr>
          <w:trHeight w:val="20"/>
        </w:trPr>
        <w:tc>
          <w:tcPr>
            <w:tcW w:w="0" w:type="auto"/>
            <w:vAlign w:val="center"/>
          </w:tcPr>
          <w:p w:rsidR="00D970D1" w:rsidRDefault="00D970D1" w:rsidP="00D970D1">
            <w:pPr>
              <w:jc w:val="center"/>
            </w:pPr>
            <w:r>
              <w:lastRenderedPageBreak/>
              <w:t>77</w:t>
            </w:r>
          </w:p>
        </w:tc>
        <w:tc>
          <w:tcPr>
            <w:tcW w:w="0" w:type="auto"/>
            <w:vAlign w:val="center"/>
          </w:tcPr>
          <w:p w:rsidR="00D970D1" w:rsidRDefault="00D970D1" w:rsidP="00D970D1">
            <w:pPr>
              <w:jc w:val="center"/>
            </w:pPr>
            <w:r>
              <w:t>234°33'26"</w:t>
            </w:r>
          </w:p>
        </w:tc>
        <w:tc>
          <w:tcPr>
            <w:tcW w:w="0" w:type="auto"/>
            <w:vAlign w:val="center"/>
          </w:tcPr>
          <w:p w:rsidR="00D970D1" w:rsidRDefault="00D970D1" w:rsidP="00D970D1">
            <w:pPr>
              <w:jc w:val="center"/>
            </w:pPr>
            <w:r>
              <w:t>2,81</w:t>
            </w:r>
          </w:p>
        </w:tc>
        <w:tc>
          <w:tcPr>
            <w:tcW w:w="0" w:type="auto"/>
            <w:vAlign w:val="center"/>
          </w:tcPr>
          <w:p w:rsidR="00D970D1" w:rsidRDefault="00D970D1" w:rsidP="00D970D1">
            <w:pPr>
              <w:jc w:val="center"/>
            </w:pPr>
            <w:r>
              <w:t>2218219,11</w:t>
            </w:r>
          </w:p>
        </w:tc>
        <w:tc>
          <w:tcPr>
            <w:tcW w:w="0" w:type="auto"/>
            <w:vAlign w:val="center"/>
          </w:tcPr>
          <w:p w:rsidR="00D970D1" w:rsidRDefault="00D970D1" w:rsidP="00D970D1">
            <w:pPr>
              <w:jc w:val="center"/>
            </w:pPr>
            <w:r>
              <w:t>444911,91</w:t>
            </w:r>
          </w:p>
        </w:tc>
      </w:tr>
      <w:tr w:rsidR="00D970D1" w:rsidTr="00D970D1">
        <w:trPr>
          <w:trHeight w:val="20"/>
        </w:trPr>
        <w:tc>
          <w:tcPr>
            <w:tcW w:w="0" w:type="auto"/>
            <w:vAlign w:val="center"/>
          </w:tcPr>
          <w:p w:rsidR="00D970D1" w:rsidRDefault="00D970D1" w:rsidP="00D970D1">
            <w:pPr>
              <w:jc w:val="center"/>
            </w:pPr>
            <w:r>
              <w:t>78</w:t>
            </w:r>
          </w:p>
        </w:tc>
        <w:tc>
          <w:tcPr>
            <w:tcW w:w="0" w:type="auto"/>
            <w:vAlign w:val="center"/>
          </w:tcPr>
          <w:p w:rsidR="00D970D1" w:rsidRDefault="00D970D1" w:rsidP="00D970D1">
            <w:pPr>
              <w:jc w:val="center"/>
            </w:pPr>
            <w:r>
              <w:t>229°29'15"</w:t>
            </w:r>
          </w:p>
        </w:tc>
        <w:tc>
          <w:tcPr>
            <w:tcW w:w="0" w:type="auto"/>
            <w:vAlign w:val="center"/>
          </w:tcPr>
          <w:p w:rsidR="00D970D1" w:rsidRDefault="00D970D1" w:rsidP="00D970D1">
            <w:pPr>
              <w:jc w:val="center"/>
            </w:pPr>
            <w:r>
              <w:t>2,8</w:t>
            </w:r>
          </w:p>
        </w:tc>
        <w:tc>
          <w:tcPr>
            <w:tcW w:w="0" w:type="auto"/>
            <w:vAlign w:val="center"/>
          </w:tcPr>
          <w:p w:rsidR="00D970D1" w:rsidRDefault="00D970D1" w:rsidP="00D970D1">
            <w:pPr>
              <w:jc w:val="center"/>
            </w:pPr>
            <w:r>
              <w:t>2218217,48</w:t>
            </w:r>
          </w:p>
        </w:tc>
        <w:tc>
          <w:tcPr>
            <w:tcW w:w="0" w:type="auto"/>
            <w:vAlign w:val="center"/>
          </w:tcPr>
          <w:p w:rsidR="00D970D1" w:rsidRDefault="00D970D1" w:rsidP="00D970D1">
            <w:pPr>
              <w:jc w:val="center"/>
            </w:pPr>
            <w:r>
              <w:t>444909,62</w:t>
            </w:r>
          </w:p>
        </w:tc>
      </w:tr>
      <w:tr w:rsidR="00D970D1" w:rsidTr="00D970D1">
        <w:trPr>
          <w:trHeight w:val="20"/>
        </w:trPr>
        <w:tc>
          <w:tcPr>
            <w:tcW w:w="0" w:type="auto"/>
            <w:vAlign w:val="center"/>
          </w:tcPr>
          <w:p w:rsidR="00D970D1" w:rsidRDefault="00D970D1" w:rsidP="00D970D1">
            <w:pPr>
              <w:jc w:val="center"/>
            </w:pPr>
            <w:r>
              <w:t>79</w:t>
            </w:r>
          </w:p>
        </w:tc>
        <w:tc>
          <w:tcPr>
            <w:tcW w:w="0" w:type="auto"/>
            <w:vAlign w:val="center"/>
          </w:tcPr>
          <w:p w:rsidR="00D970D1" w:rsidRDefault="00D970D1" w:rsidP="00D970D1">
            <w:pPr>
              <w:jc w:val="center"/>
            </w:pPr>
            <w:r>
              <w:t>224°16'55"</w:t>
            </w:r>
          </w:p>
        </w:tc>
        <w:tc>
          <w:tcPr>
            <w:tcW w:w="0" w:type="auto"/>
            <w:vAlign w:val="center"/>
          </w:tcPr>
          <w:p w:rsidR="00D970D1" w:rsidRDefault="00D970D1" w:rsidP="00D970D1">
            <w:pPr>
              <w:jc w:val="center"/>
            </w:pPr>
            <w:r>
              <w:t>2,82</w:t>
            </w:r>
          </w:p>
        </w:tc>
        <w:tc>
          <w:tcPr>
            <w:tcW w:w="0" w:type="auto"/>
            <w:vAlign w:val="center"/>
          </w:tcPr>
          <w:p w:rsidR="00D970D1" w:rsidRDefault="00D970D1" w:rsidP="00D970D1">
            <w:pPr>
              <w:jc w:val="center"/>
            </w:pPr>
            <w:r>
              <w:t>2218215,66</w:t>
            </w:r>
          </w:p>
        </w:tc>
        <w:tc>
          <w:tcPr>
            <w:tcW w:w="0" w:type="auto"/>
            <w:vAlign w:val="center"/>
          </w:tcPr>
          <w:p w:rsidR="00D970D1" w:rsidRDefault="00D970D1" w:rsidP="00D970D1">
            <w:pPr>
              <w:jc w:val="center"/>
            </w:pPr>
            <w:r>
              <w:t>444907,49</w:t>
            </w:r>
          </w:p>
        </w:tc>
      </w:tr>
      <w:tr w:rsidR="00D970D1" w:rsidTr="00D970D1">
        <w:trPr>
          <w:trHeight w:val="20"/>
        </w:trPr>
        <w:tc>
          <w:tcPr>
            <w:tcW w:w="0" w:type="auto"/>
            <w:vAlign w:val="center"/>
          </w:tcPr>
          <w:p w:rsidR="00D970D1" w:rsidRDefault="00D970D1" w:rsidP="00D970D1">
            <w:pPr>
              <w:jc w:val="center"/>
            </w:pPr>
            <w:r>
              <w:t>80</w:t>
            </w:r>
          </w:p>
        </w:tc>
        <w:tc>
          <w:tcPr>
            <w:tcW w:w="0" w:type="auto"/>
            <w:vAlign w:val="center"/>
          </w:tcPr>
          <w:p w:rsidR="00D970D1" w:rsidRDefault="00D970D1" w:rsidP="00D970D1">
            <w:pPr>
              <w:jc w:val="center"/>
            </w:pPr>
            <w:r>
              <w:t>219°31'7"</w:t>
            </w:r>
          </w:p>
        </w:tc>
        <w:tc>
          <w:tcPr>
            <w:tcW w:w="0" w:type="auto"/>
            <w:vAlign w:val="center"/>
          </w:tcPr>
          <w:p w:rsidR="00D970D1" w:rsidRDefault="00D970D1" w:rsidP="00D970D1">
            <w:pPr>
              <w:jc w:val="center"/>
            </w:pPr>
            <w:r>
              <w:t>2,81</w:t>
            </w:r>
          </w:p>
        </w:tc>
        <w:tc>
          <w:tcPr>
            <w:tcW w:w="0" w:type="auto"/>
            <w:vAlign w:val="center"/>
          </w:tcPr>
          <w:p w:rsidR="00D970D1" w:rsidRDefault="00D970D1" w:rsidP="00D970D1">
            <w:pPr>
              <w:jc w:val="center"/>
            </w:pPr>
            <w:r>
              <w:t>2218213,64</w:t>
            </w:r>
          </w:p>
        </w:tc>
        <w:tc>
          <w:tcPr>
            <w:tcW w:w="0" w:type="auto"/>
            <w:vAlign w:val="center"/>
          </w:tcPr>
          <w:p w:rsidR="00D970D1" w:rsidRDefault="00D970D1" w:rsidP="00D970D1">
            <w:pPr>
              <w:jc w:val="center"/>
            </w:pPr>
            <w:r>
              <w:t>444905,52</w:t>
            </w:r>
          </w:p>
        </w:tc>
      </w:tr>
      <w:tr w:rsidR="00D970D1" w:rsidTr="00D970D1">
        <w:trPr>
          <w:trHeight w:val="20"/>
        </w:trPr>
        <w:tc>
          <w:tcPr>
            <w:tcW w:w="0" w:type="auto"/>
            <w:vAlign w:val="center"/>
          </w:tcPr>
          <w:p w:rsidR="00D970D1" w:rsidRDefault="00D970D1" w:rsidP="00D970D1">
            <w:pPr>
              <w:jc w:val="center"/>
            </w:pPr>
            <w:r>
              <w:t>81</w:t>
            </w:r>
          </w:p>
        </w:tc>
        <w:tc>
          <w:tcPr>
            <w:tcW w:w="0" w:type="auto"/>
            <w:vAlign w:val="center"/>
          </w:tcPr>
          <w:p w:rsidR="00D970D1" w:rsidRDefault="00D970D1" w:rsidP="00D970D1">
            <w:pPr>
              <w:jc w:val="center"/>
            </w:pPr>
            <w:r>
              <w:t>213°55'3"</w:t>
            </w:r>
          </w:p>
        </w:tc>
        <w:tc>
          <w:tcPr>
            <w:tcW w:w="0" w:type="auto"/>
            <w:vAlign w:val="center"/>
          </w:tcPr>
          <w:p w:rsidR="00D970D1" w:rsidRDefault="00D970D1" w:rsidP="00D970D1">
            <w:pPr>
              <w:jc w:val="center"/>
            </w:pPr>
            <w:r>
              <w:t>2,8</w:t>
            </w:r>
          </w:p>
        </w:tc>
        <w:tc>
          <w:tcPr>
            <w:tcW w:w="0" w:type="auto"/>
            <w:vAlign w:val="center"/>
          </w:tcPr>
          <w:p w:rsidR="00D970D1" w:rsidRDefault="00D970D1" w:rsidP="00D970D1">
            <w:pPr>
              <w:jc w:val="center"/>
            </w:pPr>
            <w:r>
              <w:t>2218211,47</w:t>
            </w:r>
          </w:p>
        </w:tc>
        <w:tc>
          <w:tcPr>
            <w:tcW w:w="0" w:type="auto"/>
            <w:vAlign w:val="center"/>
          </w:tcPr>
          <w:p w:rsidR="00D970D1" w:rsidRDefault="00D970D1" w:rsidP="00D970D1">
            <w:pPr>
              <w:jc w:val="center"/>
            </w:pPr>
            <w:r>
              <w:t>444903,73</w:t>
            </w:r>
          </w:p>
        </w:tc>
      </w:tr>
      <w:tr w:rsidR="00D970D1" w:rsidTr="00D970D1">
        <w:trPr>
          <w:trHeight w:val="20"/>
        </w:trPr>
        <w:tc>
          <w:tcPr>
            <w:tcW w:w="0" w:type="auto"/>
            <w:vAlign w:val="center"/>
          </w:tcPr>
          <w:p w:rsidR="00D970D1" w:rsidRDefault="00D970D1" w:rsidP="00D970D1">
            <w:pPr>
              <w:jc w:val="center"/>
            </w:pPr>
            <w:r>
              <w:t>82</w:t>
            </w:r>
          </w:p>
        </w:tc>
        <w:tc>
          <w:tcPr>
            <w:tcW w:w="0" w:type="auto"/>
            <w:vAlign w:val="center"/>
          </w:tcPr>
          <w:p w:rsidR="00D970D1" w:rsidRDefault="00D970D1" w:rsidP="00D970D1">
            <w:pPr>
              <w:jc w:val="center"/>
            </w:pPr>
            <w:r>
              <w:t>209°12'48"</w:t>
            </w:r>
          </w:p>
        </w:tc>
        <w:tc>
          <w:tcPr>
            <w:tcW w:w="0" w:type="auto"/>
            <w:vAlign w:val="center"/>
          </w:tcPr>
          <w:p w:rsidR="00D970D1" w:rsidRDefault="00D970D1" w:rsidP="00D970D1">
            <w:pPr>
              <w:jc w:val="center"/>
            </w:pPr>
            <w:r>
              <w:t>2,81</w:t>
            </w:r>
          </w:p>
        </w:tc>
        <w:tc>
          <w:tcPr>
            <w:tcW w:w="0" w:type="auto"/>
            <w:vAlign w:val="center"/>
          </w:tcPr>
          <w:p w:rsidR="00D970D1" w:rsidRDefault="00D970D1" w:rsidP="00D970D1">
            <w:pPr>
              <w:jc w:val="center"/>
            </w:pPr>
            <w:r>
              <w:t>2218209,15</w:t>
            </w:r>
          </w:p>
        </w:tc>
        <w:tc>
          <w:tcPr>
            <w:tcW w:w="0" w:type="auto"/>
            <w:vAlign w:val="center"/>
          </w:tcPr>
          <w:p w:rsidR="00D970D1" w:rsidRDefault="00D970D1" w:rsidP="00D970D1">
            <w:pPr>
              <w:jc w:val="center"/>
            </w:pPr>
            <w:r>
              <w:t>444902,17</w:t>
            </w:r>
          </w:p>
        </w:tc>
      </w:tr>
      <w:tr w:rsidR="00D970D1" w:rsidTr="00D970D1">
        <w:trPr>
          <w:trHeight w:val="20"/>
        </w:trPr>
        <w:tc>
          <w:tcPr>
            <w:tcW w:w="0" w:type="auto"/>
            <w:vAlign w:val="center"/>
          </w:tcPr>
          <w:p w:rsidR="00D970D1" w:rsidRDefault="00D970D1" w:rsidP="00D970D1">
            <w:pPr>
              <w:jc w:val="center"/>
            </w:pPr>
            <w:r>
              <w:t>83</w:t>
            </w:r>
          </w:p>
        </w:tc>
        <w:tc>
          <w:tcPr>
            <w:tcW w:w="0" w:type="auto"/>
            <w:vAlign w:val="center"/>
          </w:tcPr>
          <w:p w:rsidR="00D970D1" w:rsidRDefault="00D970D1" w:rsidP="00D970D1">
            <w:pPr>
              <w:jc w:val="center"/>
            </w:pPr>
            <w:r>
              <w:t>206°49'19"</w:t>
            </w:r>
          </w:p>
        </w:tc>
        <w:tc>
          <w:tcPr>
            <w:tcW w:w="0" w:type="auto"/>
            <w:vAlign w:val="center"/>
          </w:tcPr>
          <w:p w:rsidR="00D970D1" w:rsidRDefault="00D970D1" w:rsidP="00D970D1">
            <w:pPr>
              <w:jc w:val="center"/>
            </w:pPr>
            <w:r>
              <w:t>200,55</w:t>
            </w:r>
          </w:p>
        </w:tc>
        <w:tc>
          <w:tcPr>
            <w:tcW w:w="0" w:type="auto"/>
            <w:vAlign w:val="center"/>
          </w:tcPr>
          <w:p w:rsidR="00D970D1" w:rsidRDefault="00D970D1" w:rsidP="00D970D1">
            <w:pPr>
              <w:jc w:val="center"/>
            </w:pPr>
            <w:r>
              <w:t>2218206,70</w:t>
            </w:r>
          </w:p>
        </w:tc>
        <w:tc>
          <w:tcPr>
            <w:tcW w:w="0" w:type="auto"/>
            <w:vAlign w:val="center"/>
          </w:tcPr>
          <w:p w:rsidR="00D970D1" w:rsidRDefault="00D970D1" w:rsidP="00D970D1">
            <w:pPr>
              <w:jc w:val="center"/>
            </w:pPr>
            <w:r>
              <w:t>444900,80</w:t>
            </w:r>
          </w:p>
        </w:tc>
      </w:tr>
      <w:tr w:rsidR="00D970D1" w:rsidTr="00D970D1">
        <w:trPr>
          <w:trHeight w:val="20"/>
        </w:trPr>
        <w:tc>
          <w:tcPr>
            <w:tcW w:w="0" w:type="auto"/>
            <w:vAlign w:val="center"/>
          </w:tcPr>
          <w:p w:rsidR="00D970D1" w:rsidRDefault="00D970D1" w:rsidP="00D970D1">
            <w:pPr>
              <w:jc w:val="center"/>
            </w:pPr>
            <w:r>
              <w:t>84</w:t>
            </w:r>
          </w:p>
        </w:tc>
        <w:tc>
          <w:tcPr>
            <w:tcW w:w="0" w:type="auto"/>
            <w:vAlign w:val="center"/>
          </w:tcPr>
          <w:p w:rsidR="00D970D1" w:rsidRDefault="00D970D1" w:rsidP="00D970D1">
            <w:pPr>
              <w:jc w:val="center"/>
            </w:pPr>
            <w:r>
              <w:t>251°47'40"</w:t>
            </w:r>
          </w:p>
        </w:tc>
        <w:tc>
          <w:tcPr>
            <w:tcW w:w="0" w:type="auto"/>
            <w:vAlign w:val="center"/>
          </w:tcPr>
          <w:p w:rsidR="00D970D1" w:rsidRDefault="00D970D1" w:rsidP="00D970D1">
            <w:pPr>
              <w:jc w:val="center"/>
            </w:pPr>
            <w:r>
              <w:t>84,5</w:t>
            </w:r>
          </w:p>
        </w:tc>
        <w:tc>
          <w:tcPr>
            <w:tcW w:w="0" w:type="auto"/>
            <w:vAlign w:val="center"/>
          </w:tcPr>
          <w:p w:rsidR="00D970D1" w:rsidRDefault="00D970D1" w:rsidP="00D970D1">
            <w:pPr>
              <w:jc w:val="center"/>
            </w:pPr>
            <w:r>
              <w:t>2218027,73</w:t>
            </w:r>
          </w:p>
        </w:tc>
        <w:tc>
          <w:tcPr>
            <w:tcW w:w="0" w:type="auto"/>
            <w:vAlign w:val="center"/>
          </w:tcPr>
          <w:p w:rsidR="00D970D1" w:rsidRDefault="00D970D1" w:rsidP="00D970D1">
            <w:pPr>
              <w:jc w:val="center"/>
            </w:pPr>
            <w:r>
              <w:t>444810,31</w:t>
            </w:r>
          </w:p>
        </w:tc>
      </w:tr>
      <w:tr w:rsidR="00D970D1" w:rsidTr="00D970D1">
        <w:trPr>
          <w:trHeight w:val="20"/>
        </w:trPr>
        <w:tc>
          <w:tcPr>
            <w:tcW w:w="0" w:type="auto"/>
            <w:vAlign w:val="center"/>
          </w:tcPr>
          <w:p w:rsidR="00D970D1" w:rsidRDefault="00D970D1" w:rsidP="00D970D1">
            <w:pPr>
              <w:jc w:val="center"/>
            </w:pPr>
            <w:r>
              <w:t>85</w:t>
            </w:r>
          </w:p>
        </w:tc>
        <w:tc>
          <w:tcPr>
            <w:tcW w:w="0" w:type="auto"/>
            <w:vAlign w:val="center"/>
          </w:tcPr>
          <w:p w:rsidR="00D970D1" w:rsidRDefault="00D970D1" w:rsidP="00D970D1">
            <w:pPr>
              <w:jc w:val="center"/>
            </w:pPr>
            <w:r>
              <w:t>281°49'12"</w:t>
            </w:r>
          </w:p>
        </w:tc>
        <w:tc>
          <w:tcPr>
            <w:tcW w:w="0" w:type="auto"/>
            <w:vAlign w:val="center"/>
          </w:tcPr>
          <w:p w:rsidR="00D970D1" w:rsidRDefault="00D970D1" w:rsidP="00D970D1">
            <w:pPr>
              <w:jc w:val="center"/>
            </w:pPr>
            <w:r>
              <w:t>56,82</w:t>
            </w:r>
          </w:p>
        </w:tc>
        <w:tc>
          <w:tcPr>
            <w:tcW w:w="0" w:type="auto"/>
            <w:vAlign w:val="center"/>
          </w:tcPr>
          <w:p w:rsidR="00D970D1" w:rsidRDefault="00D970D1" w:rsidP="00D970D1">
            <w:pPr>
              <w:jc w:val="center"/>
            </w:pPr>
            <w:r>
              <w:t>2218001,33</w:t>
            </w:r>
          </w:p>
        </w:tc>
        <w:tc>
          <w:tcPr>
            <w:tcW w:w="0" w:type="auto"/>
            <w:vAlign w:val="center"/>
          </w:tcPr>
          <w:p w:rsidR="00D970D1" w:rsidRDefault="00D970D1" w:rsidP="00D970D1">
            <w:pPr>
              <w:jc w:val="center"/>
            </w:pPr>
            <w:r>
              <w:t>444730,04</w:t>
            </w:r>
          </w:p>
        </w:tc>
      </w:tr>
      <w:tr w:rsidR="00D970D1" w:rsidTr="00D970D1">
        <w:trPr>
          <w:trHeight w:val="20"/>
        </w:trPr>
        <w:tc>
          <w:tcPr>
            <w:tcW w:w="0" w:type="auto"/>
            <w:vAlign w:val="center"/>
          </w:tcPr>
          <w:p w:rsidR="00D970D1" w:rsidRDefault="00D970D1" w:rsidP="00D970D1">
            <w:pPr>
              <w:jc w:val="center"/>
            </w:pPr>
            <w:r>
              <w:t>86</w:t>
            </w:r>
          </w:p>
        </w:tc>
        <w:tc>
          <w:tcPr>
            <w:tcW w:w="0" w:type="auto"/>
            <w:vAlign w:val="center"/>
          </w:tcPr>
          <w:p w:rsidR="00D970D1" w:rsidRDefault="00D970D1" w:rsidP="00D970D1">
            <w:pPr>
              <w:jc w:val="center"/>
            </w:pPr>
            <w:r>
              <w:t>326°48'44"</w:t>
            </w:r>
          </w:p>
        </w:tc>
        <w:tc>
          <w:tcPr>
            <w:tcW w:w="0" w:type="auto"/>
            <w:vAlign w:val="center"/>
          </w:tcPr>
          <w:p w:rsidR="00D970D1" w:rsidRDefault="00D970D1" w:rsidP="00D970D1">
            <w:pPr>
              <w:jc w:val="center"/>
            </w:pPr>
            <w:r>
              <w:t>27,53</w:t>
            </w:r>
          </w:p>
        </w:tc>
        <w:tc>
          <w:tcPr>
            <w:tcW w:w="0" w:type="auto"/>
            <w:vAlign w:val="center"/>
          </w:tcPr>
          <w:p w:rsidR="00D970D1" w:rsidRDefault="00D970D1" w:rsidP="00D970D1">
            <w:pPr>
              <w:jc w:val="center"/>
            </w:pPr>
            <w:r>
              <w:t>2218012,97</w:t>
            </w:r>
          </w:p>
        </w:tc>
        <w:tc>
          <w:tcPr>
            <w:tcW w:w="0" w:type="auto"/>
            <w:vAlign w:val="center"/>
          </w:tcPr>
          <w:p w:rsidR="00D970D1" w:rsidRDefault="00D970D1" w:rsidP="00D970D1">
            <w:pPr>
              <w:jc w:val="center"/>
            </w:pPr>
            <w:r>
              <w:t>444674,42</w:t>
            </w:r>
          </w:p>
        </w:tc>
      </w:tr>
      <w:tr w:rsidR="00D970D1" w:rsidTr="00D970D1">
        <w:trPr>
          <w:trHeight w:val="20"/>
        </w:trPr>
        <w:tc>
          <w:tcPr>
            <w:tcW w:w="0" w:type="auto"/>
            <w:vAlign w:val="center"/>
          </w:tcPr>
          <w:p w:rsidR="00D970D1" w:rsidRDefault="00D970D1" w:rsidP="00D970D1">
            <w:pPr>
              <w:jc w:val="center"/>
            </w:pPr>
            <w:r>
              <w:t>87</w:t>
            </w:r>
          </w:p>
        </w:tc>
        <w:tc>
          <w:tcPr>
            <w:tcW w:w="0" w:type="auto"/>
            <w:vAlign w:val="center"/>
          </w:tcPr>
          <w:p w:rsidR="00D970D1" w:rsidRDefault="00D970D1" w:rsidP="00D970D1">
            <w:pPr>
              <w:jc w:val="center"/>
            </w:pPr>
            <w:r>
              <w:t>251°48'34"</w:t>
            </w:r>
          </w:p>
        </w:tc>
        <w:tc>
          <w:tcPr>
            <w:tcW w:w="0" w:type="auto"/>
            <w:vAlign w:val="center"/>
          </w:tcPr>
          <w:p w:rsidR="00D970D1" w:rsidRDefault="00D970D1" w:rsidP="00D970D1">
            <w:pPr>
              <w:jc w:val="center"/>
            </w:pPr>
            <w:r>
              <w:t>28,16</w:t>
            </w:r>
          </w:p>
        </w:tc>
        <w:tc>
          <w:tcPr>
            <w:tcW w:w="0" w:type="auto"/>
            <w:vAlign w:val="center"/>
          </w:tcPr>
          <w:p w:rsidR="00D970D1" w:rsidRDefault="00D970D1" w:rsidP="00D970D1">
            <w:pPr>
              <w:jc w:val="center"/>
            </w:pPr>
            <w:r>
              <w:t>2218036,01</w:t>
            </w:r>
          </w:p>
        </w:tc>
        <w:tc>
          <w:tcPr>
            <w:tcW w:w="0" w:type="auto"/>
            <w:vAlign w:val="center"/>
          </w:tcPr>
          <w:p w:rsidR="00D970D1" w:rsidRDefault="00D970D1" w:rsidP="00D970D1">
            <w:pPr>
              <w:jc w:val="center"/>
            </w:pPr>
            <w:r>
              <w:t>444659,35</w:t>
            </w:r>
          </w:p>
        </w:tc>
      </w:tr>
      <w:tr w:rsidR="00D970D1" w:rsidTr="00D970D1">
        <w:trPr>
          <w:trHeight w:val="20"/>
        </w:trPr>
        <w:tc>
          <w:tcPr>
            <w:tcW w:w="0" w:type="auto"/>
            <w:vAlign w:val="center"/>
          </w:tcPr>
          <w:p w:rsidR="00D970D1" w:rsidRDefault="00D970D1" w:rsidP="00D970D1">
            <w:pPr>
              <w:jc w:val="center"/>
            </w:pPr>
            <w:r>
              <w:t>88</w:t>
            </w:r>
          </w:p>
        </w:tc>
        <w:tc>
          <w:tcPr>
            <w:tcW w:w="0" w:type="auto"/>
            <w:vAlign w:val="center"/>
          </w:tcPr>
          <w:p w:rsidR="00D970D1" w:rsidRDefault="00D970D1" w:rsidP="00D970D1">
            <w:pPr>
              <w:jc w:val="center"/>
            </w:pPr>
            <w:r>
              <w:t>281°48'48"</w:t>
            </w:r>
          </w:p>
        </w:tc>
        <w:tc>
          <w:tcPr>
            <w:tcW w:w="0" w:type="auto"/>
            <w:vAlign w:val="center"/>
          </w:tcPr>
          <w:p w:rsidR="00D970D1" w:rsidRDefault="00D970D1" w:rsidP="00D970D1">
            <w:pPr>
              <w:jc w:val="center"/>
            </w:pPr>
            <w:r>
              <w:t>118,11</w:t>
            </w:r>
          </w:p>
        </w:tc>
        <w:tc>
          <w:tcPr>
            <w:tcW w:w="0" w:type="auto"/>
            <w:vAlign w:val="center"/>
          </w:tcPr>
          <w:p w:rsidR="00D970D1" w:rsidRDefault="00D970D1" w:rsidP="00D970D1">
            <w:pPr>
              <w:jc w:val="center"/>
            </w:pPr>
            <w:r>
              <w:t>2218027,22</w:t>
            </w:r>
          </w:p>
        </w:tc>
        <w:tc>
          <w:tcPr>
            <w:tcW w:w="0" w:type="auto"/>
            <w:vAlign w:val="center"/>
          </w:tcPr>
          <w:p w:rsidR="00D970D1" w:rsidRDefault="00D970D1" w:rsidP="00D970D1">
            <w:pPr>
              <w:jc w:val="center"/>
            </w:pPr>
            <w:r>
              <w:t>444632,60</w:t>
            </w:r>
          </w:p>
        </w:tc>
      </w:tr>
      <w:tr w:rsidR="00D970D1" w:rsidTr="00D970D1">
        <w:trPr>
          <w:trHeight w:val="20"/>
        </w:trPr>
        <w:tc>
          <w:tcPr>
            <w:tcW w:w="0" w:type="auto"/>
            <w:vAlign w:val="center"/>
          </w:tcPr>
          <w:p w:rsidR="00D970D1" w:rsidRDefault="00D970D1" w:rsidP="00D970D1">
            <w:pPr>
              <w:jc w:val="center"/>
            </w:pPr>
            <w:r>
              <w:t>89</w:t>
            </w:r>
          </w:p>
        </w:tc>
        <w:tc>
          <w:tcPr>
            <w:tcW w:w="0" w:type="auto"/>
            <w:vAlign w:val="center"/>
          </w:tcPr>
          <w:p w:rsidR="00D970D1" w:rsidRDefault="00D970D1" w:rsidP="00D970D1">
            <w:pPr>
              <w:jc w:val="center"/>
            </w:pPr>
            <w:r>
              <w:t>311°48'48"</w:t>
            </w:r>
          </w:p>
        </w:tc>
        <w:tc>
          <w:tcPr>
            <w:tcW w:w="0" w:type="auto"/>
            <w:vAlign w:val="center"/>
          </w:tcPr>
          <w:p w:rsidR="00D970D1" w:rsidRDefault="00D970D1" w:rsidP="00D970D1">
            <w:pPr>
              <w:jc w:val="center"/>
            </w:pPr>
            <w:r>
              <w:t>122,24</w:t>
            </w:r>
          </w:p>
        </w:tc>
        <w:tc>
          <w:tcPr>
            <w:tcW w:w="0" w:type="auto"/>
            <w:vAlign w:val="center"/>
          </w:tcPr>
          <w:p w:rsidR="00D970D1" w:rsidRDefault="00D970D1" w:rsidP="00D970D1">
            <w:pPr>
              <w:jc w:val="center"/>
            </w:pPr>
            <w:r>
              <w:t>2218051,40</w:t>
            </w:r>
          </w:p>
        </w:tc>
        <w:tc>
          <w:tcPr>
            <w:tcW w:w="0" w:type="auto"/>
            <w:vAlign w:val="center"/>
          </w:tcPr>
          <w:p w:rsidR="00D970D1" w:rsidRDefault="00D970D1" w:rsidP="00D970D1">
            <w:pPr>
              <w:jc w:val="center"/>
            </w:pPr>
            <w:r>
              <w:t>444516,99</w:t>
            </w:r>
          </w:p>
        </w:tc>
      </w:tr>
      <w:tr w:rsidR="00D970D1" w:rsidTr="00D970D1">
        <w:trPr>
          <w:trHeight w:val="20"/>
        </w:trPr>
        <w:tc>
          <w:tcPr>
            <w:tcW w:w="0" w:type="auto"/>
            <w:vAlign w:val="center"/>
          </w:tcPr>
          <w:p w:rsidR="00D970D1" w:rsidRDefault="00D970D1" w:rsidP="00D970D1">
            <w:pPr>
              <w:jc w:val="center"/>
            </w:pPr>
            <w:r>
              <w:t>90</w:t>
            </w:r>
          </w:p>
        </w:tc>
        <w:tc>
          <w:tcPr>
            <w:tcW w:w="0" w:type="auto"/>
            <w:vAlign w:val="center"/>
          </w:tcPr>
          <w:p w:rsidR="00D970D1" w:rsidRDefault="00D970D1" w:rsidP="00D970D1">
            <w:pPr>
              <w:jc w:val="center"/>
            </w:pPr>
            <w:r>
              <w:t>296°48'14"</w:t>
            </w:r>
          </w:p>
        </w:tc>
        <w:tc>
          <w:tcPr>
            <w:tcW w:w="0" w:type="auto"/>
            <w:vAlign w:val="center"/>
          </w:tcPr>
          <w:p w:rsidR="00D970D1" w:rsidRDefault="00D970D1" w:rsidP="00D970D1">
            <w:pPr>
              <w:jc w:val="center"/>
            </w:pPr>
            <w:r>
              <w:t>37,54</w:t>
            </w:r>
          </w:p>
        </w:tc>
        <w:tc>
          <w:tcPr>
            <w:tcW w:w="0" w:type="auto"/>
            <w:vAlign w:val="center"/>
          </w:tcPr>
          <w:p w:rsidR="00D970D1" w:rsidRDefault="00D970D1" w:rsidP="00D970D1">
            <w:pPr>
              <w:jc w:val="center"/>
            </w:pPr>
            <w:r>
              <w:t>2218132,90</w:t>
            </w:r>
          </w:p>
        </w:tc>
        <w:tc>
          <w:tcPr>
            <w:tcW w:w="0" w:type="auto"/>
            <w:vAlign w:val="center"/>
          </w:tcPr>
          <w:p w:rsidR="00D970D1" w:rsidRDefault="00D970D1" w:rsidP="00D970D1">
            <w:pPr>
              <w:jc w:val="center"/>
            </w:pPr>
            <w:r>
              <w:t>444425,88</w:t>
            </w:r>
          </w:p>
        </w:tc>
      </w:tr>
      <w:tr w:rsidR="00D970D1" w:rsidTr="00D970D1">
        <w:trPr>
          <w:trHeight w:val="20"/>
        </w:trPr>
        <w:tc>
          <w:tcPr>
            <w:tcW w:w="0" w:type="auto"/>
            <w:vAlign w:val="center"/>
          </w:tcPr>
          <w:p w:rsidR="00D970D1" w:rsidRDefault="00D970D1" w:rsidP="00D970D1">
            <w:pPr>
              <w:jc w:val="center"/>
            </w:pPr>
            <w:r>
              <w:t>91</w:t>
            </w:r>
          </w:p>
        </w:tc>
        <w:tc>
          <w:tcPr>
            <w:tcW w:w="0" w:type="auto"/>
            <w:vAlign w:val="center"/>
          </w:tcPr>
          <w:p w:rsidR="00D970D1" w:rsidRDefault="00D970D1" w:rsidP="00D970D1">
            <w:pPr>
              <w:jc w:val="center"/>
            </w:pPr>
            <w:r>
              <w:t>11°49'15"</w:t>
            </w:r>
          </w:p>
        </w:tc>
        <w:tc>
          <w:tcPr>
            <w:tcW w:w="0" w:type="auto"/>
            <w:vAlign w:val="center"/>
          </w:tcPr>
          <w:p w:rsidR="00D970D1" w:rsidRDefault="00D970D1" w:rsidP="00D970D1">
            <w:pPr>
              <w:jc w:val="center"/>
            </w:pPr>
            <w:r>
              <w:t>72,59</w:t>
            </w:r>
          </w:p>
        </w:tc>
        <w:tc>
          <w:tcPr>
            <w:tcW w:w="0" w:type="auto"/>
            <w:vAlign w:val="center"/>
          </w:tcPr>
          <w:p w:rsidR="00D970D1" w:rsidRDefault="00D970D1" w:rsidP="00D970D1">
            <w:pPr>
              <w:jc w:val="center"/>
            </w:pPr>
            <w:r>
              <w:t>2218149,83</w:t>
            </w:r>
          </w:p>
        </w:tc>
        <w:tc>
          <w:tcPr>
            <w:tcW w:w="0" w:type="auto"/>
            <w:vAlign w:val="center"/>
          </w:tcPr>
          <w:p w:rsidR="00D970D1" w:rsidRDefault="00D970D1" w:rsidP="00D970D1">
            <w:pPr>
              <w:jc w:val="center"/>
            </w:pPr>
            <w:r>
              <w:t>444392,37</w:t>
            </w:r>
          </w:p>
        </w:tc>
      </w:tr>
      <w:tr w:rsidR="00D970D1" w:rsidTr="00D970D1">
        <w:trPr>
          <w:trHeight w:val="20"/>
        </w:trPr>
        <w:tc>
          <w:tcPr>
            <w:tcW w:w="0" w:type="auto"/>
            <w:vAlign w:val="center"/>
          </w:tcPr>
          <w:p w:rsidR="00D970D1" w:rsidRDefault="00D970D1" w:rsidP="00D970D1">
            <w:pPr>
              <w:jc w:val="center"/>
            </w:pPr>
            <w:r>
              <w:t>92</w:t>
            </w:r>
          </w:p>
        </w:tc>
        <w:tc>
          <w:tcPr>
            <w:tcW w:w="0" w:type="auto"/>
            <w:vAlign w:val="center"/>
          </w:tcPr>
          <w:p w:rsidR="00D970D1" w:rsidRDefault="00D970D1" w:rsidP="00D970D1">
            <w:pPr>
              <w:jc w:val="center"/>
            </w:pPr>
            <w:r>
              <w:t>103°53'9"</w:t>
            </w:r>
          </w:p>
        </w:tc>
        <w:tc>
          <w:tcPr>
            <w:tcW w:w="0" w:type="auto"/>
            <w:vAlign w:val="center"/>
          </w:tcPr>
          <w:p w:rsidR="00D970D1" w:rsidRDefault="00D970D1" w:rsidP="00D970D1">
            <w:pPr>
              <w:jc w:val="center"/>
            </w:pPr>
            <w:r>
              <w:t>26,79</w:t>
            </w:r>
          </w:p>
        </w:tc>
        <w:tc>
          <w:tcPr>
            <w:tcW w:w="0" w:type="auto"/>
            <w:vAlign w:val="center"/>
          </w:tcPr>
          <w:p w:rsidR="00D970D1" w:rsidRDefault="00D970D1" w:rsidP="00D970D1">
            <w:pPr>
              <w:jc w:val="center"/>
            </w:pPr>
            <w:r>
              <w:t>2218220,88</w:t>
            </w:r>
          </w:p>
        </w:tc>
        <w:tc>
          <w:tcPr>
            <w:tcW w:w="0" w:type="auto"/>
            <w:vAlign w:val="center"/>
          </w:tcPr>
          <w:p w:rsidR="00D970D1" w:rsidRDefault="00D970D1" w:rsidP="00D970D1">
            <w:pPr>
              <w:jc w:val="center"/>
            </w:pPr>
            <w:r>
              <w:t>444407,24</w:t>
            </w:r>
          </w:p>
        </w:tc>
      </w:tr>
      <w:tr w:rsidR="00D970D1" w:rsidTr="00D970D1">
        <w:trPr>
          <w:trHeight w:val="20"/>
        </w:trPr>
        <w:tc>
          <w:tcPr>
            <w:tcW w:w="0" w:type="auto"/>
            <w:vAlign w:val="center"/>
          </w:tcPr>
          <w:p w:rsidR="00D970D1" w:rsidRDefault="00D970D1" w:rsidP="00D970D1">
            <w:pPr>
              <w:jc w:val="center"/>
            </w:pPr>
            <w:r>
              <w:t>93</w:t>
            </w:r>
          </w:p>
        </w:tc>
        <w:tc>
          <w:tcPr>
            <w:tcW w:w="0" w:type="auto"/>
            <w:vAlign w:val="center"/>
          </w:tcPr>
          <w:p w:rsidR="00D970D1" w:rsidRDefault="00D970D1" w:rsidP="00D970D1">
            <w:pPr>
              <w:jc w:val="center"/>
            </w:pPr>
            <w:r>
              <w:t>9°57'32"</w:t>
            </w:r>
          </w:p>
        </w:tc>
        <w:tc>
          <w:tcPr>
            <w:tcW w:w="0" w:type="auto"/>
            <w:vAlign w:val="center"/>
          </w:tcPr>
          <w:p w:rsidR="00D970D1" w:rsidRDefault="00D970D1" w:rsidP="00D970D1">
            <w:pPr>
              <w:jc w:val="center"/>
            </w:pPr>
            <w:r>
              <w:t>59,56</w:t>
            </w:r>
          </w:p>
        </w:tc>
        <w:tc>
          <w:tcPr>
            <w:tcW w:w="0" w:type="auto"/>
            <w:vAlign w:val="center"/>
          </w:tcPr>
          <w:p w:rsidR="00D970D1" w:rsidRDefault="00D970D1" w:rsidP="00D970D1">
            <w:pPr>
              <w:jc w:val="center"/>
            </w:pPr>
            <w:r>
              <w:t>2218214,45</w:t>
            </w:r>
          </w:p>
        </w:tc>
        <w:tc>
          <w:tcPr>
            <w:tcW w:w="0" w:type="auto"/>
            <w:vAlign w:val="center"/>
          </w:tcPr>
          <w:p w:rsidR="00D970D1" w:rsidRDefault="00D970D1" w:rsidP="00D970D1">
            <w:pPr>
              <w:jc w:val="center"/>
            </w:pPr>
            <w:r>
              <w:t>444433,25</w:t>
            </w:r>
          </w:p>
        </w:tc>
      </w:tr>
      <w:tr w:rsidR="00D970D1" w:rsidTr="00D970D1">
        <w:trPr>
          <w:trHeight w:val="20"/>
        </w:trPr>
        <w:tc>
          <w:tcPr>
            <w:tcW w:w="0" w:type="auto"/>
            <w:vAlign w:val="center"/>
          </w:tcPr>
          <w:p w:rsidR="00D970D1" w:rsidRDefault="00D970D1" w:rsidP="00D970D1">
            <w:pPr>
              <w:jc w:val="center"/>
            </w:pPr>
            <w:r>
              <w:t>94</w:t>
            </w:r>
          </w:p>
        </w:tc>
        <w:tc>
          <w:tcPr>
            <w:tcW w:w="0" w:type="auto"/>
            <w:vAlign w:val="center"/>
          </w:tcPr>
          <w:p w:rsidR="00D970D1" w:rsidRDefault="00D970D1" w:rsidP="00D970D1">
            <w:pPr>
              <w:jc w:val="center"/>
            </w:pPr>
            <w:r>
              <w:t>13°4'14"</w:t>
            </w:r>
          </w:p>
        </w:tc>
        <w:tc>
          <w:tcPr>
            <w:tcW w:w="0" w:type="auto"/>
            <w:vAlign w:val="center"/>
          </w:tcPr>
          <w:p w:rsidR="00D970D1" w:rsidRDefault="00D970D1" w:rsidP="00D970D1">
            <w:pPr>
              <w:jc w:val="center"/>
            </w:pPr>
            <w:r>
              <w:t>48,07</w:t>
            </w:r>
          </w:p>
        </w:tc>
        <w:tc>
          <w:tcPr>
            <w:tcW w:w="0" w:type="auto"/>
            <w:vAlign w:val="center"/>
          </w:tcPr>
          <w:p w:rsidR="00D970D1" w:rsidRDefault="00D970D1" w:rsidP="00D970D1">
            <w:pPr>
              <w:jc w:val="center"/>
            </w:pPr>
            <w:r>
              <w:t>2218273,11</w:t>
            </w:r>
          </w:p>
        </w:tc>
        <w:tc>
          <w:tcPr>
            <w:tcW w:w="0" w:type="auto"/>
            <w:vAlign w:val="center"/>
          </w:tcPr>
          <w:p w:rsidR="00D970D1" w:rsidRDefault="00D970D1" w:rsidP="00D970D1">
            <w:pPr>
              <w:jc w:val="center"/>
            </w:pPr>
            <w:r>
              <w:t>444443,55</w:t>
            </w:r>
          </w:p>
        </w:tc>
      </w:tr>
      <w:tr w:rsidR="00D970D1" w:rsidTr="00D970D1">
        <w:trPr>
          <w:trHeight w:val="20"/>
        </w:trPr>
        <w:tc>
          <w:tcPr>
            <w:tcW w:w="0" w:type="auto"/>
            <w:vAlign w:val="center"/>
          </w:tcPr>
          <w:p w:rsidR="00D970D1" w:rsidRDefault="00D970D1" w:rsidP="00D970D1">
            <w:pPr>
              <w:jc w:val="center"/>
            </w:pPr>
            <w:r>
              <w:t>95</w:t>
            </w:r>
          </w:p>
        </w:tc>
        <w:tc>
          <w:tcPr>
            <w:tcW w:w="0" w:type="auto"/>
            <w:vAlign w:val="center"/>
          </w:tcPr>
          <w:p w:rsidR="00D970D1" w:rsidRDefault="00D970D1" w:rsidP="00D970D1">
            <w:pPr>
              <w:jc w:val="center"/>
            </w:pPr>
            <w:r>
              <w:t>276°43'7"</w:t>
            </w:r>
          </w:p>
        </w:tc>
        <w:tc>
          <w:tcPr>
            <w:tcW w:w="0" w:type="auto"/>
            <w:vAlign w:val="center"/>
          </w:tcPr>
          <w:p w:rsidR="00D970D1" w:rsidRDefault="00D970D1" w:rsidP="00D970D1">
            <w:pPr>
              <w:jc w:val="center"/>
            </w:pPr>
            <w:r>
              <w:t>15,21</w:t>
            </w:r>
          </w:p>
        </w:tc>
        <w:tc>
          <w:tcPr>
            <w:tcW w:w="0" w:type="auto"/>
            <w:vAlign w:val="center"/>
          </w:tcPr>
          <w:p w:rsidR="00D970D1" w:rsidRDefault="00D970D1" w:rsidP="00D970D1">
            <w:pPr>
              <w:jc w:val="center"/>
            </w:pPr>
            <w:r>
              <w:t>2218319,93</w:t>
            </w:r>
          </w:p>
        </w:tc>
        <w:tc>
          <w:tcPr>
            <w:tcW w:w="0" w:type="auto"/>
            <w:vAlign w:val="center"/>
          </w:tcPr>
          <w:p w:rsidR="00D970D1" w:rsidRDefault="00D970D1" w:rsidP="00D970D1">
            <w:pPr>
              <w:jc w:val="center"/>
            </w:pPr>
            <w:r>
              <w:t>444454,42</w:t>
            </w:r>
          </w:p>
        </w:tc>
      </w:tr>
      <w:tr w:rsidR="00D970D1" w:rsidTr="00D970D1">
        <w:trPr>
          <w:trHeight w:val="20"/>
        </w:trPr>
        <w:tc>
          <w:tcPr>
            <w:tcW w:w="0" w:type="auto"/>
            <w:vAlign w:val="center"/>
          </w:tcPr>
          <w:p w:rsidR="00D970D1" w:rsidRDefault="00D970D1" w:rsidP="00D970D1">
            <w:pPr>
              <w:jc w:val="center"/>
            </w:pPr>
            <w:r>
              <w:t>96</w:t>
            </w:r>
          </w:p>
        </w:tc>
        <w:tc>
          <w:tcPr>
            <w:tcW w:w="0" w:type="auto"/>
            <w:vAlign w:val="center"/>
          </w:tcPr>
          <w:p w:rsidR="00D970D1" w:rsidRDefault="00D970D1" w:rsidP="00D970D1">
            <w:pPr>
              <w:jc w:val="center"/>
            </w:pPr>
            <w:r>
              <w:t>287°33'32"</w:t>
            </w:r>
          </w:p>
        </w:tc>
        <w:tc>
          <w:tcPr>
            <w:tcW w:w="0" w:type="auto"/>
            <w:vAlign w:val="center"/>
          </w:tcPr>
          <w:p w:rsidR="00D970D1" w:rsidRDefault="00D970D1" w:rsidP="00D970D1">
            <w:pPr>
              <w:jc w:val="center"/>
            </w:pPr>
            <w:r>
              <w:t>73,22</w:t>
            </w:r>
          </w:p>
        </w:tc>
        <w:tc>
          <w:tcPr>
            <w:tcW w:w="0" w:type="auto"/>
            <w:vAlign w:val="center"/>
          </w:tcPr>
          <w:p w:rsidR="00D970D1" w:rsidRDefault="00D970D1" w:rsidP="00D970D1">
            <w:pPr>
              <w:jc w:val="center"/>
            </w:pPr>
            <w:r>
              <w:t>2218321,71</w:t>
            </w:r>
          </w:p>
        </w:tc>
        <w:tc>
          <w:tcPr>
            <w:tcW w:w="0" w:type="auto"/>
            <w:vAlign w:val="center"/>
          </w:tcPr>
          <w:p w:rsidR="00D970D1" w:rsidRDefault="00D970D1" w:rsidP="00D970D1">
            <w:pPr>
              <w:jc w:val="center"/>
            </w:pPr>
            <w:r>
              <w:t>444439,31</w:t>
            </w:r>
          </w:p>
        </w:tc>
      </w:tr>
      <w:tr w:rsidR="00D970D1" w:rsidTr="00D970D1">
        <w:trPr>
          <w:trHeight w:val="20"/>
        </w:trPr>
        <w:tc>
          <w:tcPr>
            <w:tcW w:w="0" w:type="auto"/>
            <w:vAlign w:val="center"/>
          </w:tcPr>
          <w:p w:rsidR="00D970D1" w:rsidRDefault="00D970D1" w:rsidP="00D970D1">
            <w:pPr>
              <w:jc w:val="center"/>
            </w:pPr>
            <w:r>
              <w:t>97</w:t>
            </w:r>
          </w:p>
        </w:tc>
        <w:tc>
          <w:tcPr>
            <w:tcW w:w="0" w:type="auto"/>
            <w:vAlign w:val="center"/>
          </w:tcPr>
          <w:p w:rsidR="00D970D1" w:rsidRDefault="00D970D1" w:rsidP="00D970D1">
            <w:pPr>
              <w:jc w:val="center"/>
            </w:pPr>
            <w:r>
              <w:t>279°27'44"</w:t>
            </w:r>
          </w:p>
        </w:tc>
        <w:tc>
          <w:tcPr>
            <w:tcW w:w="0" w:type="auto"/>
            <w:vAlign w:val="center"/>
          </w:tcPr>
          <w:p w:rsidR="00D970D1" w:rsidRDefault="00D970D1" w:rsidP="00D970D1">
            <w:pPr>
              <w:jc w:val="center"/>
            </w:pPr>
            <w:r>
              <w:t>0,43</w:t>
            </w:r>
          </w:p>
        </w:tc>
        <w:tc>
          <w:tcPr>
            <w:tcW w:w="0" w:type="auto"/>
            <w:vAlign w:val="center"/>
          </w:tcPr>
          <w:p w:rsidR="00D970D1" w:rsidRDefault="00D970D1" w:rsidP="00D970D1">
            <w:pPr>
              <w:jc w:val="center"/>
            </w:pPr>
            <w:r>
              <w:t>2218343,80</w:t>
            </w:r>
          </w:p>
        </w:tc>
        <w:tc>
          <w:tcPr>
            <w:tcW w:w="0" w:type="auto"/>
            <w:vAlign w:val="center"/>
          </w:tcPr>
          <w:p w:rsidR="00D970D1" w:rsidRDefault="00D970D1" w:rsidP="00D970D1">
            <w:pPr>
              <w:jc w:val="center"/>
            </w:pPr>
            <w:r>
              <w:t>444369,50</w:t>
            </w:r>
          </w:p>
        </w:tc>
      </w:tr>
      <w:tr w:rsidR="00D970D1" w:rsidTr="00D970D1">
        <w:trPr>
          <w:trHeight w:val="20"/>
        </w:trPr>
        <w:tc>
          <w:tcPr>
            <w:tcW w:w="0" w:type="auto"/>
            <w:vAlign w:val="center"/>
          </w:tcPr>
          <w:p w:rsidR="00D970D1" w:rsidRDefault="00D970D1" w:rsidP="00D970D1">
            <w:pPr>
              <w:jc w:val="center"/>
            </w:pPr>
            <w:r>
              <w:t>98</w:t>
            </w:r>
          </w:p>
        </w:tc>
        <w:tc>
          <w:tcPr>
            <w:tcW w:w="0" w:type="auto"/>
            <w:vAlign w:val="center"/>
          </w:tcPr>
          <w:p w:rsidR="00D970D1" w:rsidRDefault="00D970D1" w:rsidP="00D970D1">
            <w:pPr>
              <w:jc w:val="center"/>
            </w:pPr>
            <w:r>
              <w:t>11°51'59"</w:t>
            </w:r>
          </w:p>
        </w:tc>
        <w:tc>
          <w:tcPr>
            <w:tcW w:w="0" w:type="auto"/>
            <w:vAlign w:val="center"/>
          </w:tcPr>
          <w:p w:rsidR="00D970D1" w:rsidRDefault="00D970D1" w:rsidP="00D970D1">
            <w:pPr>
              <w:jc w:val="center"/>
            </w:pPr>
            <w:r>
              <w:t>192,82</w:t>
            </w:r>
          </w:p>
        </w:tc>
        <w:tc>
          <w:tcPr>
            <w:tcW w:w="0" w:type="auto"/>
            <w:vAlign w:val="center"/>
          </w:tcPr>
          <w:p w:rsidR="00D970D1" w:rsidRDefault="00D970D1" w:rsidP="00D970D1">
            <w:pPr>
              <w:jc w:val="center"/>
            </w:pPr>
            <w:r>
              <w:t>2218343,87</w:t>
            </w:r>
          </w:p>
        </w:tc>
        <w:tc>
          <w:tcPr>
            <w:tcW w:w="0" w:type="auto"/>
            <w:vAlign w:val="center"/>
          </w:tcPr>
          <w:p w:rsidR="00D970D1" w:rsidRDefault="00D970D1" w:rsidP="00D970D1">
            <w:pPr>
              <w:jc w:val="center"/>
            </w:pPr>
            <w:r>
              <w:t>444369,08</w:t>
            </w:r>
          </w:p>
        </w:tc>
      </w:tr>
      <w:tr w:rsidR="00D970D1" w:rsidTr="00D970D1">
        <w:trPr>
          <w:trHeight w:val="20"/>
        </w:trPr>
        <w:tc>
          <w:tcPr>
            <w:tcW w:w="0" w:type="auto"/>
            <w:vAlign w:val="center"/>
          </w:tcPr>
          <w:p w:rsidR="00D970D1" w:rsidRDefault="00D970D1" w:rsidP="00D970D1">
            <w:pPr>
              <w:jc w:val="center"/>
            </w:pPr>
            <w:r>
              <w:t>99</w:t>
            </w:r>
          </w:p>
        </w:tc>
        <w:tc>
          <w:tcPr>
            <w:tcW w:w="0" w:type="auto"/>
            <w:vAlign w:val="center"/>
          </w:tcPr>
          <w:p w:rsidR="00D970D1" w:rsidRDefault="00D970D1" w:rsidP="00D970D1">
            <w:pPr>
              <w:jc w:val="center"/>
            </w:pPr>
            <w:r>
              <w:t>281°55'60"</w:t>
            </w:r>
          </w:p>
        </w:tc>
        <w:tc>
          <w:tcPr>
            <w:tcW w:w="0" w:type="auto"/>
            <w:vAlign w:val="center"/>
          </w:tcPr>
          <w:p w:rsidR="00D970D1" w:rsidRDefault="00D970D1" w:rsidP="00D970D1">
            <w:pPr>
              <w:jc w:val="center"/>
            </w:pPr>
            <w:r>
              <w:t>3,97</w:t>
            </w:r>
          </w:p>
        </w:tc>
        <w:tc>
          <w:tcPr>
            <w:tcW w:w="0" w:type="auto"/>
            <w:vAlign w:val="center"/>
          </w:tcPr>
          <w:p w:rsidR="00D970D1" w:rsidRDefault="00D970D1" w:rsidP="00D970D1">
            <w:pPr>
              <w:jc w:val="center"/>
            </w:pPr>
            <w:r>
              <w:t>2218532,57</w:t>
            </w:r>
          </w:p>
        </w:tc>
        <w:tc>
          <w:tcPr>
            <w:tcW w:w="0" w:type="auto"/>
            <w:vAlign w:val="center"/>
          </w:tcPr>
          <w:p w:rsidR="00D970D1" w:rsidRDefault="00D970D1" w:rsidP="00D970D1">
            <w:pPr>
              <w:jc w:val="center"/>
            </w:pPr>
            <w:r>
              <w:t>444408,73</w:t>
            </w:r>
          </w:p>
        </w:tc>
      </w:tr>
      <w:tr w:rsidR="00D970D1" w:rsidTr="00D970D1">
        <w:trPr>
          <w:trHeight w:val="20"/>
        </w:trPr>
        <w:tc>
          <w:tcPr>
            <w:tcW w:w="0" w:type="auto"/>
            <w:vAlign w:val="center"/>
          </w:tcPr>
          <w:p w:rsidR="00D970D1" w:rsidRDefault="00D970D1" w:rsidP="00D970D1">
            <w:pPr>
              <w:jc w:val="center"/>
            </w:pPr>
            <w:r>
              <w:t>100</w:t>
            </w:r>
          </w:p>
        </w:tc>
        <w:tc>
          <w:tcPr>
            <w:tcW w:w="0" w:type="auto"/>
            <w:vAlign w:val="center"/>
          </w:tcPr>
          <w:p w:rsidR="00D970D1" w:rsidRDefault="00D970D1" w:rsidP="00D970D1">
            <w:pPr>
              <w:jc w:val="center"/>
            </w:pPr>
            <w:r>
              <w:t>12°24'6"</w:t>
            </w:r>
          </w:p>
        </w:tc>
        <w:tc>
          <w:tcPr>
            <w:tcW w:w="0" w:type="auto"/>
            <w:vAlign w:val="center"/>
          </w:tcPr>
          <w:p w:rsidR="00D970D1" w:rsidRDefault="00D970D1" w:rsidP="00D970D1">
            <w:pPr>
              <w:jc w:val="center"/>
            </w:pPr>
            <w:r>
              <w:t>3,91</w:t>
            </w:r>
          </w:p>
        </w:tc>
        <w:tc>
          <w:tcPr>
            <w:tcW w:w="0" w:type="auto"/>
            <w:vAlign w:val="center"/>
          </w:tcPr>
          <w:p w:rsidR="00D970D1" w:rsidRDefault="00D970D1" w:rsidP="00D970D1">
            <w:pPr>
              <w:jc w:val="center"/>
            </w:pPr>
            <w:r>
              <w:t>2218533,39</w:t>
            </w:r>
          </w:p>
        </w:tc>
        <w:tc>
          <w:tcPr>
            <w:tcW w:w="0" w:type="auto"/>
            <w:vAlign w:val="center"/>
          </w:tcPr>
          <w:p w:rsidR="00D970D1" w:rsidRDefault="00D970D1" w:rsidP="00D970D1">
            <w:pPr>
              <w:jc w:val="center"/>
            </w:pPr>
            <w:r>
              <w:t>444404,85</w:t>
            </w:r>
          </w:p>
        </w:tc>
      </w:tr>
      <w:tr w:rsidR="00D970D1" w:rsidTr="00D970D1">
        <w:trPr>
          <w:trHeight w:val="20"/>
        </w:trPr>
        <w:tc>
          <w:tcPr>
            <w:tcW w:w="0" w:type="auto"/>
            <w:vAlign w:val="center"/>
          </w:tcPr>
          <w:p w:rsidR="00D970D1" w:rsidRDefault="00D970D1" w:rsidP="00D970D1">
            <w:pPr>
              <w:jc w:val="center"/>
            </w:pPr>
            <w:r>
              <w:t>101</w:t>
            </w:r>
          </w:p>
        </w:tc>
        <w:tc>
          <w:tcPr>
            <w:tcW w:w="0" w:type="auto"/>
            <w:vAlign w:val="center"/>
          </w:tcPr>
          <w:p w:rsidR="00D970D1" w:rsidRDefault="00D970D1" w:rsidP="00D970D1">
            <w:pPr>
              <w:jc w:val="center"/>
            </w:pPr>
            <w:r>
              <w:t>282°28'45"</w:t>
            </w:r>
          </w:p>
        </w:tc>
        <w:tc>
          <w:tcPr>
            <w:tcW w:w="0" w:type="auto"/>
            <w:vAlign w:val="center"/>
          </w:tcPr>
          <w:p w:rsidR="00D970D1" w:rsidRDefault="00D970D1" w:rsidP="00D970D1">
            <w:pPr>
              <w:jc w:val="center"/>
            </w:pPr>
            <w:r>
              <w:t>10</w:t>
            </w:r>
          </w:p>
        </w:tc>
        <w:tc>
          <w:tcPr>
            <w:tcW w:w="0" w:type="auto"/>
            <w:vAlign w:val="center"/>
          </w:tcPr>
          <w:p w:rsidR="00D970D1" w:rsidRDefault="00D970D1" w:rsidP="00D970D1">
            <w:pPr>
              <w:jc w:val="center"/>
            </w:pPr>
            <w:r>
              <w:t>2218537,21</w:t>
            </w:r>
          </w:p>
        </w:tc>
        <w:tc>
          <w:tcPr>
            <w:tcW w:w="0" w:type="auto"/>
            <w:vAlign w:val="center"/>
          </w:tcPr>
          <w:p w:rsidR="00D970D1" w:rsidRDefault="00D970D1" w:rsidP="00D970D1">
            <w:pPr>
              <w:jc w:val="center"/>
            </w:pPr>
            <w:r>
              <w:t>444405,69</w:t>
            </w:r>
          </w:p>
        </w:tc>
      </w:tr>
      <w:tr w:rsidR="00D970D1" w:rsidTr="00D970D1">
        <w:trPr>
          <w:trHeight w:val="20"/>
        </w:trPr>
        <w:tc>
          <w:tcPr>
            <w:tcW w:w="0" w:type="auto"/>
            <w:vAlign w:val="center"/>
          </w:tcPr>
          <w:p w:rsidR="00D970D1" w:rsidRDefault="00D970D1" w:rsidP="00D970D1">
            <w:pPr>
              <w:jc w:val="center"/>
            </w:pPr>
            <w:r>
              <w:t>102</w:t>
            </w:r>
          </w:p>
        </w:tc>
        <w:tc>
          <w:tcPr>
            <w:tcW w:w="0" w:type="auto"/>
            <w:vAlign w:val="center"/>
          </w:tcPr>
          <w:p w:rsidR="00D970D1" w:rsidRDefault="00D970D1" w:rsidP="00D970D1">
            <w:pPr>
              <w:jc w:val="center"/>
            </w:pPr>
            <w:r>
              <w:t>192°29'29"</w:t>
            </w:r>
          </w:p>
        </w:tc>
        <w:tc>
          <w:tcPr>
            <w:tcW w:w="0" w:type="auto"/>
            <w:vAlign w:val="center"/>
          </w:tcPr>
          <w:p w:rsidR="00D970D1" w:rsidRDefault="00D970D1" w:rsidP="00D970D1">
            <w:pPr>
              <w:jc w:val="center"/>
            </w:pPr>
            <w:r>
              <w:t>9,99</w:t>
            </w:r>
          </w:p>
        </w:tc>
        <w:tc>
          <w:tcPr>
            <w:tcW w:w="0" w:type="auto"/>
            <w:vAlign w:val="center"/>
          </w:tcPr>
          <w:p w:rsidR="00D970D1" w:rsidRDefault="00D970D1" w:rsidP="00D970D1">
            <w:pPr>
              <w:jc w:val="center"/>
            </w:pPr>
            <w:r>
              <w:t>2218539,37</w:t>
            </w:r>
          </w:p>
        </w:tc>
        <w:tc>
          <w:tcPr>
            <w:tcW w:w="0" w:type="auto"/>
            <w:vAlign w:val="center"/>
          </w:tcPr>
          <w:p w:rsidR="00D970D1" w:rsidRDefault="00D970D1" w:rsidP="00D970D1">
            <w:pPr>
              <w:jc w:val="center"/>
            </w:pPr>
            <w:r>
              <w:t>444395,93</w:t>
            </w:r>
          </w:p>
        </w:tc>
      </w:tr>
      <w:tr w:rsidR="00D970D1" w:rsidTr="00D970D1">
        <w:trPr>
          <w:trHeight w:val="20"/>
        </w:trPr>
        <w:tc>
          <w:tcPr>
            <w:tcW w:w="0" w:type="auto"/>
            <w:vAlign w:val="center"/>
          </w:tcPr>
          <w:p w:rsidR="00D970D1" w:rsidRDefault="00D970D1" w:rsidP="00D970D1">
            <w:pPr>
              <w:jc w:val="center"/>
            </w:pPr>
            <w:r>
              <w:t>103</w:t>
            </w:r>
          </w:p>
        </w:tc>
        <w:tc>
          <w:tcPr>
            <w:tcW w:w="0" w:type="auto"/>
            <w:vAlign w:val="center"/>
          </w:tcPr>
          <w:p w:rsidR="00D970D1" w:rsidRDefault="00D970D1" w:rsidP="00D970D1">
            <w:pPr>
              <w:jc w:val="center"/>
            </w:pPr>
            <w:r>
              <w:t>102°39'9"</w:t>
            </w:r>
          </w:p>
        </w:tc>
        <w:tc>
          <w:tcPr>
            <w:tcW w:w="0" w:type="auto"/>
            <w:vAlign w:val="center"/>
          </w:tcPr>
          <w:p w:rsidR="00D970D1" w:rsidRDefault="00D970D1" w:rsidP="00D970D1">
            <w:pPr>
              <w:jc w:val="center"/>
            </w:pPr>
            <w:r>
              <w:t>8,04</w:t>
            </w:r>
          </w:p>
        </w:tc>
        <w:tc>
          <w:tcPr>
            <w:tcW w:w="0" w:type="auto"/>
            <w:vAlign w:val="center"/>
          </w:tcPr>
          <w:p w:rsidR="00D970D1" w:rsidRDefault="00D970D1" w:rsidP="00D970D1">
            <w:pPr>
              <w:jc w:val="center"/>
            </w:pPr>
            <w:r>
              <w:t>2218529,62</w:t>
            </w:r>
          </w:p>
        </w:tc>
        <w:tc>
          <w:tcPr>
            <w:tcW w:w="0" w:type="auto"/>
            <w:vAlign w:val="center"/>
          </w:tcPr>
          <w:p w:rsidR="00D970D1" w:rsidRDefault="00D970D1" w:rsidP="00D970D1">
            <w:pPr>
              <w:jc w:val="center"/>
            </w:pPr>
            <w:r>
              <w:t>444393,77</w:t>
            </w:r>
          </w:p>
        </w:tc>
      </w:tr>
      <w:tr w:rsidR="00D970D1" w:rsidTr="00D970D1">
        <w:trPr>
          <w:trHeight w:val="20"/>
        </w:trPr>
        <w:tc>
          <w:tcPr>
            <w:tcW w:w="0" w:type="auto"/>
            <w:vAlign w:val="center"/>
          </w:tcPr>
          <w:p w:rsidR="00D970D1" w:rsidRDefault="00D970D1" w:rsidP="00D970D1">
            <w:pPr>
              <w:jc w:val="center"/>
            </w:pPr>
            <w:r>
              <w:t>104</w:t>
            </w:r>
          </w:p>
        </w:tc>
        <w:tc>
          <w:tcPr>
            <w:tcW w:w="0" w:type="auto"/>
            <w:vAlign w:val="center"/>
          </w:tcPr>
          <w:p w:rsidR="00D970D1" w:rsidRDefault="00D970D1" w:rsidP="00D970D1">
            <w:pPr>
              <w:jc w:val="center"/>
            </w:pPr>
            <w:r>
              <w:t>191°44'40"</w:t>
            </w:r>
          </w:p>
        </w:tc>
        <w:tc>
          <w:tcPr>
            <w:tcW w:w="0" w:type="auto"/>
            <w:vAlign w:val="center"/>
          </w:tcPr>
          <w:p w:rsidR="00D970D1" w:rsidRDefault="00D970D1" w:rsidP="00D970D1">
            <w:pPr>
              <w:jc w:val="center"/>
            </w:pPr>
            <w:r>
              <w:t>4,91</w:t>
            </w:r>
          </w:p>
        </w:tc>
        <w:tc>
          <w:tcPr>
            <w:tcW w:w="0" w:type="auto"/>
            <w:vAlign w:val="center"/>
          </w:tcPr>
          <w:p w:rsidR="00D970D1" w:rsidRDefault="00D970D1" w:rsidP="00D970D1">
            <w:pPr>
              <w:jc w:val="center"/>
            </w:pPr>
            <w:r>
              <w:t>2218527,86</w:t>
            </w:r>
          </w:p>
        </w:tc>
        <w:tc>
          <w:tcPr>
            <w:tcW w:w="0" w:type="auto"/>
            <w:vAlign w:val="center"/>
          </w:tcPr>
          <w:p w:rsidR="00D970D1" w:rsidRDefault="00D970D1" w:rsidP="00D970D1">
            <w:pPr>
              <w:jc w:val="center"/>
            </w:pPr>
            <w:r>
              <w:t>444401,61</w:t>
            </w:r>
          </w:p>
        </w:tc>
      </w:tr>
      <w:tr w:rsidR="00D970D1" w:rsidTr="00D970D1">
        <w:trPr>
          <w:trHeight w:val="20"/>
        </w:trPr>
        <w:tc>
          <w:tcPr>
            <w:tcW w:w="0" w:type="auto"/>
            <w:vAlign w:val="center"/>
          </w:tcPr>
          <w:p w:rsidR="00D970D1" w:rsidRDefault="00D970D1" w:rsidP="00D970D1">
            <w:pPr>
              <w:jc w:val="center"/>
            </w:pPr>
            <w:r>
              <w:t>105</w:t>
            </w:r>
          </w:p>
        </w:tc>
        <w:tc>
          <w:tcPr>
            <w:tcW w:w="0" w:type="auto"/>
            <w:vAlign w:val="center"/>
          </w:tcPr>
          <w:p w:rsidR="00D970D1" w:rsidRDefault="00D970D1" w:rsidP="00D970D1">
            <w:pPr>
              <w:jc w:val="center"/>
            </w:pPr>
            <w:r>
              <w:t>282°31'44"</w:t>
            </w:r>
          </w:p>
        </w:tc>
        <w:tc>
          <w:tcPr>
            <w:tcW w:w="0" w:type="auto"/>
            <w:vAlign w:val="center"/>
          </w:tcPr>
          <w:p w:rsidR="00D970D1" w:rsidRDefault="00D970D1" w:rsidP="00D970D1">
            <w:pPr>
              <w:jc w:val="center"/>
            </w:pPr>
            <w:r>
              <w:t>7,93</w:t>
            </w:r>
          </w:p>
        </w:tc>
        <w:tc>
          <w:tcPr>
            <w:tcW w:w="0" w:type="auto"/>
            <w:vAlign w:val="center"/>
          </w:tcPr>
          <w:p w:rsidR="00D970D1" w:rsidRDefault="00D970D1" w:rsidP="00D970D1">
            <w:pPr>
              <w:jc w:val="center"/>
            </w:pPr>
            <w:r>
              <w:t>2218523,05</w:t>
            </w:r>
          </w:p>
        </w:tc>
        <w:tc>
          <w:tcPr>
            <w:tcW w:w="0" w:type="auto"/>
            <w:vAlign w:val="center"/>
          </w:tcPr>
          <w:p w:rsidR="00D970D1" w:rsidRDefault="00D970D1" w:rsidP="00D970D1">
            <w:pPr>
              <w:jc w:val="center"/>
            </w:pPr>
            <w:r>
              <w:t>444400,61</w:t>
            </w:r>
          </w:p>
        </w:tc>
      </w:tr>
      <w:tr w:rsidR="00D970D1" w:rsidTr="00D970D1">
        <w:trPr>
          <w:trHeight w:val="20"/>
        </w:trPr>
        <w:tc>
          <w:tcPr>
            <w:tcW w:w="0" w:type="auto"/>
            <w:vAlign w:val="center"/>
          </w:tcPr>
          <w:p w:rsidR="00D970D1" w:rsidRDefault="00D970D1" w:rsidP="00D970D1">
            <w:pPr>
              <w:jc w:val="center"/>
            </w:pPr>
            <w:r>
              <w:t>106</w:t>
            </w:r>
          </w:p>
        </w:tc>
        <w:tc>
          <w:tcPr>
            <w:tcW w:w="0" w:type="auto"/>
            <w:vAlign w:val="center"/>
          </w:tcPr>
          <w:p w:rsidR="00D970D1" w:rsidRDefault="00D970D1" w:rsidP="00D970D1">
            <w:pPr>
              <w:jc w:val="center"/>
            </w:pPr>
            <w:r>
              <w:t>192°42'10"</w:t>
            </w:r>
          </w:p>
        </w:tc>
        <w:tc>
          <w:tcPr>
            <w:tcW w:w="0" w:type="auto"/>
            <w:vAlign w:val="center"/>
          </w:tcPr>
          <w:p w:rsidR="00D970D1" w:rsidRDefault="00D970D1" w:rsidP="00D970D1">
            <w:pPr>
              <w:jc w:val="center"/>
            </w:pPr>
            <w:r>
              <w:t>10</w:t>
            </w:r>
          </w:p>
        </w:tc>
        <w:tc>
          <w:tcPr>
            <w:tcW w:w="0" w:type="auto"/>
            <w:vAlign w:val="center"/>
          </w:tcPr>
          <w:p w:rsidR="00D970D1" w:rsidRDefault="00D970D1" w:rsidP="00D970D1">
            <w:pPr>
              <w:jc w:val="center"/>
            </w:pPr>
            <w:r>
              <w:t>2218524,77</w:t>
            </w:r>
          </w:p>
        </w:tc>
        <w:tc>
          <w:tcPr>
            <w:tcW w:w="0" w:type="auto"/>
            <w:vAlign w:val="center"/>
          </w:tcPr>
          <w:p w:rsidR="00D970D1" w:rsidRDefault="00D970D1" w:rsidP="00D970D1">
            <w:pPr>
              <w:jc w:val="center"/>
            </w:pPr>
            <w:r>
              <w:t>444392,87</w:t>
            </w:r>
          </w:p>
        </w:tc>
      </w:tr>
      <w:tr w:rsidR="00D970D1" w:rsidTr="00D970D1">
        <w:trPr>
          <w:trHeight w:val="20"/>
        </w:trPr>
        <w:tc>
          <w:tcPr>
            <w:tcW w:w="0" w:type="auto"/>
            <w:vAlign w:val="center"/>
          </w:tcPr>
          <w:p w:rsidR="00D970D1" w:rsidRDefault="00D970D1" w:rsidP="00D970D1">
            <w:pPr>
              <w:jc w:val="center"/>
            </w:pPr>
            <w:r>
              <w:t>107</w:t>
            </w:r>
          </w:p>
        </w:tc>
        <w:tc>
          <w:tcPr>
            <w:tcW w:w="0" w:type="auto"/>
            <w:vAlign w:val="center"/>
          </w:tcPr>
          <w:p w:rsidR="00D970D1" w:rsidRDefault="00D970D1" w:rsidP="00D970D1">
            <w:pPr>
              <w:jc w:val="center"/>
            </w:pPr>
            <w:r>
              <w:t>102°31'16"</w:t>
            </w:r>
          </w:p>
        </w:tc>
        <w:tc>
          <w:tcPr>
            <w:tcW w:w="0" w:type="auto"/>
            <w:vAlign w:val="center"/>
          </w:tcPr>
          <w:p w:rsidR="00D970D1" w:rsidRDefault="00D970D1" w:rsidP="00D970D1">
            <w:pPr>
              <w:jc w:val="center"/>
            </w:pPr>
            <w:r>
              <w:t>8,07</w:t>
            </w:r>
          </w:p>
        </w:tc>
        <w:tc>
          <w:tcPr>
            <w:tcW w:w="0" w:type="auto"/>
            <w:vAlign w:val="center"/>
          </w:tcPr>
          <w:p w:rsidR="00D970D1" w:rsidRDefault="00D970D1" w:rsidP="00D970D1">
            <w:pPr>
              <w:jc w:val="center"/>
            </w:pPr>
            <w:r>
              <w:t>2218515,01</w:t>
            </w:r>
          </w:p>
        </w:tc>
        <w:tc>
          <w:tcPr>
            <w:tcW w:w="0" w:type="auto"/>
            <w:vAlign w:val="center"/>
          </w:tcPr>
          <w:p w:rsidR="00D970D1" w:rsidRDefault="00D970D1" w:rsidP="00D970D1">
            <w:pPr>
              <w:jc w:val="center"/>
            </w:pPr>
            <w:r>
              <w:t>444390,67</w:t>
            </w:r>
          </w:p>
        </w:tc>
      </w:tr>
      <w:tr w:rsidR="00D970D1" w:rsidTr="00D970D1">
        <w:trPr>
          <w:trHeight w:val="20"/>
        </w:trPr>
        <w:tc>
          <w:tcPr>
            <w:tcW w:w="0" w:type="auto"/>
            <w:vAlign w:val="center"/>
          </w:tcPr>
          <w:p w:rsidR="00D970D1" w:rsidRDefault="00D970D1" w:rsidP="00D970D1">
            <w:pPr>
              <w:jc w:val="center"/>
            </w:pPr>
            <w:r>
              <w:t>108</w:t>
            </w:r>
          </w:p>
        </w:tc>
        <w:tc>
          <w:tcPr>
            <w:tcW w:w="0" w:type="auto"/>
            <w:vAlign w:val="center"/>
          </w:tcPr>
          <w:p w:rsidR="00D970D1" w:rsidRDefault="00D970D1" w:rsidP="00D970D1">
            <w:pPr>
              <w:jc w:val="center"/>
            </w:pPr>
            <w:r>
              <w:t>191°50'31"</w:t>
            </w:r>
          </w:p>
        </w:tc>
        <w:tc>
          <w:tcPr>
            <w:tcW w:w="0" w:type="auto"/>
            <w:vAlign w:val="center"/>
          </w:tcPr>
          <w:p w:rsidR="00D970D1" w:rsidRDefault="00D970D1" w:rsidP="00D970D1">
            <w:pPr>
              <w:jc w:val="center"/>
            </w:pPr>
            <w:r>
              <w:t>5,07</w:t>
            </w:r>
          </w:p>
        </w:tc>
        <w:tc>
          <w:tcPr>
            <w:tcW w:w="0" w:type="auto"/>
            <w:vAlign w:val="center"/>
          </w:tcPr>
          <w:p w:rsidR="00D970D1" w:rsidRDefault="00D970D1" w:rsidP="00D970D1">
            <w:pPr>
              <w:jc w:val="center"/>
            </w:pPr>
            <w:r>
              <w:t>2218513,26</w:t>
            </w:r>
          </w:p>
        </w:tc>
        <w:tc>
          <w:tcPr>
            <w:tcW w:w="0" w:type="auto"/>
            <w:vAlign w:val="center"/>
          </w:tcPr>
          <w:p w:rsidR="00D970D1" w:rsidRDefault="00D970D1" w:rsidP="00D970D1">
            <w:pPr>
              <w:jc w:val="center"/>
            </w:pPr>
            <w:r>
              <w:t>444398,55</w:t>
            </w:r>
          </w:p>
        </w:tc>
      </w:tr>
      <w:tr w:rsidR="00D970D1" w:rsidTr="00D970D1">
        <w:trPr>
          <w:trHeight w:val="20"/>
        </w:trPr>
        <w:tc>
          <w:tcPr>
            <w:tcW w:w="0" w:type="auto"/>
            <w:vAlign w:val="center"/>
          </w:tcPr>
          <w:p w:rsidR="00D970D1" w:rsidRDefault="00D970D1" w:rsidP="00D970D1">
            <w:pPr>
              <w:jc w:val="center"/>
            </w:pPr>
            <w:r>
              <w:t>109</w:t>
            </w:r>
          </w:p>
        </w:tc>
        <w:tc>
          <w:tcPr>
            <w:tcW w:w="0" w:type="auto"/>
            <w:vAlign w:val="center"/>
          </w:tcPr>
          <w:p w:rsidR="00D970D1" w:rsidRDefault="00D970D1" w:rsidP="00D970D1">
            <w:pPr>
              <w:jc w:val="center"/>
            </w:pPr>
            <w:r>
              <w:t>282°35'58"</w:t>
            </w:r>
          </w:p>
        </w:tc>
        <w:tc>
          <w:tcPr>
            <w:tcW w:w="0" w:type="auto"/>
            <w:vAlign w:val="center"/>
          </w:tcPr>
          <w:p w:rsidR="00D970D1" w:rsidRDefault="00D970D1" w:rsidP="00D970D1">
            <w:pPr>
              <w:jc w:val="center"/>
            </w:pPr>
            <w:r>
              <w:t>7,93</w:t>
            </w:r>
          </w:p>
        </w:tc>
        <w:tc>
          <w:tcPr>
            <w:tcW w:w="0" w:type="auto"/>
            <w:vAlign w:val="center"/>
          </w:tcPr>
          <w:p w:rsidR="00D970D1" w:rsidRDefault="00D970D1" w:rsidP="00D970D1">
            <w:pPr>
              <w:jc w:val="center"/>
            </w:pPr>
            <w:r>
              <w:t>2218508,30</w:t>
            </w:r>
          </w:p>
        </w:tc>
        <w:tc>
          <w:tcPr>
            <w:tcW w:w="0" w:type="auto"/>
            <w:vAlign w:val="center"/>
          </w:tcPr>
          <w:p w:rsidR="00D970D1" w:rsidRDefault="00D970D1" w:rsidP="00D970D1">
            <w:pPr>
              <w:jc w:val="center"/>
            </w:pPr>
            <w:r>
              <w:t>444397,51</w:t>
            </w:r>
          </w:p>
        </w:tc>
      </w:tr>
      <w:tr w:rsidR="00D970D1" w:rsidTr="00D970D1">
        <w:trPr>
          <w:trHeight w:val="20"/>
        </w:trPr>
        <w:tc>
          <w:tcPr>
            <w:tcW w:w="0" w:type="auto"/>
            <w:vAlign w:val="center"/>
          </w:tcPr>
          <w:p w:rsidR="00D970D1" w:rsidRDefault="00D970D1" w:rsidP="00D970D1">
            <w:pPr>
              <w:jc w:val="center"/>
            </w:pPr>
            <w:r>
              <w:t>110</w:t>
            </w:r>
          </w:p>
        </w:tc>
        <w:tc>
          <w:tcPr>
            <w:tcW w:w="0" w:type="auto"/>
            <w:vAlign w:val="center"/>
          </w:tcPr>
          <w:p w:rsidR="00D970D1" w:rsidRDefault="00D970D1" w:rsidP="00D970D1">
            <w:pPr>
              <w:jc w:val="center"/>
            </w:pPr>
            <w:r>
              <w:t>192°35'27"</w:t>
            </w:r>
          </w:p>
        </w:tc>
        <w:tc>
          <w:tcPr>
            <w:tcW w:w="0" w:type="auto"/>
            <w:vAlign w:val="center"/>
          </w:tcPr>
          <w:p w:rsidR="00D970D1" w:rsidRDefault="00D970D1" w:rsidP="00D970D1">
            <w:pPr>
              <w:jc w:val="center"/>
            </w:pPr>
            <w:r>
              <w:t>10</w:t>
            </w:r>
          </w:p>
        </w:tc>
        <w:tc>
          <w:tcPr>
            <w:tcW w:w="0" w:type="auto"/>
            <w:vAlign w:val="center"/>
          </w:tcPr>
          <w:p w:rsidR="00D970D1" w:rsidRDefault="00D970D1" w:rsidP="00D970D1">
            <w:pPr>
              <w:jc w:val="center"/>
            </w:pPr>
            <w:r>
              <w:t>2218510,03</w:t>
            </w:r>
          </w:p>
        </w:tc>
        <w:tc>
          <w:tcPr>
            <w:tcW w:w="0" w:type="auto"/>
            <w:vAlign w:val="center"/>
          </w:tcPr>
          <w:p w:rsidR="00D970D1" w:rsidRDefault="00D970D1" w:rsidP="00D970D1">
            <w:pPr>
              <w:jc w:val="center"/>
            </w:pPr>
            <w:r>
              <w:t>444389,77</w:t>
            </w:r>
          </w:p>
        </w:tc>
      </w:tr>
      <w:tr w:rsidR="00D970D1" w:rsidTr="00D970D1">
        <w:trPr>
          <w:trHeight w:val="20"/>
        </w:trPr>
        <w:tc>
          <w:tcPr>
            <w:tcW w:w="0" w:type="auto"/>
            <w:vAlign w:val="center"/>
          </w:tcPr>
          <w:p w:rsidR="00D970D1" w:rsidRDefault="00D970D1" w:rsidP="00D970D1">
            <w:pPr>
              <w:jc w:val="center"/>
            </w:pPr>
            <w:r>
              <w:t>111</w:t>
            </w:r>
          </w:p>
        </w:tc>
        <w:tc>
          <w:tcPr>
            <w:tcW w:w="0" w:type="auto"/>
            <w:vAlign w:val="center"/>
          </w:tcPr>
          <w:p w:rsidR="00D970D1" w:rsidRDefault="00D970D1" w:rsidP="00D970D1">
            <w:pPr>
              <w:jc w:val="center"/>
            </w:pPr>
            <w:r>
              <w:t>102°33'7"</w:t>
            </w:r>
          </w:p>
        </w:tc>
        <w:tc>
          <w:tcPr>
            <w:tcW w:w="0" w:type="auto"/>
            <w:vAlign w:val="center"/>
          </w:tcPr>
          <w:p w:rsidR="00D970D1" w:rsidRDefault="00D970D1" w:rsidP="00D970D1">
            <w:pPr>
              <w:jc w:val="center"/>
            </w:pPr>
            <w:r>
              <w:t>8,05</w:t>
            </w:r>
          </w:p>
        </w:tc>
        <w:tc>
          <w:tcPr>
            <w:tcW w:w="0" w:type="auto"/>
            <w:vAlign w:val="center"/>
          </w:tcPr>
          <w:p w:rsidR="00D970D1" w:rsidRDefault="00D970D1" w:rsidP="00D970D1">
            <w:pPr>
              <w:jc w:val="center"/>
            </w:pPr>
            <w:r>
              <w:t>2218500,27</w:t>
            </w:r>
          </w:p>
        </w:tc>
        <w:tc>
          <w:tcPr>
            <w:tcW w:w="0" w:type="auto"/>
            <w:vAlign w:val="center"/>
          </w:tcPr>
          <w:p w:rsidR="00D970D1" w:rsidRDefault="00D970D1" w:rsidP="00D970D1">
            <w:pPr>
              <w:jc w:val="center"/>
            </w:pPr>
            <w:r>
              <w:t>444387,59</w:t>
            </w:r>
          </w:p>
        </w:tc>
      </w:tr>
      <w:tr w:rsidR="00D970D1" w:rsidTr="00D970D1">
        <w:trPr>
          <w:trHeight w:val="20"/>
        </w:trPr>
        <w:tc>
          <w:tcPr>
            <w:tcW w:w="0" w:type="auto"/>
            <w:vAlign w:val="center"/>
          </w:tcPr>
          <w:p w:rsidR="00D970D1" w:rsidRDefault="00D970D1" w:rsidP="00D970D1">
            <w:pPr>
              <w:jc w:val="center"/>
            </w:pPr>
            <w:r>
              <w:t>112</w:t>
            </w:r>
          </w:p>
        </w:tc>
        <w:tc>
          <w:tcPr>
            <w:tcW w:w="0" w:type="auto"/>
            <w:vAlign w:val="center"/>
          </w:tcPr>
          <w:p w:rsidR="00D970D1" w:rsidRDefault="00D970D1" w:rsidP="00D970D1">
            <w:pPr>
              <w:jc w:val="center"/>
            </w:pPr>
            <w:r>
              <w:t>191°52'27"</w:t>
            </w:r>
          </w:p>
        </w:tc>
        <w:tc>
          <w:tcPr>
            <w:tcW w:w="0" w:type="auto"/>
            <w:vAlign w:val="center"/>
          </w:tcPr>
          <w:p w:rsidR="00D970D1" w:rsidRDefault="00D970D1" w:rsidP="00D970D1">
            <w:pPr>
              <w:jc w:val="center"/>
            </w:pPr>
            <w:r>
              <w:t>156,93</w:t>
            </w:r>
          </w:p>
        </w:tc>
        <w:tc>
          <w:tcPr>
            <w:tcW w:w="0" w:type="auto"/>
            <w:vAlign w:val="center"/>
          </w:tcPr>
          <w:p w:rsidR="00D970D1" w:rsidRDefault="00D970D1" w:rsidP="00D970D1">
            <w:pPr>
              <w:jc w:val="center"/>
            </w:pPr>
            <w:r>
              <w:t>2218498,52</w:t>
            </w:r>
          </w:p>
        </w:tc>
        <w:tc>
          <w:tcPr>
            <w:tcW w:w="0" w:type="auto"/>
            <w:vAlign w:val="center"/>
          </w:tcPr>
          <w:p w:rsidR="00D970D1" w:rsidRDefault="00D970D1" w:rsidP="00D970D1">
            <w:pPr>
              <w:jc w:val="center"/>
            </w:pPr>
            <w:r>
              <w:t>444395,45</w:t>
            </w:r>
          </w:p>
        </w:tc>
      </w:tr>
      <w:tr w:rsidR="00D970D1" w:rsidTr="00D970D1">
        <w:trPr>
          <w:trHeight w:val="20"/>
        </w:trPr>
        <w:tc>
          <w:tcPr>
            <w:tcW w:w="0" w:type="auto"/>
            <w:vAlign w:val="center"/>
          </w:tcPr>
          <w:p w:rsidR="00D970D1" w:rsidRDefault="00D970D1" w:rsidP="00D970D1">
            <w:pPr>
              <w:jc w:val="center"/>
            </w:pPr>
            <w:r>
              <w:t>113</w:t>
            </w:r>
          </w:p>
        </w:tc>
        <w:tc>
          <w:tcPr>
            <w:tcW w:w="0" w:type="auto"/>
            <w:vAlign w:val="center"/>
          </w:tcPr>
          <w:p w:rsidR="00D970D1" w:rsidRDefault="00D970D1" w:rsidP="00D970D1">
            <w:pPr>
              <w:jc w:val="center"/>
            </w:pPr>
            <w:r>
              <w:t>280°13'11"</w:t>
            </w:r>
          </w:p>
        </w:tc>
        <w:tc>
          <w:tcPr>
            <w:tcW w:w="0" w:type="auto"/>
            <w:vAlign w:val="center"/>
          </w:tcPr>
          <w:p w:rsidR="00D970D1" w:rsidRDefault="00D970D1" w:rsidP="00D970D1">
            <w:pPr>
              <w:jc w:val="center"/>
            </w:pPr>
            <w:r>
              <w:t>3,61</w:t>
            </w:r>
          </w:p>
        </w:tc>
        <w:tc>
          <w:tcPr>
            <w:tcW w:w="0" w:type="auto"/>
            <w:vAlign w:val="center"/>
          </w:tcPr>
          <w:p w:rsidR="00D970D1" w:rsidRDefault="00D970D1" w:rsidP="00D970D1">
            <w:pPr>
              <w:jc w:val="center"/>
            </w:pPr>
            <w:r>
              <w:t>2218344,95</w:t>
            </w:r>
          </w:p>
        </w:tc>
        <w:tc>
          <w:tcPr>
            <w:tcW w:w="0" w:type="auto"/>
            <w:vAlign w:val="center"/>
          </w:tcPr>
          <w:p w:rsidR="00D970D1" w:rsidRDefault="00D970D1" w:rsidP="00D970D1">
            <w:pPr>
              <w:jc w:val="center"/>
            </w:pPr>
            <w:r>
              <w:t>444363,16</w:t>
            </w:r>
          </w:p>
        </w:tc>
      </w:tr>
      <w:tr w:rsidR="00D970D1" w:rsidTr="00D970D1">
        <w:trPr>
          <w:trHeight w:val="20"/>
        </w:trPr>
        <w:tc>
          <w:tcPr>
            <w:tcW w:w="0" w:type="auto"/>
            <w:vAlign w:val="center"/>
          </w:tcPr>
          <w:p w:rsidR="00D970D1" w:rsidRDefault="00D970D1" w:rsidP="00D970D1">
            <w:pPr>
              <w:jc w:val="center"/>
            </w:pPr>
            <w:r>
              <w:t>114</w:t>
            </w:r>
          </w:p>
        </w:tc>
        <w:tc>
          <w:tcPr>
            <w:tcW w:w="0" w:type="auto"/>
            <w:vAlign w:val="center"/>
          </w:tcPr>
          <w:p w:rsidR="00D970D1" w:rsidRDefault="00D970D1" w:rsidP="00D970D1">
            <w:pPr>
              <w:jc w:val="center"/>
            </w:pPr>
            <w:r>
              <w:t>18°4'31"</w:t>
            </w:r>
          </w:p>
        </w:tc>
        <w:tc>
          <w:tcPr>
            <w:tcW w:w="0" w:type="auto"/>
            <w:vAlign w:val="center"/>
          </w:tcPr>
          <w:p w:rsidR="00D970D1" w:rsidRDefault="00D970D1" w:rsidP="00D970D1">
            <w:pPr>
              <w:jc w:val="center"/>
            </w:pPr>
            <w:r>
              <w:t>8,06</w:t>
            </w:r>
          </w:p>
        </w:tc>
        <w:tc>
          <w:tcPr>
            <w:tcW w:w="0" w:type="auto"/>
            <w:vAlign w:val="center"/>
          </w:tcPr>
          <w:p w:rsidR="00D970D1" w:rsidRDefault="00D970D1" w:rsidP="00D970D1">
            <w:pPr>
              <w:jc w:val="center"/>
            </w:pPr>
            <w:r>
              <w:t>2218345,59</w:t>
            </w:r>
          </w:p>
        </w:tc>
        <w:tc>
          <w:tcPr>
            <w:tcW w:w="0" w:type="auto"/>
            <w:vAlign w:val="center"/>
          </w:tcPr>
          <w:p w:rsidR="00D970D1" w:rsidRDefault="00D970D1" w:rsidP="00D970D1">
            <w:pPr>
              <w:jc w:val="center"/>
            </w:pPr>
            <w:r>
              <w:t>444359,61</w:t>
            </w:r>
          </w:p>
        </w:tc>
      </w:tr>
      <w:tr w:rsidR="00D970D1" w:rsidTr="00D970D1">
        <w:trPr>
          <w:trHeight w:val="20"/>
        </w:trPr>
        <w:tc>
          <w:tcPr>
            <w:tcW w:w="0" w:type="auto"/>
            <w:vAlign w:val="center"/>
          </w:tcPr>
          <w:p w:rsidR="00D970D1" w:rsidRDefault="00D970D1" w:rsidP="00D970D1">
            <w:pPr>
              <w:jc w:val="center"/>
            </w:pPr>
            <w:r>
              <w:t>115</w:t>
            </w:r>
          </w:p>
        </w:tc>
        <w:tc>
          <w:tcPr>
            <w:tcW w:w="0" w:type="auto"/>
            <w:vAlign w:val="center"/>
          </w:tcPr>
          <w:p w:rsidR="00D970D1" w:rsidRDefault="00D970D1" w:rsidP="00D970D1">
            <w:pPr>
              <w:jc w:val="center"/>
            </w:pPr>
            <w:r>
              <w:t>276°7'18"</w:t>
            </w:r>
          </w:p>
        </w:tc>
        <w:tc>
          <w:tcPr>
            <w:tcW w:w="0" w:type="auto"/>
            <w:vAlign w:val="center"/>
          </w:tcPr>
          <w:p w:rsidR="00D970D1" w:rsidRDefault="00D970D1" w:rsidP="00D970D1">
            <w:pPr>
              <w:jc w:val="center"/>
            </w:pPr>
            <w:r>
              <w:t>16,5</w:t>
            </w:r>
          </w:p>
        </w:tc>
        <w:tc>
          <w:tcPr>
            <w:tcW w:w="0" w:type="auto"/>
            <w:vAlign w:val="center"/>
          </w:tcPr>
          <w:p w:rsidR="00D970D1" w:rsidRDefault="00D970D1" w:rsidP="00D970D1">
            <w:pPr>
              <w:jc w:val="center"/>
            </w:pPr>
            <w:r>
              <w:t>2218353,25</w:t>
            </w:r>
          </w:p>
        </w:tc>
        <w:tc>
          <w:tcPr>
            <w:tcW w:w="0" w:type="auto"/>
            <w:vAlign w:val="center"/>
          </w:tcPr>
          <w:p w:rsidR="00D970D1" w:rsidRDefault="00D970D1" w:rsidP="00D970D1">
            <w:pPr>
              <w:jc w:val="center"/>
            </w:pPr>
            <w:r>
              <w:t>444362,11</w:t>
            </w:r>
          </w:p>
        </w:tc>
      </w:tr>
      <w:tr w:rsidR="00D970D1" w:rsidTr="00D970D1">
        <w:trPr>
          <w:trHeight w:val="20"/>
        </w:trPr>
        <w:tc>
          <w:tcPr>
            <w:tcW w:w="0" w:type="auto"/>
            <w:vAlign w:val="center"/>
          </w:tcPr>
          <w:p w:rsidR="00D970D1" w:rsidRDefault="00D970D1" w:rsidP="00D970D1">
            <w:pPr>
              <w:jc w:val="center"/>
            </w:pPr>
            <w:r>
              <w:t>116</w:t>
            </w:r>
          </w:p>
        </w:tc>
        <w:tc>
          <w:tcPr>
            <w:tcW w:w="0" w:type="auto"/>
            <w:vAlign w:val="center"/>
          </w:tcPr>
          <w:p w:rsidR="00D970D1" w:rsidRDefault="00D970D1" w:rsidP="00D970D1">
            <w:pPr>
              <w:jc w:val="center"/>
            </w:pPr>
            <w:r>
              <w:t>294°4'21"</w:t>
            </w:r>
          </w:p>
        </w:tc>
        <w:tc>
          <w:tcPr>
            <w:tcW w:w="0" w:type="auto"/>
            <w:vAlign w:val="center"/>
          </w:tcPr>
          <w:p w:rsidR="00D970D1" w:rsidRDefault="00D970D1" w:rsidP="00D970D1">
            <w:pPr>
              <w:jc w:val="center"/>
            </w:pPr>
            <w:r>
              <w:t>14,29</w:t>
            </w:r>
          </w:p>
        </w:tc>
        <w:tc>
          <w:tcPr>
            <w:tcW w:w="0" w:type="auto"/>
            <w:vAlign w:val="center"/>
          </w:tcPr>
          <w:p w:rsidR="00D970D1" w:rsidRDefault="00D970D1" w:rsidP="00D970D1">
            <w:pPr>
              <w:jc w:val="center"/>
            </w:pPr>
            <w:r>
              <w:t>2218355,01</w:t>
            </w:r>
          </w:p>
        </w:tc>
        <w:tc>
          <w:tcPr>
            <w:tcW w:w="0" w:type="auto"/>
            <w:vAlign w:val="center"/>
          </w:tcPr>
          <w:p w:rsidR="00D970D1" w:rsidRDefault="00D970D1" w:rsidP="00D970D1">
            <w:pPr>
              <w:jc w:val="center"/>
            </w:pPr>
            <w:r>
              <w:t>444345,70</w:t>
            </w:r>
          </w:p>
        </w:tc>
      </w:tr>
      <w:tr w:rsidR="00D970D1" w:rsidTr="00D970D1">
        <w:trPr>
          <w:trHeight w:val="20"/>
        </w:trPr>
        <w:tc>
          <w:tcPr>
            <w:tcW w:w="0" w:type="auto"/>
            <w:vAlign w:val="center"/>
          </w:tcPr>
          <w:p w:rsidR="00D970D1" w:rsidRDefault="00D970D1" w:rsidP="00D970D1">
            <w:pPr>
              <w:jc w:val="center"/>
            </w:pPr>
            <w:r>
              <w:t>117</w:t>
            </w:r>
          </w:p>
        </w:tc>
        <w:tc>
          <w:tcPr>
            <w:tcW w:w="0" w:type="auto"/>
            <w:vAlign w:val="center"/>
          </w:tcPr>
          <w:p w:rsidR="00D970D1" w:rsidRDefault="00D970D1" w:rsidP="00D970D1">
            <w:pPr>
              <w:jc w:val="center"/>
            </w:pPr>
            <w:r>
              <w:t>274°51'11"</w:t>
            </w:r>
          </w:p>
        </w:tc>
        <w:tc>
          <w:tcPr>
            <w:tcW w:w="0" w:type="auto"/>
            <w:vAlign w:val="center"/>
          </w:tcPr>
          <w:p w:rsidR="00D970D1" w:rsidRDefault="00D970D1" w:rsidP="00D970D1">
            <w:pPr>
              <w:jc w:val="center"/>
            </w:pPr>
            <w:r>
              <w:t>6,38</w:t>
            </w:r>
          </w:p>
        </w:tc>
        <w:tc>
          <w:tcPr>
            <w:tcW w:w="0" w:type="auto"/>
            <w:vAlign w:val="center"/>
          </w:tcPr>
          <w:p w:rsidR="00D970D1" w:rsidRDefault="00D970D1" w:rsidP="00D970D1">
            <w:pPr>
              <w:jc w:val="center"/>
            </w:pPr>
            <w:r>
              <w:t>2218360,84</w:t>
            </w:r>
          </w:p>
        </w:tc>
        <w:tc>
          <w:tcPr>
            <w:tcW w:w="0" w:type="auto"/>
            <w:vAlign w:val="center"/>
          </w:tcPr>
          <w:p w:rsidR="00D970D1" w:rsidRDefault="00D970D1" w:rsidP="00D970D1">
            <w:pPr>
              <w:jc w:val="center"/>
            </w:pPr>
            <w:r>
              <w:t>444332,65</w:t>
            </w:r>
          </w:p>
        </w:tc>
      </w:tr>
      <w:tr w:rsidR="00D970D1" w:rsidTr="00D970D1">
        <w:trPr>
          <w:trHeight w:val="20"/>
        </w:trPr>
        <w:tc>
          <w:tcPr>
            <w:tcW w:w="0" w:type="auto"/>
            <w:vAlign w:val="center"/>
          </w:tcPr>
          <w:p w:rsidR="00D970D1" w:rsidRDefault="00D970D1" w:rsidP="00D970D1">
            <w:pPr>
              <w:jc w:val="center"/>
            </w:pPr>
            <w:r>
              <w:t>118</w:t>
            </w:r>
          </w:p>
        </w:tc>
        <w:tc>
          <w:tcPr>
            <w:tcW w:w="0" w:type="auto"/>
            <w:vAlign w:val="center"/>
          </w:tcPr>
          <w:p w:rsidR="00D970D1" w:rsidRDefault="00D970D1" w:rsidP="00D970D1">
            <w:pPr>
              <w:jc w:val="center"/>
            </w:pPr>
            <w:r>
              <w:t>256°22'36"</w:t>
            </w:r>
          </w:p>
        </w:tc>
        <w:tc>
          <w:tcPr>
            <w:tcW w:w="0" w:type="auto"/>
            <w:vAlign w:val="center"/>
          </w:tcPr>
          <w:p w:rsidR="00D970D1" w:rsidRDefault="00D970D1" w:rsidP="00D970D1">
            <w:pPr>
              <w:jc w:val="center"/>
            </w:pPr>
            <w:r>
              <w:t>4,71</w:t>
            </w:r>
          </w:p>
        </w:tc>
        <w:tc>
          <w:tcPr>
            <w:tcW w:w="0" w:type="auto"/>
            <w:vAlign w:val="center"/>
          </w:tcPr>
          <w:p w:rsidR="00D970D1" w:rsidRDefault="00D970D1" w:rsidP="00D970D1">
            <w:pPr>
              <w:jc w:val="center"/>
            </w:pPr>
            <w:r>
              <w:t>2218361,38</w:t>
            </w:r>
          </w:p>
        </w:tc>
        <w:tc>
          <w:tcPr>
            <w:tcW w:w="0" w:type="auto"/>
            <w:vAlign w:val="center"/>
          </w:tcPr>
          <w:p w:rsidR="00D970D1" w:rsidRDefault="00D970D1" w:rsidP="00D970D1">
            <w:pPr>
              <w:jc w:val="center"/>
            </w:pPr>
            <w:r>
              <w:t>444326,29</w:t>
            </w:r>
          </w:p>
        </w:tc>
      </w:tr>
      <w:tr w:rsidR="00D970D1" w:rsidTr="00D970D1">
        <w:trPr>
          <w:trHeight w:val="20"/>
        </w:trPr>
        <w:tc>
          <w:tcPr>
            <w:tcW w:w="0" w:type="auto"/>
            <w:vAlign w:val="center"/>
          </w:tcPr>
          <w:p w:rsidR="00D970D1" w:rsidRDefault="00D970D1" w:rsidP="00D970D1">
            <w:pPr>
              <w:jc w:val="center"/>
            </w:pPr>
            <w:r>
              <w:t>119</w:t>
            </w:r>
          </w:p>
        </w:tc>
        <w:tc>
          <w:tcPr>
            <w:tcW w:w="0" w:type="auto"/>
            <w:vAlign w:val="center"/>
          </w:tcPr>
          <w:p w:rsidR="00D970D1" w:rsidRDefault="00D970D1" w:rsidP="00D970D1">
            <w:pPr>
              <w:jc w:val="center"/>
            </w:pPr>
            <w:r>
              <w:t>247°9'59"</w:t>
            </w:r>
          </w:p>
        </w:tc>
        <w:tc>
          <w:tcPr>
            <w:tcW w:w="0" w:type="auto"/>
            <w:vAlign w:val="center"/>
          </w:tcPr>
          <w:p w:rsidR="00D970D1" w:rsidRDefault="00D970D1" w:rsidP="00D970D1">
            <w:pPr>
              <w:jc w:val="center"/>
            </w:pPr>
            <w:r>
              <w:t>4,74</w:t>
            </w:r>
          </w:p>
        </w:tc>
        <w:tc>
          <w:tcPr>
            <w:tcW w:w="0" w:type="auto"/>
            <w:vAlign w:val="center"/>
          </w:tcPr>
          <w:p w:rsidR="00D970D1" w:rsidRDefault="00D970D1" w:rsidP="00D970D1">
            <w:pPr>
              <w:jc w:val="center"/>
            </w:pPr>
            <w:r>
              <w:t>2218360,27</w:t>
            </w:r>
          </w:p>
        </w:tc>
        <w:tc>
          <w:tcPr>
            <w:tcW w:w="0" w:type="auto"/>
            <w:vAlign w:val="center"/>
          </w:tcPr>
          <w:p w:rsidR="00D970D1" w:rsidRDefault="00D970D1" w:rsidP="00D970D1">
            <w:pPr>
              <w:jc w:val="center"/>
            </w:pPr>
            <w:r>
              <w:t>444321,71</w:t>
            </w:r>
          </w:p>
        </w:tc>
      </w:tr>
      <w:tr w:rsidR="00D970D1" w:rsidTr="00D970D1">
        <w:trPr>
          <w:trHeight w:val="20"/>
        </w:trPr>
        <w:tc>
          <w:tcPr>
            <w:tcW w:w="0" w:type="auto"/>
            <w:vAlign w:val="center"/>
          </w:tcPr>
          <w:p w:rsidR="00D970D1" w:rsidRDefault="00D970D1" w:rsidP="00D970D1">
            <w:pPr>
              <w:jc w:val="center"/>
            </w:pPr>
            <w:r>
              <w:t>120</w:t>
            </w:r>
          </w:p>
        </w:tc>
        <w:tc>
          <w:tcPr>
            <w:tcW w:w="0" w:type="auto"/>
            <w:vAlign w:val="center"/>
          </w:tcPr>
          <w:p w:rsidR="00D970D1" w:rsidRDefault="00D970D1" w:rsidP="00D970D1">
            <w:pPr>
              <w:jc w:val="center"/>
            </w:pPr>
            <w:r>
              <w:t>233°52'11"</w:t>
            </w:r>
          </w:p>
        </w:tc>
        <w:tc>
          <w:tcPr>
            <w:tcW w:w="0" w:type="auto"/>
            <w:vAlign w:val="center"/>
          </w:tcPr>
          <w:p w:rsidR="00D970D1" w:rsidRDefault="00D970D1" w:rsidP="00D970D1">
            <w:pPr>
              <w:jc w:val="center"/>
            </w:pPr>
            <w:r>
              <w:t>5,73</w:t>
            </w:r>
          </w:p>
        </w:tc>
        <w:tc>
          <w:tcPr>
            <w:tcW w:w="0" w:type="auto"/>
            <w:vAlign w:val="center"/>
          </w:tcPr>
          <w:p w:rsidR="00D970D1" w:rsidRDefault="00D970D1" w:rsidP="00D970D1">
            <w:pPr>
              <w:jc w:val="center"/>
            </w:pPr>
            <w:r>
              <w:t>2218358,43</w:t>
            </w:r>
          </w:p>
        </w:tc>
        <w:tc>
          <w:tcPr>
            <w:tcW w:w="0" w:type="auto"/>
            <w:vAlign w:val="center"/>
          </w:tcPr>
          <w:p w:rsidR="00D970D1" w:rsidRDefault="00D970D1" w:rsidP="00D970D1">
            <w:pPr>
              <w:jc w:val="center"/>
            </w:pPr>
            <w:r>
              <w:t>444317,34</w:t>
            </w:r>
          </w:p>
        </w:tc>
      </w:tr>
      <w:tr w:rsidR="00D970D1" w:rsidTr="00D970D1">
        <w:trPr>
          <w:trHeight w:val="20"/>
        </w:trPr>
        <w:tc>
          <w:tcPr>
            <w:tcW w:w="0" w:type="auto"/>
            <w:vAlign w:val="center"/>
          </w:tcPr>
          <w:p w:rsidR="00D970D1" w:rsidRDefault="00D970D1" w:rsidP="00D970D1">
            <w:pPr>
              <w:jc w:val="center"/>
            </w:pPr>
            <w:r>
              <w:t>121</w:t>
            </w:r>
          </w:p>
        </w:tc>
        <w:tc>
          <w:tcPr>
            <w:tcW w:w="0" w:type="auto"/>
            <w:vAlign w:val="center"/>
          </w:tcPr>
          <w:p w:rsidR="00D970D1" w:rsidRDefault="00D970D1" w:rsidP="00D970D1">
            <w:pPr>
              <w:jc w:val="center"/>
            </w:pPr>
            <w:r>
              <w:t>219°2'8"</w:t>
            </w:r>
          </w:p>
        </w:tc>
        <w:tc>
          <w:tcPr>
            <w:tcW w:w="0" w:type="auto"/>
            <w:vAlign w:val="center"/>
          </w:tcPr>
          <w:p w:rsidR="00D970D1" w:rsidRDefault="00D970D1" w:rsidP="00D970D1">
            <w:pPr>
              <w:jc w:val="center"/>
            </w:pPr>
            <w:r>
              <w:t>5,72</w:t>
            </w:r>
          </w:p>
        </w:tc>
        <w:tc>
          <w:tcPr>
            <w:tcW w:w="0" w:type="auto"/>
            <w:vAlign w:val="center"/>
          </w:tcPr>
          <w:p w:rsidR="00D970D1" w:rsidRDefault="00D970D1" w:rsidP="00D970D1">
            <w:pPr>
              <w:jc w:val="center"/>
            </w:pPr>
            <w:r>
              <w:t>2218355,05</w:t>
            </w:r>
          </w:p>
        </w:tc>
        <w:tc>
          <w:tcPr>
            <w:tcW w:w="0" w:type="auto"/>
            <w:vAlign w:val="center"/>
          </w:tcPr>
          <w:p w:rsidR="00D970D1" w:rsidRDefault="00D970D1" w:rsidP="00D970D1">
            <w:pPr>
              <w:jc w:val="center"/>
            </w:pPr>
            <w:r>
              <w:t>444312,71</w:t>
            </w:r>
          </w:p>
        </w:tc>
      </w:tr>
      <w:tr w:rsidR="00D970D1" w:rsidTr="00D970D1">
        <w:trPr>
          <w:trHeight w:val="20"/>
        </w:trPr>
        <w:tc>
          <w:tcPr>
            <w:tcW w:w="0" w:type="auto"/>
            <w:vAlign w:val="center"/>
          </w:tcPr>
          <w:p w:rsidR="00D970D1" w:rsidRDefault="00D970D1" w:rsidP="00D970D1">
            <w:pPr>
              <w:jc w:val="center"/>
            </w:pPr>
            <w:r>
              <w:t>122</w:t>
            </w:r>
          </w:p>
        </w:tc>
        <w:tc>
          <w:tcPr>
            <w:tcW w:w="0" w:type="auto"/>
            <w:vAlign w:val="center"/>
          </w:tcPr>
          <w:p w:rsidR="00D970D1" w:rsidRDefault="00D970D1" w:rsidP="00D970D1">
            <w:pPr>
              <w:jc w:val="center"/>
            </w:pPr>
            <w:r>
              <w:t>204°22'48"</w:t>
            </w:r>
          </w:p>
        </w:tc>
        <w:tc>
          <w:tcPr>
            <w:tcW w:w="0" w:type="auto"/>
            <w:vAlign w:val="center"/>
          </w:tcPr>
          <w:p w:rsidR="00D970D1" w:rsidRDefault="00D970D1" w:rsidP="00D970D1">
            <w:pPr>
              <w:jc w:val="center"/>
            </w:pPr>
            <w:r>
              <w:t>6,69</w:t>
            </w:r>
          </w:p>
        </w:tc>
        <w:tc>
          <w:tcPr>
            <w:tcW w:w="0" w:type="auto"/>
            <w:vAlign w:val="center"/>
          </w:tcPr>
          <w:p w:rsidR="00D970D1" w:rsidRDefault="00D970D1" w:rsidP="00D970D1">
            <w:pPr>
              <w:jc w:val="center"/>
            </w:pPr>
            <w:r>
              <w:t>2218350,61</w:t>
            </w:r>
          </w:p>
        </w:tc>
        <w:tc>
          <w:tcPr>
            <w:tcW w:w="0" w:type="auto"/>
            <w:vAlign w:val="center"/>
          </w:tcPr>
          <w:p w:rsidR="00D970D1" w:rsidRDefault="00D970D1" w:rsidP="00D970D1">
            <w:pPr>
              <w:jc w:val="center"/>
            </w:pPr>
            <w:r>
              <w:t>444309,11</w:t>
            </w:r>
          </w:p>
        </w:tc>
      </w:tr>
      <w:tr w:rsidR="00D970D1" w:rsidTr="00D970D1">
        <w:trPr>
          <w:trHeight w:val="20"/>
        </w:trPr>
        <w:tc>
          <w:tcPr>
            <w:tcW w:w="0" w:type="auto"/>
            <w:vAlign w:val="center"/>
          </w:tcPr>
          <w:p w:rsidR="00D970D1" w:rsidRDefault="00D970D1" w:rsidP="00D970D1">
            <w:pPr>
              <w:jc w:val="center"/>
            </w:pPr>
            <w:r>
              <w:t>123</w:t>
            </w:r>
          </w:p>
        </w:tc>
        <w:tc>
          <w:tcPr>
            <w:tcW w:w="0" w:type="auto"/>
            <w:vAlign w:val="center"/>
          </w:tcPr>
          <w:p w:rsidR="00D970D1" w:rsidRDefault="00D970D1" w:rsidP="00D970D1">
            <w:pPr>
              <w:jc w:val="center"/>
            </w:pPr>
            <w:r>
              <w:t>317°7'45"</w:t>
            </w:r>
          </w:p>
        </w:tc>
        <w:tc>
          <w:tcPr>
            <w:tcW w:w="0" w:type="auto"/>
            <w:vAlign w:val="center"/>
          </w:tcPr>
          <w:p w:rsidR="00D970D1" w:rsidRDefault="00D970D1" w:rsidP="00D970D1">
            <w:pPr>
              <w:jc w:val="center"/>
            </w:pPr>
            <w:r>
              <w:t>116,48</w:t>
            </w:r>
          </w:p>
        </w:tc>
        <w:tc>
          <w:tcPr>
            <w:tcW w:w="0" w:type="auto"/>
            <w:vAlign w:val="center"/>
          </w:tcPr>
          <w:p w:rsidR="00D970D1" w:rsidRDefault="00D970D1" w:rsidP="00D970D1">
            <w:pPr>
              <w:jc w:val="center"/>
            </w:pPr>
            <w:r>
              <w:t>2218344,52</w:t>
            </w:r>
          </w:p>
        </w:tc>
        <w:tc>
          <w:tcPr>
            <w:tcW w:w="0" w:type="auto"/>
            <w:vAlign w:val="center"/>
          </w:tcPr>
          <w:p w:rsidR="00D970D1" w:rsidRDefault="00D970D1" w:rsidP="00D970D1">
            <w:pPr>
              <w:jc w:val="center"/>
            </w:pPr>
            <w:r>
              <w:t>444306,35</w:t>
            </w:r>
          </w:p>
        </w:tc>
      </w:tr>
      <w:tr w:rsidR="00D970D1" w:rsidTr="00D970D1">
        <w:trPr>
          <w:trHeight w:val="20"/>
        </w:trPr>
        <w:tc>
          <w:tcPr>
            <w:tcW w:w="0" w:type="auto"/>
            <w:vAlign w:val="center"/>
          </w:tcPr>
          <w:p w:rsidR="00D970D1" w:rsidRDefault="00D970D1" w:rsidP="00D970D1">
            <w:pPr>
              <w:jc w:val="center"/>
            </w:pPr>
            <w:r>
              <w:t>124</w:t>
            </w:r>
          </w:p>
        </w:tc>
        <w:tc>
          <w:tcPr>
            <w:tcW w:w="0" w:type="auto"/>
            <w:vAlign w:val="center"/>
          </w:tcPr>
          <w:p w:rsidR="00D970D1" w:rsidRDefault="00D970D1" w:rsidP="00D970D1">
            <w:pPr>
              <w:jc w:val="center"/>
            </w:pPr>
            <w:r>
              <w:t>227°12'19"</w:t>
            </w:r>
          </w:p>
        </w:tc>
        <w:tc>
          <w:tcPr>
            <w:tcW w:w="0" w:type="auto"/>
            <w:vAlign w:val="center"/>
          </w:tcPr>
          <w:p w:rsidR="00D970D1" w:rsidRDefault="00D970D1" w:rsidP="00D970D1">
            <w:pPr>
              <w:jc w:val="center"/>
            </w:pPr>
            <w:r>
              <w:t>17,46</w:t>
            </w:r>
          </w:p>
        </w:tc>
        <w:tc>
          <w:tcPr>
            <w:tcW w:w="0" w:type="auto"/>
            <w:vAlign w:val="center"/>
          </w:tcPr>
          <w:p w:rsidR="00D970D1" w:rsidRDefault="00D970D1" w:rsidP="00D970D1">
            <w:pPr>
              <w:jc w:val="center"/>
            </w:pPr>
            <w:r>
              <w:t>2218429,89</w:t>
            </w:r>
          </w:p>
        </w:tc>
        <w:tc>
          <w:tcPr>
            <w:tcW w:w="0" w:type="auto"/>
            <w:vAlign w:val="center"/>
          </w:tcPr>
          <w:p w:rsidR="00D970D1" w:rsidRDefault="00D970D1" w:rsidP="00D970D1">
            <w:pPr>
              <w:jc w:val="center"/>
            </w:pPr>
            <w:r>
              <w:t>444227,10</w:t>
            </w:r>
          </w:p>
        </w:tc>
      </w:tr>
      <w:tr w:rsidR="00D970D1" w:rsidTr="00D970D1">
        <w:trPr>
          <w:trHeight w:val="20"/>
        </w:trPr>
        <w:tc>
          <w:tcPr>
            <w:tcW w:w="0" w:type="auto"/>
            <w:vAlign w:val="center"/>
          </w:tcPr>
          <w:p w:rsidR="00D970D1" w:rsidRDefault="00D970D1" w:rsidP="00D970D1">
            <w:pPr>
              <w:jc w:val="center"/>
            </w:pPr>
            <w:r>
              <w:t>125</w:t>
            </w:r>
          </w:p>
        </w:tc>
        <w:tc>
          <w:tcPr>
            <w:tcW w:w="0" w:type="auto"/>
            <w:vAlign w:val="center"/>
          </w:tcPr>
          <w:p w:rsidR="00D970D1" w:rsidRDefault="00D970D1" w:rsidP="00D970D1">
            <w:pPr>
              <w:jc w:val="center"/>
            </w:pPr>
            <w:r>
              <w:t>317°0'53"</w:t>
            </w:r>
          </w:p>
        </w:tc>
        <w:tc>
          <w:tcPr>
            <w:tcW w:w="0" w:type="auto"/>
            <w:vAlign w:val="center"/>
          </w:tcPr>
          <w:p w:rsidR="00D970D1" w:rsidRDefault="00D970D1" w:rsidP="00D970D1">
            <w:pPr>
              <w:jc w:val="center"/>
            </w:pPr>
            <w:r>
              <w:t>4,22</w:t>
            </w:r>
          </w:p>
        </w:tc>
        <w:tc>
          <w:tcPr>
            <w:tcW w:w="0" w:type="auto"/>
            <w:vAlign w:val="center"/>
          </w:tcPr>
          <w:p w:rsidR="00D970D1" w:rsidRDefault="00D970D1" w:rsidP="00D970D1">
            <w:pPr>
              <w:jc w:val="center"/>
            </w:pPr>
            <w:r>
              <w:t>2218418,03</w:t>
            </w:r>
          </w:p>
        </w:tc>
        <w:tc>
          <w:tcPr>
            <w:tcW w:w="0" w:type="auto"/>
            <w:vAlign w:val="center"/>
          </w:tcPr>
          <w:p w:rsidR="00D970D1" w:rsidRDefault="00D970D1" w:rsidP="00D970D1">
            <w:pPr>
              <w:jc w:val="center"/>
            </w:pPr>
            <w:r>
              <w:t>444214,29</w:t>
            </w:r>
          </w:p>
        </w:tc>
      </w:tr>
      <w:tr w:rsidR="00D970D1" w:rsidTr="00D970D1">
        <w:trPr>
          <w:trHeight w:val="20"/>
        </w:trPr>
        <w:tc>
          <w:tcPr>
            <w:tcW w:w="0" w:type="auto"/>
            <w:vAlign w:val="center"/>
          </w:tcPr>
          <w:p w:rsidR="00D970D1" w:rsidRDefault="00D970D1" w:rsidP="00D970D1">
            <w:pPr>
              <w:jc w:val="center"/>
            </w:pPr>
            <w:r>
              <w:t>126</w:t>
            </w:r>
          </w:p>
        </w:tc>
        <w:tc>
          <w:tcPr>
            <w:tcW w:w="0" w:type="auto"/>
            <w:vAlign w:val="center"/>
          </w:tcPr>
          <w:p w:rsidR="00D970D1" w:rsidRDefault="00D970D1" w:rsidP="00D970D1">
            <w:pPr>
              <w:jc w:val="center"/>
            </w:pPr>
            <w:r>
              <w:t>307°56'18"</w:t>
            </w:r>
          </w:p>
        </w:tc>
        <w:tc>
          <w:tcPr>
            <w:tcW w:w="0" w:type="auto"/>
            <w:vAlign w:val="center"/>
          </w:tcPr>
          <w:p w:rsidR="00D970D1" w:rsidRDefault="00D970D1" w:rsidP="00D970D1">
            <w:pPr>
              <w:jc w:val="center"/>
            </w:pPr>
            <w:r>
              <w:t>3,97</w:t>
            </w:r>
          </w:p>
        </w:tc>
        <w:tc>
          <w:tcPr>
            <w:tcW w:w="0" w:type="auto"/>
            <w:vAlign w:val="center"/>
          </w:tcPr>
          <w:p w:rsidR="00D970D1" w:rsidRDefault="00D970D1" w:rsidP="00D970D1">
            <w:pPr>
              <w:jc w:val="center"/>
            </w:pPr>
            <w:r>
              <w:t>2218421,12</w:t>
            </w:r>
          </w:p>
        </w:tc>
        <w:tc>
          <w:tcPr>
            <w:tcW w:w="0" w:type="auto"/>
            <w:vAlign w:val="center"/>
          </w:tcPr>
          <w:p w:rsidR="00D970D1" w:rsidRDefault="00D970D1" w:rsidP="00D970D1">
            <w:pPr>
              <w:jc w:val="center"/>
            </w:pPr>
            <w:r>
              <w:t>444211,41</w:t>
            </w:r>
          </w:p>
        </w:tc>
      </w:tr>
      <w:tr w:rsidR="00D970D1" w:rsidTr="00D970D1">
        <w:trPr>
          <w:trHeight w:val="20"/>
        </w:trPr>
        <w:tc>
          <w:tcPr>
            <w:tcW w:w="0" w:type="auto"/>
            <w:vAlign w:val="center"/>
          </w:tcPr>
          <w:p w:rsidR="00D970D1" w:rsidRDefault="00D970D1" w:rsidP="00D970D1">
            <w:pPr>
              <w:jc w:val="center"/>
            </w:pPr>
            <w:r>
              <w:t>127</w:t>
            </w:r>
          </w:p>
        </w:tc>
        <w:tc>
          <w:tcPr>
            <w:tcW w:w="0" w:type="auto"/>
            <w:vAlign w:val="center"/>
          </w:tcPr>
          <w:p w:rsidR="00D970D1" w:rsidRDefault="00D970D1" w:rsidP="00D970D1">
            <w:pPr>
              <w:jc w:val="center"/>
            </w:pPr>
            <w:r>
              <w:t>300°5'28"</w:t>
            </w:r>
          </w:p>
        </w:tc>
        <w:tc>
          <w:tcPr>
            <w:tcW w:w="0" w:type="auto"/>
            <w:vAlign w:val="center"/>
          </w:tcPr>
          <w:p w:rsidR="00D970D1" w:rsidRDefault="00D970D1" w:rsidP="00D970D1">
            <w:pPr>
              <w:jc w:val="center"/>
            </w:pPr>
            <w:r>
              <w:t>3,49</w:t>
            </w:r>
          </w:p>
        </w:tc>
        <w:tc>
          <w:tcPr>
            <w:tcW w:w="0" w:type="auto"/>
            <w:vAlign w:val="center"/>
          </w:tcPr>
          <w:p w:rsidR="00D970D1" w:rsidRDefault="00D970D1" w:rsidP="00D970D1">
            <w:pPr>
              <w:jc w:val="center"/>
            </w:pPr>
            <w:r>
              <w:t>2218423,56</w:t>
            </w:r>
          </w:p>
        </w:tc>
        <w:tc>
          <w:tcPr>
            <w:tcW w:w="0" w:type="auto"/>
            <w:vAlign w:val="center"/>
          </w:tcPr>
          <w:p w:rsidR="00D970D1" w:rsidRDefault="00D970D1" w:rsidP="00D970D1">
            <w:pPr>
              <w:jc w:val="center"/>
            </w:pPr>
            <w:r>
              <w:t>444208,28</w:t>
            </w:r>
          </w:p>
        </w:tc>
      </w:tr>
      <w:tr w:rsidR="00D970D1" w:rsidTr="00D970D1">
        <w:trPr>
          <w:trHeight w:val="20"/>
        </w:trPr>
        <w:tc>
          <w:tcPr>
            <w:tcW w:w="0" w:type="auto"/>
            <w:vAlign w:val="center"/>
          </w:tcPr>
          <w:p w:rsidR="00D970D1" w:rsidRDefault="00D970D1" w:rsidP="00D970D1">
            <w:pPr>
              <w:jc w:val="center"/>
            </w:pPr>
            <w:r>
              <w:t>128</w:t>
            </w:r>
          </w:p>
        </w:tc>
        <w:tc>
          <w:tcPr>
            <w:tcW w:w="0" w:type="auto"/>
            <w:vAlign w:val="center"/>
          </w:tcPr>
          <w:p w:rsidR="00D970D1" w:rsidRDefault="00D970D1" w:rsidP="00D970D1">
            <w:pPr>
              <w:jc w:val="center"/>
            </w:pPr>
            <w:r>
              <w:t>288°3'23"</w:t>
            </w:r>
          </w:p>
        </w:tc>
        <w:tc>
          <w:tcPr>
            <w:tcW w:w="0" w:type="auto"/>
            <w:vAlign w:val="center"/>
          </w:tcPr>
          <w:p w:rsidR="00D970D1" w:rsidRDefault="00D970D1" w:rsidP="00D970D1">
            <w:pPr>
              <w:jc w:val="center"/>
            </w:pPr>
            <w:r>
              <w:t>11,49</w:t>
            </w:r>
          </w:p>
        </w:tc>
        <w:tc>
          <w:tcPr>
            <w:tcW w:w="0" w:type="auto"/>
            <w:vAlign w:val="center"/>
          </w:tcPr>
          <w:p w:rsidR="00D970D1" w:rsidRDefault="00D970D1" w:rsidP="00D970D1">
            <w:pPr>
              <w:jc w:val="center"/>
            </w:pPr>
            <w:r>
              <w:t>2218425,31</w:t>
            </w:r>
          </w:p>
        </w:tc>
        <w:tc>
          <w:tcPr>
            <w:tcW w:w="0" w:type="auto"/>
            <w:vAlign w:val="center"/>
          </w:tcPr>
          <w:p w:rsidR="00D970D1" w:rsidRDefault="00D970D1" w:rsidP="00D970D1">
            <w:pPr>
              <w:jc w:val="center"/>
            </w:pPr>
            <w:r>
              <w:t>444205,26</w:t>
            </w:r>
          </w:p>
        </w:tc>
      </w:tr>
      <w:tr w:rsidR="00D970D1" w:rsidTr="00D970D1">
        <w:trPr>
          <w:trHeight w:val="20"/>
        </w:trPr>
        <w:tc>
          <w:tcPr>
            <w:tcW w:w="0" w:type="auto"/>
            <w:vAlign w:val="center"/>
          </w:tcPr>
          <w:p w:rsidR="00D970D1" w:rsidRDefault="00D970D1" w:rsidP="00D970D1">
            <w:pPr>
              <w:jc w:val="center"/>
            </w:pPr>
            <w:r>
              <w:lastRenderedPageBreak/>
              <w:t>129</w:t>
            </w:r>
          </w:p>
        </w:tc>
        <w:tc>
          <w:tcPr>
            <w:tcW w:w="0" w:type="auto"/>
            <w:vAlign w:val="center"/>
          </w:tcPr>
          <w:p w:rsidR="00D970D1" w:rsidRDefault="00D970D1" w:rsidP="00D970D1">
            <w:pPr>
              <w:jc w:val="center"/>
            </w:pPr>
            <w:r>
              <w:t>271°0'34"</w:t>
            </w:r>
          </w:p>
        </w:tc>
        <w:tc>
          <w:tcPr>
            <w:tcW w:w="0" w:type="auto"/>
            <w:vAlign w:val="center"/>
          </w:tcPr>
          <w:p w:rsidR="00D970D1" w:rsidRDefault="00D970D1" w:rsidP="00D970D1">
            <w:pPr>
              <w:jc w:val="center"/>
            </w:pPr>
            <w:r>
              <w:t>6,81</w:t>
            </w:r>
          </w:p>
        </w:tc>
        <w:tc>
          <w:tcPr>
            <w:tcW w:w="0" w:type="auto"/>
            <w:vAlign w:val="center"/>
          </w:tcPr>
          <w:p w:rsidR="00D970D1" w:rsidRDefault="00D970D1" w:rsidP="00D970D1">
            <w:pPr>
              <w:jc w:val="center"/>
            </w:pPr>
            <w:r>
              <w:t>2218428,87</w:t>
            </w:r>
          </w:p>
        </w:tc>
        <w:tc>
          <w:tcPr>
            <w:tcW w:w="0" w:type="auto"/>
            <w:vAlign w:val="center"/>
          </w:tcPr>
          <w:p w:rsidR="00D970D1" w:rsidRDefault="00D970D1" w:rsidP="00D970D1">
            <w:pPr>
              <w:jc w:val="center"/>
            </w:pPr>
            <w:r>
              <w:t>444194,34</w:t>
            </w:r>
          </w:p>
        </w:tc>
      </w:tr>
      <w:tr w:rsidR="00D970D1" w:rsidTr="00D970D1">
        <w:trPr>
          <w:trHeight w:val="20"/>
        </w:trPr>
        <w:tc>
          <w:tcPr>
            <w:tcW w:w="0" w:type="auto"/>
            <w:vAlign w:val="center"/>
          </w:tcPr>
          <w:p w:rsidR="00D970D1" w:rsidRDefault="00D970D1" w:rsidP="00D970D1">
            <w:pPr>
              <w:jc w:val="center"/>
            </w:pPr>
            <w:r>
              <w:t>130</w:t>
            </w:r>
          </w:p>
        </w:tc>
        <w:tc>
          <w:tcPr>
            <w:tcW w:w="0" w:type="auto"/>
            <w:vAlign w:val="center"/>
          </w:tcPr>
          <w:p w:rsidR="00D970D1" w:rsidRDefault="00D970D1" w:rsidP="00D970D1">
            <w:pPr>
              <w:jc w:val="center"/>
            </w:pPr>
            <w:r>
              <w:t>258°12'24"</w:t>
            </w:r>
          </w:p>
        </w:tc>
        <w:tc>
          <w:tcPr>
            <w:tcW w:w="0" w:type="auto"/>
            <w:vAlign w:val="center"/>
          </w:tcPr>
          <w:p w:rsidR="00D970D1" w:rsidRDefault="00D970D1" w:rsidP="00D970D1">
            <w:pPr>
              <w:jc w:val="center"/>
            </w:pPr>
            <w:r>
              <w:t>7,44</w:t>
            </w:r>
          </w:p>
        </w:tc>
        <w:tc>
          <w:tcPr>
            <w:tcW w:w="0" w:type="auto"/>
            <w:vAlign w:val="center"/>
          </w:tcPr>
          <w:p w:rsidR="00D970D1" w:rsidRDefault="00D970D1" w:rsidP="00D970D1">
            <w:pPr>
              <w:jc w:val="center"/>
            </w:pPr>
            <w:r>
              <w:t>2218428,99</w:t>
            </w:r>
          </w:p>
        </w:tc>
        <w:tc>
          <w:tcPr>
            <w:tcW w:w="0" w:type="auto"/>
            <w:vAlign w:val="center"/>
          </w:tcPr>
          <w:p w:rsidR="00D970D1" w:rsidRDefault="00D970D1" w:rsidP="00D970D1">
            <w:pPr>
              <w:jc w:val="center"/>
            </w:pPr>
            <w:r>
              <w:t>444187,53</w:t>
            </w:r>
          </w:p>
        </w:tc>
      </w:tr>
      <w:tr w:rsidR="00D970D1" w:rsidTr="00D970D1">
        <w:trPr>
          <w:trHeight w:val="20"/>
        </w:trPr>
        <w:tc>
          <w:tcPr>
            <w:tcW w:w="0" w:type="auto"/>
            <w:vAlign w:val="center"/>
          </w:tcPr>
          <w:p w:rsidR="00D970D1" w:rsidRDefault="00D970D1" w:rsidP="00D970D1">
            <w:pPr>
              <w:jc w:val="center"/>
            </w:pPr>
            <w:r>
              <w:t>131</w:t>
            </w:r>
          </w:p>
        </w:tc>
        <w:tc>
          <w:tcPr>
            <w:tcW w:w="0" w:type="auto"/>
            <w:vAlign w:val="center"/>
          </w:tcPr>
          <w:p w:rsidR="00D970D1" w:rsidRDefault="00D970D1" w:rsidP="00D970D1">
            <w:pPr>
              <w:jc w:val="center"/>
            </w:pPr>
            <w:r>
              <w:t>242°55'45"</w:t>
            </w:r>
          </w:p>
        </w:tc>
        <w:tc>
          <w:tcPr>
            <w:tcW w:w="0" w:type="auto"/>
            <w:vAlign w:val="center"/>
          </w:tcPr>
          <w:p w:rsidR="00D970D1" w:rsidRDefault="00D970D1" w:rsidP="00D970D1">
            <w:pPr>
              <w:jc w:val="center"/>
            </w:pPr>
            <w:r>
              <w:t>9,62</w:t>
            </w:r>
          </w:p>
        </w:tc>
        <w:tc>
          <w:tcPr>
            <w:tcW w:w="0" w:type="auto"/>
            <w:vAlign w:val="center"/>
          </w:tcPr>
          <w:p w:rsidR="00D970D1" w:rsidRDefault="00D970D1" w:rsidP="00D970D1">
            <w:pPr>
              <w:jc w:val="center"/>
            </w:pPr>
            <w:r>
              <w:t>2218427,47</w:t>
            </w:r>
          </w:p>
        </w:tc>
        <w:tc>
          <w:tcPr>
            <w:tcW w:w="0" w:type="auto"/>
            <w:vAlign w:val="center"/>
          </w:tcPr>
          <w:p w:rsidR="00D970D1" w:rsidRDefault="00D970D1" w:rsidP="00D970D1">
            <w:pPr>
              <w:jc w:val="center"/>
            </w:pPr>
            <w:r>
              <w:t>444180,25</w:t>
            </w:r>
          </w:p>
        </w:tc>
      </w:tr>
      <w:tr w:rsidR="00D970D1" w:rsidTr="00D970D1">
        <w:trPr>
          <w:trHeight w:val="20"/>
        </w:trPr>
        <w:tc>
          <w:tcPr>
            <w:tcW w:w="0" w:type="auto"/>
            <w:vAlign w:val="center"/>
          </w:tcPr>
          <w:p w:rsidR="00D970D1" w:rsidRDefault="00D970D1" w:rsidP="00D970D1">
            <w:pPr>
              <w:jc w:val="center"/>
            </w:pPr>
            <w:r>
              <w:t>132</w:t>
            </w:r>
          </w:p>
        </w:tc>
        <w:tc>
          <w:tcPr>
            <w:tcW w:w="0" w:type="auto"/>
            <w:vAlign w:val="center"/>
          </w:tcPr>
          <w:p w:rsidR="00D970D1" w:rsidRDefault="00D970D1" w:rsidP="00D970D1">
            <w:pPr>
              <w:jc w:val="center"/>
            </w:pPr>
            <w:r>
              <w:t>239°39'28"</w:t>
            </w:r>
          </w:p>
        </w:tc>
        <w:tc>
          <w:tcPr>
            <w:tcW w:w="0" w:type="auto"/>
            <w:vAlign w:val="center"/>
          </w:tcPr>
          <w:p w:rsidR="00D970D1" w:rsidRDefault="00D970D1" w:rsidP="00D970D1">
            <w:pPr>
              <w:jc w:val="center"/>
            </w:pPr>
            <w:r>
              <w:t>11,07</w:t>
            </w:r>
          </w:p>
        </w:tc>
        <w:tc>
          <w:tcPr>
            <w:tcW w:w="0" w:type="auto"/>
            <w:vAlign w:val="center"/>
          </w:tcPr>
          <w:p w:rsidR="00D970D1" w:rsidRDefault="00D970D1" w:rsidP="00D970D1">
            <w:pPr>
              <w:jc w:val="center"/>
            </w:pPr>
            <w:r>
              <w:t>2218423,09</w:t>
            </w:r>
          </w:p>
        </w:tc>
        <w:tc>
          <w:tcPr>
            <w:tcW w:w="0" w:type="auto"/>
            <w:vAlign w:val="center"/>
          </w:tcPr>
          <w:p w:rsidR="00D970D1" w:rsidRDefault="00D970D1" w:rsidP="00D970D1">
            <w:pPr>
              <w:jc w:val="center"/>
            </w:pPr>
            <w:r>
              <w:t>444171,68</w:t>
            </w:r>
          </w:p>
        </w:tc>
      </w:tr>
      <w:tr w:rsidR="00D970D1" w:rsidTr="00D970D1">
        <w:trPr>
          <w:trHeight w:val="20"/>
        </w:trPr>
        <w:tc>
          <w:tcPr>
            <w:tcW w:w="0" w:type="auto"/>
            <w:vAlign w:val="center"/>
          </w:tcPr>
          <w:p w:rsidR="00D970D1" w:rsidRDefault="00D970D1" w:rsidP="00D970D1">
            <w:pPr>
              <w:jc w:val="center"/>
            </w:pPr>
            <w:r>
              <w:t>133</w:t>
            </w:r>
          </w:p>
        </w:tc>
        <w:tc>
          <w:tcPr>
            <w:tcW w:w="0" w:type="auto"/>
            <w:vAlign w:val="center"/>
          </w:tcPr>
          <w:p w:rsidR="00D970D1" w:rsidRDefault="00D970D1" w:rsidP="00D970D1">
            <w:pPr>
              <w:jc w:val="center"/>
            </w:pPr>
            <w:r>
              <w:t>235°17'41"</w:t>
            </w:r>
          </w:p>
        </w:tc>
        <w:tc>
          <w:tcPr>
            <w:tcW w:w="0" w:type="auto"/>
            <w:vAlign w:val="center"/>
          </w:tcPr>
          <w:p w:rsidR="00D970D1" w:rsidRDefault="00D970D1" w:rsidP="00D970D1">
            <w:pPr>
              <w:jc w:val="center"/>
            </w:pPr>
            <w:r>
              <w:t>28,8</w:t>
            </w:r>
          </w:p>
        </w:tc>
        <w:tc>
          <w:tcPr>
            <w:tcW w:w="0" w:type="auto"/>
            <w:vAlign w:val="center"/>
          </w:tcPr>
          <w:p w:rsidR="00D970D1" w:rsidRDefault="00D970D1" w:rsidP="00D970D1">
            <w:pPr>
              <w:jc w:val="center"/>
            </w:pPr>
            <w:r>
              <w:t>2218417,50</w:t>
            </w:r>
          </w:p>
        </w:tc>
        <w:tc>
          <w:tcPr>
            <w:tcW w:w="0" w:type="auto"/>
            <w:vAlign w:val="center"/>
          </w:tcPr>
          <w:p w:rsidR="00D970D1" w:rsidRDefault="00D970D1" w:rsidP="00D970D1">
            <w:pPr>
              <w:jc w:val="center"/>
            </w:pPr>
            <w:r>
              <w:t>444162,13</w:t>
            </w:r>
          </w:p>
        </w:tc>
      </w:tr>
      <w:tr w:rsidR="00D970D1" w:rsidTr="00D970D1">
        <w:trPr>
          <w:trHeight w:val="20"/>
        </w:trPr>
        <w:tc>
          <w:tcPr>
            <w:tcW w:w="0" w:type="auto"/>
            <w:vAlign w:val="center"/>
          </w:tcPr>
          <w:p w:rsidR="00D970D1" w:rsidRDefault="00D970D1" w:rsidP="00D970D1">
            <w:pPr>
              <w:jc w:val="center"/>
            </w:pPr>
            <w:r>
              <w:t>134</w:t>
            </w:r>
          </w:p>
        </w:tc>
        <w:tc>
          <w:tcPr>
            <w:tcW w:w="0" w:type="auto"/>
            <w:vAlign w:val="center"/>
          </w:tcPr>
          <w:p w:rsidR="00D970D1" w:rsidRDefault="00D970D1" w:rsidP="00D970D1">
            <w:pPr>
              <w:jc w:val="center"/>
            </w:pPr>
            <w:r>
              <w:t>139°51'48"</w:t>
            </w:r>
          </w:p>
        </w:tc>
        <w:tc>
          <w:tcPr>
            <w:tcW w:w="0" w:type="auto"/>
            <w:vAlign w:val="center"/>
          </w:tcPr>
          <w:p w:rsidR="00D970D1" w:rsidRDefault="00D970D1" w:rsidP="00D970D1">
            <w:pPr>
              <w:jc w:val="center"/>
            </w:pPr>
            <w:r>
              <w:t>15,51</w:t>
            </w:r>
          </w:p>
        </w:tc>
        <w:tc>
          <w:tcPr>
            <w:tcW w:w="0" w:type="auto"/>
            <w:vAlign w:val="center"/>
          </w:tcPr>
          <w:p w:rsidR="00D970D1" w:rsidRDefault="00D970D1" w:rsidP="00D970D1">
            <w:pPr>
              <w:jc w:val="center"/>
            </w:pPr>
            <w:r>
              <w:t>2218401,10</w:t>
            </w:r>
          </w:p>
        </w:tc>
        <w:tc>
          <w:tcPr>
            <w:tcW w:w="0" w:type="auto"/>
            <w:vAlign w:val="center"/>
          </w:tcPr>
          <w:p w:rsidR="00D970D1" w:rsidRDefault="00D970D1" w:rsidP="00D970D1">
            <w:pPr>
              <w:jc w:val="center"/>
            </w:pPr>
            <w:r>
              <w:t>444138,45</w:t>
            </w:r>
          </w:p>
        </w:tc>
      </w:tr>
      <w:tr w:rsidR="00D970D1" w:rsidTr="00D970D1">
        <w:trPr>
          <w:trHeight w:val="20"/>
        </w:trPr>
        <w:tc>
          <w:tcPr>
            <w:tcW w:w="0" w:type="auto"/>
            <w:vAlign w:val="center"/>
          </w:tcPr>
          <w:p w:rsidR="00D970D1" w:rsidRDefault="00D970D1" w:rsidP="00D970D1">
            <w:pPr>
              <w:jc w:val="center"/>
            </w:pPr>
            <w:r>
              <w:t>135</w:t>
            </w:r>
          </w:p>
        </w:tc>
        <w:tc>
          <w:tcPr>
            <w:tcW w:w="0" w:type="auto"/>
            <w:vAlign w:val="center"/>
          </w:tcPr>
          <w:p w:rsidR="00D970D1" w:rsidRDefault="00D970D1" w:rsidP="00D970D1">
            <w:pPr>
              <w:jc w:val="center"/>
            </w:pPr>
            <w:r>
              <w:t>93°34'39"</w:t>
            </w:r>
          </w:p>
        </w:tc>
        <w:tc>
          <w:tcPr>
            <w:tcW w:w="0" w:type="auto"/>
            <w:vAlign w:val="center"/>
          </w:tcPr>
          <w:p w:rsidR="00D970D1" w:rsidRDefault="00D970D1" w:rsidP="00D970D1">
            <w:pPr>
              <w:jc w:val="center"/>
            </w:pPr>
            <w:r>
              <w:t>27,56</w:t>
            </w:r>
          </w:p>
        </w:tc>
        <w:tc>
          <w:tcPr>
            <w:tcW w:w="0" w:type="auto"/>
            <w:vAlign w:val="center"/>
          </w:tcPr>
          <w:p w:rsidR="00D970D1" w:rsidRDefault="00D970D1" w:rsidP="00D970D1">
            <w:pPr>
              <w:jc w:val="center"/>
            </w:pPr>
            <w:r>
              <w:t>2218389,24</w:t>
            </w:r>
          </w:p>
        </w:tc>
        <w:tc>
          <w:tcPr>
            <w:tcW w:w="0" w:type="auto"/>
            <w:vAlign w:val="center"/>
          </w:tcPr>
          <w:p w:rsidR="00D970D1" w:rsidRDefault="00D970D1" w:rsidP="00D970D1">
            <w:pPr>
              <w:jc w:val="center"/>
            </w:pPr>
            <w:r>
              <w:t>444148,45</w:t>
            </w:r>
          </w:p>
        </w:tc>
      </w:tr>
      <w:tr w:rsidR="00D970D1" w:rsidTr="00D970D1">
        <w:trPr>
          <w:trHeight w:val="20"/>
        </w:trPr>
        <w:tc>
          <w:tcPr>
            <w:tcW w:w="0" w:type="auto"/>
            <w:vAlign w:val="center"/>
          </w:tcPr>
          <w:p w:rsidR="00D970D1" w:rsidRDefault="00D970D1" w:rsidP="00D970D1">
            <w:pPr>
              <w:jc w:val="center"/>
            </w:pPr>
            <w:r>
              <w:t>136</w:t>
            </w:r>
          </w:p>
        </w:tc>
        <w:tc>
          <w:tcPr>
            <w:tcW w:w="0" w:type="auto"/>
            <w:vAlign w:val="center"/>
          </w:tcPr>
          <w:p w:rsidR="00D970D1" w:rsidRDefault="00D970D1" w:rsidP="00D970D1">
            <w:pPr>
              <w:jc w:val="center"/>
            </w:pPr>
            <w:r>
              <w:t>53°53'25"</w:t>
            </w:r>
          </w:p>
        </w:tc>
        <w:tc>
          <w:tcPr>
            <w:tcW w:w="0" w:type="auto"/>
            <w:vAlign w:val="center"/>
          </w:tcPr>
          <w:p w:rsidR="00D970D1" w:rsidRDefault="00D970D1" w:rsidP="00D970D1">
            <w:pPr>
              <w:jc w:val="center"/>
            </w:pPr>
            <w:r>
              <w:t>14,32</w:t>
            </w:r>
          </w:p>
        </w:tc>
        <w:tc>
          <w:tcPr>
            <w:tcW w:w="0" w:type="auto"/>
            <w:vAlign w:val="center"/>
          </w:tcPr>
          <w:p w:rsidR="00D970D1" w:rsidRDefault="00D970D1" w:rsidP="00D970D1">
            <w:pPr>
              <w:jc w:val="center"/>
            </w:pPr>
            <w:r>
              <w:t>2218387,52</w:t>
            </w:r>
          </w:p>
        </w:tc>
        <w:tc>
          <w:tcPr>
            <w:tcW w:w="0" w:type="auto"/>
            <w:vAlign w:val="center"/>
          </w:tcPr>
          <w:p w:rsidR="00D970D1" w:rsidRDefault="00D970D1" w:rsidP="00D970D1">
            <w:pPr>
              <w:jc w:val="center"/>
            </w:pPr>
            <w:r>
              <w:t>444175,96</w:t>
            </w:r>
          </w:p>
        </w:tc>
      </w:tr>
      <w:tr w:rsidR="00D970D1" w:rsidTr="00D970D1">
        <w:trPr>
          <w:trHeight w:val="20"/>
        </w:trPr>
        <w:tc>
          <w:tcPr>
            <w:tcW w:w="0" w:type="auto"/>
            <w:vAlign w:val="center"/>
          </w:tcPr>
          <w:p w:rsidR="00D970D1" w:rsidRDefault="00D970D1" w:rsidP="00D970D1">
            <w:pPr>
              <w:jc w:val="center"/>
            </w:pPr>
            <w:r>
              <w:t>137</w:t>
            </w:r>
          </w:p>
        </w:tc>
        <w:tc>
          <w:tcPr>
            <w:tcW w:w="0" w:type="auto"/>
            <w:vAlign w:val="center"/>
          </w:tcPr>
          <w:p w:rsidR="00D970D1" w:rsidRDefault="00D970D1" w:rsidP="00D970D1">
            <w:pPr>
              <w:jc w:val="center"/>
            </w:pPr>
            <w:r>
              <w:t>349°26'36"</w:t>
            </w:r>
          </w:p>
        </w:tc>
        <w:tc>
          <w:tcPr>
            <w:tcW w:w="0" w:type="auto"/>
            <w:vAlign w:val="center"/>
          </w:tcPr>
          <w:p w:rsidR="00D970D1" w:rsidRDefault="00D970D1" w:rsidP="00D970D1">
            <w:pPr>
              <w:jc w:val="center"/>
            </w:pPr>
            <w:r>
              <w:t>4,48</w:t>
            </w:r>
          </w:p>
        </w:tc>
        <w:tc>
          <w:tcPr>
            <w:tcW w:w="0" w:type="auto"/>
            <w:vAlign w:val="center"/>
          </w:tcPr>
          <w:p w:rsidR="00D970D1" w:rsidRDefault="00D970D1" w:rsidP="00D970D1">
            <w:pPr>
              <w:jc w:val="center"/>
            </w:pPr>
            <w:r>
              <w:t>2218395,96</w:t>
            </w:r>
          </w:p>
        </w:tc>
        <w:tc>
          <w:tcPr>
            <w:tcW w:w="0" w:type="auto"/>
            <w:vAlign w:val="center"/>
          </w:tcPr>
          <w:p w:rsidR="00D970D1" w:rsidRDefault="00D970D1" w:rsidP="00D970D1">
            <w:pPr>
              <w:jc w:val="center"/>
            </w:pPr>
            <w:r>
              <w:t>444187,53</w:t>
            </w:r>
          </w:p>
        </w:tc>
      </w:tr>
      <w:tr w:rsidR="00D970D1" w:rsidTr="00D970D1">
        <w:trPr>
          <w:trHeight w:val="20"/>
        </w:trPr>
        <w:tc>
          <w:tcPr>
            <w:tcW w:w="0" w:type="auto"/>
            <w:vAlign w:val="center"/>
          </w:tcPr>
          <w:p w:rsidR="00D970D1" w:rsidRDefault="00D970D1" w:rsidP="00D970D1">
            <w:pPr>
              <w:jc w:val="center"/>
            </w:pPr>
            <w:r>
              <w:t>138</w:t>
            </w:r>
          </w:p>
        </w:tc>
        <w:tc>
          <w:tcPr>
            <w:tcW w:w="0" w:type="auto"/>
            <w:vAlign w:val="center"/>
          </w:tcPr>
          <w:p w:rsidR="00D970D1" w:rsidRDefault="00D970D1" w:rsidP="00D970D1">
            <w:pPr>
              <w:jc w:val="center"/>
            </w:pPr>
            <w:r>
              <w:t>0°41'5"</w:t>
            </w:r>
          </w:p>
        </w:tc>
        <w:tc>
          <w:tcPr>
            <w:tcW w:w="0" w:type="auto"/>
            <w:vAlign w:val="center"/>
          </w:tcPr>
          <w:p w:rsidR="00D970D1" w:rsidRDefault="00D970D1" w:rsidP="00D970D1">
            <w:pPr>
              <w:jc w:val="center"/>
            </w:pPr>
            <w:r>
              <w:t>2,51</w:t>
            </w:r>
          </w:p>
        </w:tc>
        <w:tc>
          <w:tcPr>
            <w:tcW w:w="0" w:type="auto"/>
            <w:vAlign w:val="center"/>
          </w:tcPr>
          <w:p w:rsidR="00D970D1" w:rsidRDefault="00D970D1" w:rsidP="00D970D1">
            <w:pPr>
              <w:jc w:val="center"/>
            </w:pPr>
            <w:r>
              <w:t>2218400,36</w:t>
            </w:r>
          </w:p>
        </w:tc>
        <w:tc>
          <w:tcPr>
            <w:tcW w:w="0" w:type="auto"/>
            <w:vAlign w:val="center"/>
          </w:tcPr>
          <w:p w:rsidR="00D970D1" w:rsidRDefault="00D970D1" w:rsidP="00D970D1">
            <w:pPr>
              <w:jc w:val="center"/>
            </w:pPr>
            <w:r>
              <w:t>444186,71</w:t>
            </w:r>
          </w:p>
        </w:tc>
      </w:tr>
      <w:tr w:rsidR="00D970D1" w:rsidTr="00D970D1">
        <w:trPr>
          <w:trHeight w:val="20"/>
        </w:trPr>
        <w:tc>
          <w:tcPr>
            <w:tcW w:w="0" w:type="auto"/>
            <w:vAlign w:val="center"/>
          </w:tcPr>
          <w:p w:rsidR="00D970D1" w:rsidRDefault="00D970D1" w:rsidP="00D970D1">
            <w:pPr>
              <w:jc w:val="center"/>
            </w:pPr>
            <w:r>
              <w:t>139</w:t>
            </w:r>
          </w:p>
        </w:tc>
        <w:tc>
          <w:tcPr>
            <w:tcW w:w="0" w:type="auto"/>
            <w:vAlign w:val="center"/>
          </w:tcPr>
          <w:p w:rsidR="00D970D1" w:rsidRDefault="00D970D1" w:rsidP="00D970D1">
            <w:pPr>
              <w:jc w:val="center"/>
            </w:pPr>
            <w:r>
              <w:t>27°4'47"</w:t>
            </w:r>
          </w:p>
        </w:tc>
        <w:tc>
          <w:tcPr>
            <w:tcW w:w="0" w:type="auto"/>
            <w:vAlign w:val="center"/>
          </w:tcPr>
          <w:p w:rsidR="00D970D1" w:rsidRDefault="00D970D1" w:rsidP="00D970D1">
            <w:pPr>
              <w:jc w:val="center"/>
            </w:pPr>
            <w:r>
              <w:t>2,99</w:t>
            </w:r>
          </w:p>
        </w:tc>
        <w:tc>
          <w:tcPr>
            <w:tcW w:w="0" w:type="auto"/>
            <w:vAlign w:val="center"/>
          </w:tcPr>
          <w:p w:rsidR="00D970D1" w:rsidRDefault="00D970D1" w:rsidP="00D970D1">
            <w:pPr>
              <w:jc w:val="center"/>
            </w:pPr>
            <w:r>
              <w:t>2218402,87</w:t>
            </w:r>
          </w:p>
        </w:tc>
        <w:tc>
          <w:tcPr>
            <w:tcW w:w="0" w:type="auto"/>
            <w:vAlign w:val="center"/>
          </w:tcPr>
          <w:p w:rsidR="00D970D1" w:rsidRDefault="00D970D1" w:rsidP="00D970D1">
            <w:pPr>
              <w:jc w:val="center"/>
            </w:pPr>
            <w:r>
              <w:t>444186,74</w:t>
            </w:r>
          </w:p>
        </w:tc>
      </w:tr>
      <w:tr w:rsidR="00D970D1" w:rsidTr="00D970D1">
        <w:trPr>
          <w:trHeight w:val="20"/>
        </w:trPr>
        <w:tc>
          <w:tcPr>
            <w:tcW w:w="0" w:type="auto"/>
            <w:vAlign w:val="center"/>
          </w:tcPr>
          <w:p w:rsidR="00D970D1" w:rsidRDefault="00D970D1" w:rsidP="00D970D1">
            <w:pPr>
              <w:jc w:val="center"/>
            </w:pPr>
            <w:r>
              <w:t>140</w:t>
            </w:r>
          </w:p>
        </w:tc>
        <w:tc>
          <w:tcPr>
            <w:tcW w:w="0" w:type="auto"/>
            <w:vAlign w:val="center"/>
          </w:tcPr>
          <w:p w:rsidR="00D970D1" w:rsidRDefault="00D970D1" w:rsidP="00D970D1">
            <w:pPr>
              <w:jc w:val="center"/>
            </w:pPr>
            <w:r>
              <w:t>51°43'55"</w:t>
            </w:r>
          </w:p>
        </w:tc>
        <w:tc>
          <w:tcPr>
            <w:tcW w:w="0" w:type="auto"/>
            <w:vAlign w:val="center"/>
          </w:tcPr>
          <w:p w:rsidR="00D970D1" w:rsidRDefault="00D970D1" w:rsidP="00D970D1">
            <w:pPr>
              <w:jc w:val="center"/>
            </w:pPr>
            <w:r>
              <w:t>3,2</w:t>
            </w:r>
          </w:p>
        </w:tc>
        <w:tc>
          <w:tcPr>
            <w:tcW w:w="0" w:type="auto"/>
            <w:vAlign w:val="center"/>
          </w:tcPr>
          <w:p w:rsidR="00D970D1" w:rsidRDefault="00D970D1" w:rsidP="00D970D1">
            <w:pPr>
              <w:jc w:val="center"/>
            </w:pPr>
            <w:r>
              <w:t>2218405,53</w:t>
            </w:r>
          </w:p>
        </w:tc>
        <w:tc>
          <w:tcPr>
            <w:tcW w:w="0" w:type="auto"/>
            <w:vAlign w:val="center"/>
          </w:tcPr>
          <w:p w:rsidR="00D970D1" w:rsidRDefault="00D970D1" w:rsidP="00D970D1">
            <w:pPr>
              <w:jc w:val="center"/>
            </w:pPr>
            <w:r>
              <w:t>444188,10</w:t>
            </w:r>
          </w:p>
        </w:tc>
      </w:tr>
      <w:tr w:rsidR="00D970D1" w:rsidTr="00D970D1">
        <w:trPr>
          <w:trHeight w:val="20"/>
        </w:trPr>
        <w:tc>
          <w:tcPr>
            <w:tcW w:w="0" w:type="auto"/>
            <w:vAlign w:val="center"/>
          </w:tcPr>
          <w:p w:rsidR="00D970D1" w:rsidRDefault="00D970D1" w:rsidP="00D970D1">
            <w:pPr>
              <w:jc w:val="center"/>
            </w:pPr>
            <w:r>
              <w:t>141</w:t>
            </w:r>
          </w:p>
        </w:tc>
        <w:tc>
          <w:tcPr>
            <w:tcW w:w="0" w:type="auto"/>
            <w:vAlign w:val="center"/>
          </w:tcPr>
          <w:p w:rsidR="00D970D1" w:rsidRDefault="00D970D1" w:rsidP="00D970D1">
            <w:pPr>
              <w:jc w:val="center"/>
            </w:pPr>
            <w:r>
              <w:t>71°17'1"</w:t>
            </w:r>
          </w:p>
        </w:tc>
        <w:tc>
          <w:tcPr>
            <w:tcW w:w="0" w:type="auto"/>
            <w:vAlign w:val="center"/>
          </w:tcPr>
          <w:p w:rsidR="00D970D1" w:rsidRDefault="00D970D1" w:rsidP="00D970D1">
            <w:pPr>
              <w:jc w:val="center"/>
            </w:pPr>
            <w:r>
              <w:t>1,93</w:t>
            </w:r>
          </w:p>
        </w:tc>
        <w:tc>
          <w:tcPr>
            <w:tcW w:w="0" w:type="auto"/>
            <w:vAlign w:val="center"/>
          </w:tcPr>
          <w:p w:rsidR="00D970D1" w:rsidRDefault="00D970D1" w:rsidP="00D970D1">
            <w:pPr>
              <w:jc w:val="center"/>
            </w:pPr>
            <w:r>
              <w:t>2218407,51</w:t>
            </w:r>
          </w:p>
        </w:tc>
        <w:tc>
          <w:tcPr>
            <w:tcW w:w="0" w:type="auto"/>
            <w:vAlign w:val="center"/>
          </w:tcPr>
          <w:p w:rsidR="00D970D1" w:rsidRDefault="00D970D1" w:rsidP="00D970D1">
            <w:pPr>
              <w:jc w:val="center"/>
            </w:pPr>
            <w:r>
              <w:t>444190,61</w:t>
            </w:r>
          </w:p>
        </w:tc>
      </w:tr>
      <w:tr w:rsidR="00D970D1" w:rsidTr="00D970D1">
        <w:trPr>
          <w:trHeight w:val="20"/>
        </w:trPr>
        <w:tc>
          <w:tcPr>
            <w:tcW w:w="0" w:type="auto"/>
            <w:vAlign w:val="center"/>
          </w:tcPr>
          <w:p w:rsidR="00D970D1" w:rsidRDefault="00D970D1" w:rsidP="00D970D1">
            <w:pPr>
              <w:jc w:val="center"/>
            </w:pPr>
            <w:r>
              <w:t>142</w:t>
            </w:r>
          </w:p>
        </w:tc>
        <w:tc>
          <w:tcPr>
            <w:tcW w:w="0" w:type="auto"/>
            <w:vAlign w:val="center"/>
          </w:tcPr>
          <w:p w:rsidR="00D970D1" w:rsidRDefault="00D970D1" w:rsidP="00D970D1">
            <w:pPr>
              <w:jc w:val="center"/>
            </w:pPr>
            <w:r>
              <w:t>87°36'51"</w:t>
            </w:r>
          </w:p>
        </w:tc>
        <w:tc>
          <w:tcPr>
            <w:tcW w:w="0" w:type="auto"/>
            <w:vAlign w:val="center"/>
          </w:tcPr>
          <w:p w:rsidR="00D970D1" w:rsidRDefault="00D970D1" w:rsidP="00D970D1">
            <w:pPr>
              <w:jc w:val="center"/>
            </w:pPr>
            <w:r>
              <w:t>2,16</w:t>
            </w:r>
          </w:p>
        </w:tc>
        <w:tc>
          <w:tcPr>
            <w:tcW w:w="0" w:type="auto"/>
            <w:vAlign w:val="center"/>
          </w:tcPr>
          <w:p w:rsidR="00D970D1" w:rsidRDefault="00D970D1" w:rsidP="00D970D1">
            <w:pPr>
              <w:jc w:val="center"/>
            </w:pPr>
            <w:r>
              <w:t>2218408,13</w:t>
            </w:r>
          </w:p>
        </w:tc>
        <w:tc>
          <w:tcPr>
            <w:tcW w:w="0" w:type="auto"/>
            <w:vAlign w:val="center"/>
          </w:tcPr>
          <w:p w:rsidR="00D970D1" w:rsidRDefault="00D970D1" w:rsidP="00D970D1">
            <w:pPr>
              <w:jc w:val="center"/>
            </w:pPr>
            <w:r>
              <w:t>444192,44</w:t>
            </w:r>
          </w:p>
        </w:tc>
      </w:tr>
      <w:tr w:rsidR="00D970D1" w:rsidTr="00D970D1">
        <w:trPr>
          <w:trHeight w:val="20"/>
        </w:trPr>
        <w:tc>
          <w:tcPr>
            <w:tcW w:w="0" w:type="auto"/>
            <w:vAlign w:val="center"/>
          </w:tcPr>
          <w:p w:rsidR="00D970D1" w:rsidRDefault="00D970D1" w:rsidP="00D970D1">
            <w:pPr>
              <w:jc w:val="center"/>
            </w:pPr>
            <w:r>
              <w:t>143</w:t>
            </w:r>
          </w:p>
        </w:tc>
        <w:tc>
          <w:tcPr>
            <w:tcW w:w="0" w:type="auto"/>
            <w:vAlign w:val="center"/>
          </w:tcPr>
          <w:p w:rsidR="00D970D1" w:rsidRDefault="00D970D1" w:rsidP="00D970D1">
            <w:pPr>
              <w:jc w:val="center"/>
            </w:pPr>
            <w:r>
              <w:t>106°50'28"</w:t>
            </w:r>
          </w:p>
        </w:tc>
        <w:tc>
          <w:tcPr>
            <w:tcW w:w="0" w:type="auto"/>
            <w:vAlign w:val="center"/>
          </w:tcPr>
          <w:p w:rsidR="00D970D1" w:rsidRDefault="00D970D1" w:rsidP="00D970D1">
            <w:pPr>
              <w:jc w:val="center"/>
            </w:pPr>
            <w:r>
              <w:t>3,87</w:t>
            </w:r>
          </w:p>
        </w:tc>
        <w:tc>
          <w:tcPr>
            <w:tcW w:w="0" w:type="auto"/>
            <w:vAlign w:val="center"/>
          </w:tcPr>
          <w:p w:rsidR="00D970D1" w:rsidRDefault="00D970D1" w:rsidP="00D970D1">
            <w:pPr>
              <w:jc w:val="center"/>
            </w:pPr>
            <w:r>
              <w:t>2218408,22</w:t>
            </w:r>
          </w:p>
        </w:tc>
        <w:tc>
          <w:tcPr>
            <w:tcW w:w="0" w:type="auto"/>
            <w:vAlign w:val="center"/>
          </w:tcPr>
          <w:p w:rsidR="00D970D1" w:rsidRDefault="00D970D1" w:rsidP="00D970D1">
            <w:pPr>
              <w:jc w:val="center"/>
            </w:pPr>
            <w:r>
              <w:t>444194,60</w:t>
            </w:r>
          </w:p>
        </w:tc>
      </w:tr>
      <w:tr w:rsidR="00D970D1" w:rsidTr="00D970D1">
        <w:trPr>
          <w:trHeight w:val="20"/>
        </w:trPr>
        <w:tc>
          <w:tcPr>
            <w:tcW w:w="0" w:type="auto"/>
            <w:vAlign w:val="center"/>
          </w:tcPr>
          <w:p w:rsidR="00D970D1" w:rsidRDefault="00D970D1" w:rsidP="00D970D1">
            <w:pPr>
              <w:jc w:val="center"/>
            </w:pPr>
            <w:r>
              <w:t>144</w:t>
            </w:r>
          </w:p>
        </w:tc>
        <w:tc>
          <w:tcPr>
            <w:tcW w:w="0" w:type="auto"/>
            <w:vAlign w:val="center"/>
          </w:tcPr>
          <w:p w:rsidR="00D970D1" w:rsidRDefault="00D970D1" w:rsidP="00D970D1">
            <w:pPr>
              <w:jc w:val="center"/>
            </w:pPr>
            <w:r>
              <w:t>136°59'40"</w:t>
            </w:r>
          </w:p>
        </w:tc>
        <w:tc>
          <w:tcPr>
            <w:tcW w:w="0" w:type="auto"/>
            <w:vAlign w:val="center"/>
          </w:tcPr>
          <w:p w:rsidR="00D970D1" w:rsidRDefault="00D970D1" w:rsidP="00D970D1">
            <w:pPr>
              <w:jc w:val="center"/>
            </w:pPr>
            <w:r>
              <w:t>2,84</w:t>
            </w:r>
          </w:p>
        </w:tc>
        <w:tc>
          <w:tcPr>
            <w:tcW w:w="0" w:type="auto"/>
            <w:vAlign w:val="center"/>
          </w:tcPr>
          <w:p w:rsidR="00D970D1" w:rsidRDefault="00D970D1" w:rsidP="00D970D1">
            <w:pPr>
              <w:jc w:val="center"/>
            </w:pPr>
            <w:r>
              <w:t>2218407,10</w:t>
            </w:r>
          </w:p>
        </w:tc>
        <w:tc>
          <w:tcPr>
            <w:tcW w:w="0" w:type="auto"/>
            <w:vAlign w:val="center"/>
          </w:tcPr>
          <w:p w:rsidR="00D970D1" w:rsidRDefault="00D970D1" w:rsidP="00D970D1">
            <w:pPr>
              <w:jc w:val="center"/>
            </w:pPr>
            <w:r>
              <w:t>444198,30</w:t>
            </w:r>
          </w:p>
        </w:tc>
      </w:tr>
      <w:tr w:rsidR="00D970D1" w:rsidTr="00D970D1">
        <w:trPr>
          <w:trHeight w:val="20"/>
        </w:trPr>
        <w:tc>
          <w:tcPr>
            <w:tcW w:w="0" w:type="auto"/>
            <w:vAlign w:val="center"/>
          </w:tcPr>
          <w:p w:rsidR="00D970D1" w:rsidRDefault="00D970D1" w:rsidP="00D970D1">
            <w:pPr>
              <w:jc w:val="center"/>
            </w:pPr>
            <w:r>
              <w:t>145</w:t>
            </w:r>
          </w:p>
        </w:tc>
        <w:tc>
          <w:tcPr>
            <w:tcW w:w="0" w:type="auto"/>
            <w:vAlign w:val="center"/>
          </w:tcPr>
          <w:p w:rsidR="00D970D1" w:rsidRDefault="00D970D1" w:rsidP="00D970D1">
            <w:pPr>
              <w:jc w:val="center"/>
            </w:pPr>
            <w:r>
              <w:t>227°12'28"</w:t>
            </w:r>
          </w:p>
        </w:tc>
        <w:tc>
          <w:tcPr>
            <w:tcW w:w="0" w:type="auto"/>
            <w:vAlign w:val="center"/>
          </w:tcPr>
          <w:p w:rsidR="00D970D1" w:rsidRDefault="00D970D1" w:rsidP="00D970D1">
            <w:pPr>
              <w:jc w:val="center"/>
            </w:pPr>
            <w:r>
              <w:t>20,74</w:t>
            </w:r>
          </w:p>
        </w:tc>
        <w:tc>
          <w:tcPr>
            <w:tcW w:w="0" w:type="auto"/>
            <w:vAlign w:val="center"/>
          </w:tcPr>
          <w:p w:rsidR="00D970D1" w:rsidRDefault="00D970D1" w:rsidP="00D970D1">
            <w:pPr>
              <w:jc w:val="center"/>
            </w:pPr>
            <w:r>
              <w:t>2218405,02</w:t>
            </w:r>
          </w:p>
        </w:tc>
        <w:tc>
          <w:tcPr>
            <w:tcW w:w="0" w:type="auto"/>
            <w:vAlign w:val="center"/>
          </w:tcPr>
          <w:p w:rsidR="00D970D1" w:rsidRDefault="00D970D1" w:rsidP="00D970D1">
            <w:pPr>
              <w:jc w:val="center"/>
            </w:pPr>
            <w:r>
              <w:t>444200,24</w:t>
            </w:r>
          </w:p>
        </w:tc>
      </w:tr>
      <w:tr w:rsidR="00D970D1" w:rsidTr="00D970D1">
        <w:trPr>
          <w:trHeight w:val="20"/>
        </w:trPr>
        <w:tc>
          <w:tcPr>
            <w:tcW w:w="0" w:type="auto"/>
            <w:vAlign w:val="center"/>
          </w:tcPr>
          <w:p w:rsidR="00D970D1" w:rsidRDefault="00D970D1" w:rsidP="00D970D1">
            <w:pPr>
              <w:jc w:val="center"/>
            </w:pPr>
            <w:r>
              <w:t>146</w:t>
            </w:r>
          </w:p>
        </w:tc>
        <w:tc>
          <w:tcPr>
            <w:tcW w:w="0" w:type="auto"/>
            <w:vAlign w:val="center"/>
          </w:tcPr>
          <w:p w:rsidR="00D970D1" w:rsidRDefault="00D970D1" w:rsidP="00D970D1">
            <w:pPr>
              <w:jc w:val="center"/>
            </w:pPr>
            <w:r>
              <w:t>137°10'52"</w:t>
            </w:r>
          </w:p>
        </w:tc>
        <w:tc>
          <w:tcPr>
            <w:tcW w:w="0" w:type="auto"/>
            <w:vAlign w:val="center"/>
          </w:tcPr>
          <w:p w:rsidR="00D970D1" w:rsidRDefault="00D970D1" w:rsidP="00D970D1">
            <w:pPr>
              <w:jc w:val="center"/>
            </w:pPr>
            <w:r>
              <w:t>7,99</w:t>
            </w:r>
          </w:p>
        </w:tc>
        <w:tc>
          <w:tcPr>
            <w:tcW w:w="0" w:type="auto"/>
            <w:vAlign w:val="center"/>
          </w:tcPr>
          <w:p w:rsidR="00D970D1" w:rsidRDefault="00D970D1" w:rsidP="00D970D1">
            <w:pPr>
              <w:jc w:val="center"/>
            </w:pPr>
            <w:r>
              <w:t>2218390,93</w:t>
            </w:r>
          </w:p>
        </w:tc>
        <w:tc>
          <w:tcPr>
            <w:tcW w:w="0" w:type="auto"/>
            <w:vAlign w:val="center"/>
          </w:tcPr>
          <w:p w:rsidR="00D970D1" w:rsidRDefault="00D970D1" w:rsidP="00D970D1">
            <w:pPr>
              <w:jc w:val="center"/>
            </w:pPr>
            <w:r>
              <w:t>444185,02</w:t>
            </w:r>
          </w:p>
        </w:tc>
      </w:tr>
      <w:tr w:rsidR="00D970D1" w:rsidTr="00D970D1">
        <w:trPr>
          <w:trHeight w:val="20"/>
        </w:trPr>
        <w:tc>
          <w:tcPr>
            <w:tcW w:w="0" w:type="auto"/>
            <w:vAlign w:val="center"/>
          </w:tcPr>
          <w:p w:rsidR="00D970D1" w:rsidRDefault="00D970D1" w:rsidP="00D970D1">
            <w:pPr>
              <w:jc w:val="center"/>
            </w:pPr>
            <w:r>
              <w:t>147</w:t>
            </w:r>
          </w:p>
        </w:tc>
        <w:tc>
          <w:tcPr>
            <w:tcW w:w="0" w:type="auto"/>
            <w:vAlign w:val="center"/>
          </w:tcPr>
          <w:p w:rsidR="00D970D1" w:rsidRDefault="00D970D1" w:rsidP="00D970D1">
            <w:pPr>
              <w:jc w:val="center"/>
            </w:pPr>
            <w:r>
              <w:t>49°56'21"</w:t>
            </w:r>
          </w:p>
        </w:tc>
        <w:tc>
          <w:tcPr>
            <w:tcW w:w="0" w:type="auto"/>
            <w:vAlign w:val="center"/>
          </w:tcPr>
          <w:p w:rsidR="00D970D1" w:rsidRDefault="00D970D1" w:rsidP="00D970D1">
            <w:pPr>
              <w:jc w:val="center"/>
            </w:pPr>
            <w:r>
              <w:t>1,15</w:t>
            </w:r>
          </w:p>
        </w:tc>
        <w:tc>
          <w:tcPr>
            <w:tcW w:w="0" w:type="auto"/>
            <w:vAlign w:val="center"/>
          </w:tcPr>
          <w:p w:rsidR="00D970D1" w:rsidRDefault="00D970D1" w:rsidP="00D970D1">
            <w:pPr>
              <w:jc w:val="center"/>
            </w:pPr>
            <w:r>
              <w:t>2218385,07</w:t>
            </w:r>
          </w:p>
        </w:tc>
        <w:tc>
          <w:tcPr>
            <w:tcW w:w="0" w:type="auto"/>
            <w:vAlign w:val="center"/>
          </w:tcPr>
          <w:p w:rsidR="00D970D1" w:rsidRDefault="00D970D1" w:rsidP="00D970D1">
            <w:pPr>
              <w:jc w:val="center"/>
            </w:pPr>
            <w:r>
              <w:t>444190,45</w:t>
            </w:r>
          </w:p>
        </w:tc>
      </w:tr>
      <w:tr w:rsidR="00D970D1" w:rsidTr="00D970D1">
        <w:trPr>
          <w:trHeight w:val="20"/>
        </w:trPr>
        <w:tc>
          <w:tcPr>
            <w:tcW w:w="0" w:type="auto"/>
            <w:vAlign w:val="center"/>
          </w:tcPr>
          <w:p w:rsidR="00D970D1" w:rsidRDefault="00D970D1" w:rsidP="00D970D1">
            <w:pPr>
              <w:jc w:val="center"/>
            </w:pPr>
            <w:r>
              <w:t>148</w:t>
            </w:r>
          </w:p>
        </w:tc>
        <w:tc>
          <w:tcPr>
            <w:tcW w:w="0" w:type="auto"/>
            <w:vAlign w:val="center"/>
          </w:tcPr>
          <w:p w:rsidR="00D970D1" w:rsidRDefault="00D970D1" w:rsidP="00D970D1">
            <w:pPr>
              <w:jc w:val="center"/>
            </w:pPr>
            <w:r>
              <w:t>140°27'14"</w:t>
            </w:r>
          </w:p>
        </w:tc>
        <w:tc>
          <w:tcPr>
            <w:tcW w:w="0" w:type="auto"/>
            <w:vAlign w:val="center"/>
          </w:tcPr>
          <w:p w:rsidR="00D970D1" w:rsidRDefault="00D970D1" w:rsidP="00D970D1">
            <w:pPr>
              <w:jc w:val="center"/>
            </w:pPr>
            <w:r>
              <w:t>1,41</w:t>
            </w:r>
          </w:p>
        </w:tc>
        <w:tc>
          <w:tcPr>
            <w:tcW w:w="0" w:type="auto"/>
            <w:vAlign w:val="center"/>
          </w:tcPr>
          <w:p w:rsidR="00D970D1" w:rsidRDefault="00D970D1" w:rsidP="00D970D1">
            <w:pPr>
              <w:jc w:val="center"/>
            </w:pPr>
            <w:r>
              <w:t>2218385,81</w:t>
            </w:r>
          </w:p>
        </w:tc>
        <w:tc>
          <w:tcPr>
            <w:tcW w:w="0" w:type="auto"/>
            <w:vAlign w:val="center"/>
          </w:tcPr>
          <w:p w:rsidR="00D970D1" w:rsidRDefault="00D970D1" w:rsidP="00D970D1">
            <w:pPr>
              <w:jc w:val="center"/>
            </w:pPr>
            <w:r>
              <w:t>444191,33</w:t>
            </w:r>
          </w:p>
        </w:tc>
      </w:tr>
      <w:tr w:rsidR="00D970D1" w:rsidTr="00D970D1">
        <w:trPr>
          <w:trHeight w:val="20"/>
        </w:trPr>
        <w:tc>
          <w:tcPr>
            <w:tcW w:w="0" w:type="auto"/>
            <w:vAlign w:val="center"/>
          </w:tcPr>
          <w:p w:rsidR="00D970D1" w:rsidRDefault="00D970D1" w:rsidP="00D970D1">
            <w:pPr>
              <w:jc w:val="center"/>
            </w:pPr>
            <w:r>
              <w:t>149</w:t>
            </w:r>
          </w:p>
        </w:tc>
        <w:tc>
          <w:tcPr>
            <w:tcW w:w="0" w:type="auto"/>
            <w:vAlign w:val="center"/>
          </w:tcPr>
          <w:p w:rsidR="00D970D1" w:rsidRDefault="00D970D1" w:rsidP="00D970D1">
            <w:pPr>
              <w:jc w:val="center"/>
            </w:pPr>
            <w:r>
              <w:t>50°0'47"</w:t>
            </w:r>
          </w:p>
        </w:tc>
        <w:tc>
          <w:tcPr>
            <w:tcW w:w="0" w:type="auto"/>
            <w:vAlign w:val="center"/>
          </w:tcPr>
          <w:p w:rsidR="00D970D1" w:rsidRDefault="00D970D1" w:rsidP="00D970D1">
            <w:pPr>
              <w:jc w:val="center"/>
            </w:pPr>
            <w:r>
              <w:t>2,02</w:t>
            </w:r>
          </w:p>
        </w:tc>
        <w:tc>
          <w:tcPr>
            <w:tcW w:w="0" w:type="auto"/>
            <w:vAlign w:val="center"/>
          </w:tcPr>
          <w:p w:rsidR="00D970D1" w:rsidRDefault="00D970D1" w:rsidP="00D970D1">
            <w:pPr>
              <w:jc w:val="center"/>
            </w:pPr>
            <w:r>
              <w:t>2218384,72</w:t>
            </w:r>
          </w:p>
        </w:tc>
        <w:tc>
          <w:tcPr>
            <w:tcW w:w="0" w:type="auto"/>
            <w:vAlign w:val="center"/>
          </w:tcPr>
          <w:p w:rsidR="00D970D1" w:rsidRDefault="00D970D1" w:rsidP="00D970D1">
            <w:pPr>
              <w:jc w:val="center"/>
            </w:pPr>
            <w:r>
              <w:t>444192,23</w:t>
            </w:r>
          </w:p>
        </w:tc>
      </w:tr>
      <w:tr w:rsidR="00D970D1" w:rsidTr="00D970D1">
        <w:trPr>
          <w:trHeight w:val="20"/>
        </w:trPr>
        <w:tc>
          <w:tcPr>
            <w:tcW w:w="0" w:type="auto"/>
            <w:vAlign w:val="center"/>
          </w:tcPr>
          <w:p w:rsidR="00D970D1" w:rsidRDefault="00D970D1" w:rsidP="00D970D1">
            <w:pPr>
              <w:jc w:val="center"/>
            </w:pPr>
            <w:r>
              <w:t>150</w:t>
            </w:r>
          </w:p>
        </w:tc>
        <w:tc>
          <w:tcPr>
            <w:tcW w:w="0" w:type="auto"/>
            <w:vAlign w:val="center"/>
          </w:tcPr>
          <w:p w:rsidR="00D970D1" w:rsidRDefault="00D970D1" w:rsidP="00D970D1">
            <w:pPr>
              <w:jc w:val="center"/>
            </w:pPr>
            <w:r>
              <w:t>320°42'38"</w:t>
            </w:r>
          </w:p>
        </w:tc>
        <w:tc>
          <w:tcPr>
            <w:tcW w:w="0" w:type="auto"/>
            <w:vAlign w:val="center"/>
          </w:tcPr>
          <w:p w:rsidR="00D970D1" w:rsidRDefault="00D970D1" w:rsidP="00D970D1">
            <w:pPr>
              <w:jc w:val="center"/>
            </w:pPr>
            <w:r>
              <w:t>1,56</w:t>
            </w:r>
          </w:p>
        </w:tc>
        <w:tc>
          <w:tcPr>
            <w:tcW w:w="0" w:type="auto"/>
            <w:vAlign w:val="center"/>
          </w:tcPr>
          <w:p w:rsidR="00D970D1" w:rsidRDefault="00D970D1" w:rsidP="00D970D1">
            <w:pPr>
              <w:jc w:val="center"/>
            </w:pPr>
            <w:r>
              <w:t>2218386,02</w:t>
            </w:r>
          </w:p>
        </w:tc>
        <w:tc>
          <w:tcPr>
            <w:tcW w:w="0" w:type="auto"/>
            <w:vAlign w:val="center"/>
          </w:tcPr>
          <w:p w:rsidR="00D970D1" w:rsidRDefault="00D970D1" w:rsidP="00D970D1">
            <w:pPr>
              <w:jc w:val="center"/>
            </w:pPr>
            <w:r>
              <w:t>444193,78</w:t>
            </w:r>
          </w:p>
        </w:tc>
      </w:tr>
      <w:tr w:rsidR="00D970D1" w:rsidTr="00D970D1">
        <w:trPr>
          <w:trHeight w:val="20"/>
        </w:trPr>
        <w:tc>
          <w:tcPr>
            <w:tcW w:w="0" w:type="auto"/>
            <w:vAlign w:val="center"/>
          </w:tcPr>
          <w:p w:rsidR="00D970D1" w:rsidRDefault="00D970D1" w:rsidP="00D970D1">
            <w:pPr>
              <w:jc w:val="center"/>
            </w:pPr>
            <w:r>
              <w:t>151</w:t>
            </w:r>
          </w:p>
        </w:tc>
        <w:tc>
          <w:tcPr>
            <w:tcW w:w="0" w:type="auto"/>
            <w:vAlign w:val="center"/>
          </w:tcPr>
          <w:p w:rsidR="00D970D1" w:rsidRDefault="00D970D1" w:rsidP="00D970D1">
            <w:pPr>
              <w:jc w:val="center"/>
            </w:pPr>
            <w:r>
              <w:t>47°13'6"</w:t>
            </w:r>
          </w:p>
        </w:tc>
        <w:tc>
          <w:tcPr>
            <w:tcW w:w="0" w:type="auto"/>
            <w:vAlign w:val="center"/>
          </w:tcPr>
          <w:p w:rsidR="00D970D1" w:rsidRDefault="00D970D1" w:rsidP="00D970D1">
            <w:pPr>
              <w:jc w:val="center"/>
            </w:pPr>
            <w:r>
              <w:t>17,9</w:t>
            </w:r>
          </w:p>
        </w:tc>
        <w:tc>
          <w:tcPr>
            <w:tcW w:w="0" w:type="auto"/>
            <w:vAlign w:val="center"/>
          </w:tcPr>
          <w:p w:rsidR="00D970D1" w:rsidRDefault="00D970D1" w:rsidP="00D970D1">
            <w:pPr>
              <w:jc w:val="center"/>
            </w:pPr>
            <w:r>
              <w:t>2218387,23</w:t>
            </w:r>
          </w:p>
        </w:tc>
        <w:tc>
          <w:tcPr>
            <w:tcW w:w="0" w:type="auto"/>
            <w:vAlign w:val="center"/>
          </w:tcPr>
          <w:p w:rsidR="00D970D1" w:rsidRDefault="00D970D1" w:rsidP="00D970D1">
            <w:pPr>
              <w:jc w:val="center"/>
            </w:pPr>
            <w:r>
              <w:t>444192,79</w:t>
            </w:r>
          </w:p>
        </w:tc>
      </w:tr>
      <w:tr w:rsidR="00D970D1" w:rsidTr="00D970D1">
        <w:trPr>
          <w:trHeight w:val="20"/>
        </w:trPr>
        <w:tc>
          <w:tcPr>
            <w:tcW w:w="0" w:type="auto"/>
            <w:vAlign w:val="center"/>
          </w:tcPr>
          <w:p w:rsidR="00D970D1" w:rsidRDefault="00D970D1" w:rsidP="00D970D1">
            <w:pPr>
              <w:jc w:val="center"/>
            </w:pPr>
            <w:r>
              <w:t>152</w:t>
            </w:r>
          </w:p>
        </w:tc>
        <w:tc>
          <w:tcPr>
            <w:tcW w:w="0" w:type="auto"/>
            <w:vAlign w:val="center"/>
          </w:tcPr>
          <w:p w:rsidR="00D970D1" w:rsidRDefault="00D970D1" w:rsidP="00D970D1">
            <w:pPr>
              <w:jc w:val="center"/>
            </w:pPr>
            <w:r>
              <w:t>130°52'40"</w:t>
            </w:r>
          </w:p>
        </w:tc>
        <w:tc>
          <w:tcPr>
            <w:tcW w:w="0" w:type="auto"/>
            <w:vAlign w:val="center"/>
          </w:tcPr>
          <w:p w:rsidR="00D970D1" w:rsidRDefault="00D970D1" w:rsidP="00D970D1">
            <w:pPr>
              <w:jc w:val="center"/>
            </w:pPr>
            <w:r>
              <w:t>4,72</w:t>
            </w:r>
          </w:p>
        </w:tc>
        <w:tc>
          <w:tcPr>
            <w:tcW w:w="0" w:type="auto"/>
            <w:vAlign w:val="center"/>
          </w:tcPr>
          <w:p w:rsidR="00D970D1" w:rsidRDefault="00D970D1" w:rsidP="00D970D1">
            <w:pPr>
              <w:jc w:val="center"/>
            </w:pPr>
            <w:r>
              <w:t>2218399,39</w:t>
            </w:r>
          </w:p>
        </w:tc>
        <w:tc>
          <w:tcPr>
            <w:tcW w:w="0" w:type="auto"/>
            <w:vAlign w:val="center"/>
          </w:tcPr>
          <w:p w:rsidR="00D970D1" w:rsidRDefault="00D970D1" w:rsidP="00D970D1">
            <w:pPr>
              <w:jc w:val="center"/>
            </w:pPr>
            <w:r>
              <w:t>444205,93</w:t>
            </w:r>
          </w:p>
        </w:tc>
      </w:tr>
      <w:tr w:rsidR="00D970D1" w:rsidTr="00D970D1">
        <w:trPr>
          <w:trHeight w:val="20"/>
        </w:trPr>
        <w:tc>
          <w:tcPr>
            <w:tcW w:w="0" w:type="auto"/>
            <w:vAlign w:val="center"/>
          </w:tcPr>
          <w:p w:rsidR="00D970D1" w:rsidRDefault="00D970D1" w:rsidP="00D970D1">
            <w:pPr>
              <w:jc w:val="center"/>
            </w:pPr>
            <w:r>
              <w:t>153</w:t>
            </w:r>
          </w:p>
        </w:tc>
        <w:tc>
          <w:tcPr>
            <w:tcW w:w="0" w:type="auto"/>
            <w:vAlign w:val="center"/>
          </w:tcPr>
          <w:p w:rsidR="00D970D1" w:rsidRDefault="00D970D1" w:rsidP="00D970D1">
            <w:pPr>
              <w:jc w:val="center"/>
            </w:pPr>
            <w:r>
              <w:t>139°53'58"</w:t>
            </w:r>
          </w:p>
        </w:tc>
        <w:tc>
          <w:tcPr>
            <w:tcW w:w="0" w:type="auto"/>
            <w:vAlign w:val="center"/>
          </w:tcPr>
          <w:p w:rsidR="00D970D1" w:rsidRDefault="00D970D1" w:rsidP="00D970D1">
            <w:pPr>
              <w:jc w:val="center"/>
            </w:pPr>
            <w:r>
              <w:t>102,74</w:t>
            </w:r>
          </w:p>
        </w:tc>
        <w:tc>
          <w:tcPr>
            <w:tcW w:w="0" w:type="auto"/>
            <w:vAlign w:val="center"/>
          </w:tcPr>
          <w:p w:rsidR="00D970D1" w:rsidRDefault="00D970D1" w:rsidP="00D970D1">
            <w:pPr>
              <w:jc w:val="center"/>
            </w:pPr>
            <w:r>
              <w:t>2218396,30</w:t>
            </w:r>
          </w:p>
        </w:tc>
        <w:tc>
          <w:tcPr>
            <w:tcW w:w="0" w:type="auto"/>
            <w:vAlign w:val="center"/>
          </w:tcPr>
          <w:p w:rsidR="00D970D1" w:rsidRDefault="00D970D1" w:rsidP="00D970D1">
            <w:pPr>
              <w:jc w:val="center"/>
            </w:pPr>
            <w:r>
              <w:t>444209,50</w:t>
            </w:r>
          </w:p>
        </w:tc>
      </w:tr>
      <w:tr w:rsidR="00D970D1" w:rsidTr="00D970D1">
        <w:trPr>
          <w:trHeight w:val="20"/>
        </w:trPr>
        <w:tc>
          <w:tcPr>
            <w:tcW w:w="0" w:type="auto"/>
            <w:vAlign w:val="center"/>
          </w:tcPr>
          <w:p w:rsidR="00D970D1" w:rsidRDefault="00D970D1" w:rsidP="00D970D1">
            <w:pPr>
              <w:jc w:val="center"/>
            </w:pPr>
            <w:r>
              <w:t>154</w:t>
            </w:r>
          </w:p>
        </w:tc>
        <w:tc>
          <w:tcPr>
            <w:tcW w:w="0" w:type="auto"/>
            <w:vAlign w:val="center"/>
          </w:tcPr>
          <w:p w:rsidR="00D970D1" w:rsidRDefault="00D970D1" w:rsidP="00D970D1">
            <w:pPr>
              <w:jc w:val="center"/>
            </w:pPr>
            <w:r>
              <w:t>164°14'42"</w:t>
            </w:r>
          </w:p>
        </w:tc>
        <w:tc>
          <w:tcPr>
            <w:tcW w:w="0" w:type="auto"/>
            <w:vAlign w:val="center"/>
          </w:tcPr>
          <w:p w:rsidR="00D970D1" w:rsidRDefault="00D970D1" w:rsidP="00D970D1">
            <w:pPr>
              <w:jc w:val="center"/>
            </w:pPr>
            <w:r>
              <w:t>7,44</w:t>
            </w:r>
          </w:p>
        </w:tc>
        <w:tc>
          <w:tcPr>
            <w:tcW w:w="0" w:type="auto"/>
            <w:vAlign w:val="center"/>
          </w:tcPr>
          <w:p w:rsidR="00D970D1" w:rsidRDefault="00D970D1" w:rsidP="00D970D1">
            <w:pPr>
              <w:jc w:val="center"/>
            </w:pPr>
            <w:r>
              <w:t>2218317,71</w:t>
            </w:r>
          </w:p>
        </w:tc>
        <w:tc>
          <w:tcPr>
            <w:tcW w:w="0" w:type="auto"/>
            <w:vAlign w:val="center"/>
          </w:tcPr>
          <w:p w:rsidR="00D970D1" w:rsidRDefault="00D970D1" w:rsidP="00D970D1">
            <w:pPr>
              <w:jc w:val="center"/>
            </w:pPr>
            <w:r>
              <w:t>444275,68</w:t>
            </w:r>
          </w:p>
        </w:tc>
      </w:tr>
      <w:tr w:rsidR="00D970D1" w:rsidTr="00D970D1">
        <w:trPr>
          <w:trHeight w:val="20"/>
        </w:trPr>
        <w:tc>
          <w:tcPr>
            <w:tcW w:w="0" w:type="auto"/>
            <w:vAlign w:val="center"/>
          </w:tcPr>
          <w:p w:rsidR="00D970D1" w:rsidRDefault="00D970D1" w:rsidP="00D970D1">
            <w:pPr>
              <w:jc w:val="center"/>
            </w:pPr>
            <w:r>
              <w:t>155</w:t>
            </w:r>
          </w:p>
        </w:tc>
        <w:tc>
          <w:tcPr>
            <w:tcW w:w="0" w:type="auto"/>
            <w:vAlign w:val="center"/>
          </w:tcPr>
          <w:p w:rsidR="00D970D1" w:rsidRDefault="00D970D1" w:rsidP="00D970D1">
            <w:pPr>
              <w:jc w:val="center"/>
            </w:pPr>
            <w:r>
              <w:t>143°59'47"</w:t>
            </w:r>
          </w:p>
        </w:tc>
        <w:tc>
          <w:tcPr>
            <w:tcW w:w="0" w:type="auto"/>
            <w:vAlign w:val="center"/>
          </w:tcPr>
          <w:p w:rsidR="00D970D1" w:rsidRDefault="00D970D1" w:rsidP="00D970D1">
            <w:pPr>
              <w:jc w:val="center"/>
            </w:pPr>
            <w:r>
              <w:t>5,29</w:t>
            </w:r>
          </w:p>
        </w:tc>
        <w:tc>
          <w:tcPr>
            <w:tcW w:w="0" w:type="auto"/>
            <w:vAlign w:val="center"/>
          </w:tcPr>
          <w:p w:rsidR="00D970D1" w:rsidRDefault="00D970D1" w:rsidP="00D970D1">
            <w:pPr>
              <w:jc w:val="center"/>
            </w:pPr>
            <w:r>
              <w:t>2218310,55</w:t>
            </w:r>
          </w:p>
        </w:tc>
        <w:tc>
          <w:tcPr>
            <w:tcW w:w="0" w:type="auto"/>
            <w:vAlign w:val="center"/>
          </w:tcPr>
          <w:p w:rsidR="00D970D1" w:rsidRDefault="00D970D1" w:rsidP="00D970D1">
            <w:pPr>
              <w:jc w:val="center"/>
            </w:pPr>
            <w:r>
              <w:t>444277,70</w:t>
            </w:r>
          </w:p>
        </w:tc>
      </w:tr>
      <w:tr w:rsidR="00D970D1" w:rsidTr="00D970D1">
        <w:trPr>
          <w:trHeight w:val="20"/>
        </w:trPr>
        <w:tc>
          <w:tcPr>
            <w:tcW w:w="0" w:type="auto"/>
            <w:vAlign w:val="center"/>
          </w:tcPr>
          <w:p w:rsidR="00D970D1" w:rsidRDefault="00D970D1" w:rsidP="00D970D1">
            <w:pPr>
              <w:jc w:val="center"/>
            </w:pPr>
            <w:r>
              <w:t>156</w:t>
            </w:r>
          </w:p>
        </w:tc>
        <w:tc>
          <w:tcPr>
            <w:tcW w:w="0" w:type="auto"/>
            <w:vAlign w:val="center"/>
          </w:tcPr>
          <w:p w:rsidR="00D970D1" w:rsidRDefault="00D970D1" w:rsidP="00D970D1">
            <w:pPr>
              <w:jc w:val="center"/>
            </w:pPr>
            <w:r>
              <w:t>137°24'21"</w:t>
            </w:r>
          </w:p>
        </w:tc>
        <w:tc>
          <w:tcPr>
            <w:tcW w:w="0" w:type="auto"/>
            <w:vAlign w:val="center"/>
          </w:tcPr>
          <w:p w:rsidR="00D970D1" w:rsidRDefault="00D970D1" w:rsidP="00D970D1">
            <w:pPr>
              <w:jc w:val="center"/>
            </w:pPr>
            <w:r>
              <w:t>2,53</w:t>
            </w:r>
          </w:p>
        </w:tc>
        <w:tc>
          <w:tcPr>
            <w:tcW w:w="0" w:type="auto"/>
            <w:vAlign w:val="center"/>
          </w:tcPr>
          <w:p w:rsidR="00D970D1" w:rsidRDefault="00D970D1" w:rsidP="00D970D1">
            <w:pPr>
              <w:jc w:val="center"/>
            </w:pPr>
            <w:r>
              <w:t>2218306,27</w:t>
            </w:r>
          </w:p>
        </w:tc>
        <w:tc>
          <w:tcPr>
            <w:tcW w:w="0" w:type="auto"/>
            <w:vAlign w:val="center"/>
          </w:tcPr>
          <w:p w:rsidR="00D970D1" w:rsidRDefault="00D970D1" w:rsidP="00D970D1">
            <w:pPr>
              <w:jc w:val="center"/>
            </w:pPr>
            <w:r>
              <w:t>444280,81</w:t>
            </w:r>
          </w:p>
        </w:tc>
      </w:tr>
      <w:tr w:rsidR="00D970D1" w:rsidTr="00D970D1">
        <w:trPr>
          <w:trHeight w:val="20"/>
        </w:trPr>
        <w:tc>
          <w:tcPr>
            <w:tcW w:w="0" w:type="auto"/>
            <w:vAlign w:val="center"/>
          </w:tcPr>
          <w:p w:rsidR="00D970D1" w:rsidRDefault="00D970D1" w:rsidP="00D970D1">
            <w:pPr>
              <w:jc w:val="center"/>
            </w:pPr>
            <w:r>
              <w:t>157</w:t>
            </w:r>
          </w:p>
        </w:tc>
        <w:tc>
          <w:tcPr>
            <w:tcW w:w="0" w:type="auto"/>
            <w:vAlign w:val="center"/>
          </w:tcPr>
          <w:p w:rsidR="00D970D1" w:rsidRDefault="00D970D1" w:rsidP="00D970D1">
            <w:pPr>
              <w:jc w:val="center"/>
            </w:pPr>
            <w:r>
              <w:t>137°38'45"</w:t>
            </w:r>
          </w:p>
        </w:tc>
        <w:tc>
          <w:tcPr>
            <w:tcW w:w="0" w:type="auto"/>
            <w:vAlign w:val="center"/>
          </w:tcPr>
          <w:p w:rsidR="00D970D1" w:rsidRDefault="00D970D1" w:rsidP="00D970D1">
            <w:pPr>
              <w:jc w:val="center"/>
            </w:pPr>
            <w:r>
              <w:t>3,83</w:t>
            </w:r>
          </w:p>
        </w:tc>
        <w:tc>
          <w:tcPr>
            <w:tcW w:w="0" w:type="auto"/>
            <w:vAlign w:val="center"/>
          </w:tcPr>
          <w:p w:rsidR="00D970D1" w:rsidRDefault="00D970D1" w:rsidP="00D970D1">
            <w:pPr>
              <w:jc w:val="center"/>
            </w:pPr>
            <w:r>
              <w:t>2218304,41</w:t>
            </w:r>
          </w:p>
        </w:tc>
        <w:tc>
          <w:tcPr>
            <w:tcW w:w="0" w:type="auto"/>
            <w:vAlign w:val="center"/>
          </w:tcPr>
          <w:p w:rsidR="00D970D1" w:rsidRDefault="00D970D1" w:rsidP="00D970D1">
            <w:pPr>
              <w:jc w:val="center"/>
            </w:pPr>
            <w:r>
              <w:t>444282,52</w:t>
            </w:r>
          </w:p>
        </w:tc>
      </w:tr>
      <w:tr w:rsidR="00D970D1" w:rsidTr="00D970D1">
        <w:trPr>
          <w:trHeight w:val="20"/>
        </w:trPr>
        <w:tc>
          <w:tcPr>
            <w:tcW w:w="0" w:type="auto"/>
            <w:vAlign w:val="center"/>
          </w:tcPr>
          <w:p w:rsidR="00D970D1" w:rsidRDefault="00D970D1" w:rsidP="00D970D1">
            <w:pPr>
              <w:jc w:val="center"/>
            </w:pPr>
            <w:r>
              <w:t>158</w:t>
            </w:r>
          </w:p>
        </w:tc>
        <w:tc>
          <w:tcPr>
            <w:tcW w:w="0" w:type="auto"/>
            <w:vAlign w:val="center"/>
          </w:tcPr>
          <w:p w:rsidR="00D970D1" w:rsidRDefault="00D970D1" w:rsidP="00D970D1">
            <w:pPr>
              <w:jc w:val="center"/>
            </w:pPr>
            <w:r>
              <w:t>131°15'3"</w:t>
            </w:r>
          </w:p>
        </w:tc>
        <w:tc>
          <w:tcPr>
            <w:tcW w:w="0" w:type="auto"/>
            <w:vAlign w:val="center"/>
          </w:tcPr>
          <w:p w:rsidR="00D970D1" w:rsidRDefault="00D970D1" w:rsidP="00D970D1">
            <w:pPr>
              <w:jc w:val="center"/>
            </w:pPr>
            <w:r>
              <w:t>4,97</w:t>
            </w:r>
          </w:p>
        </w:tc>
        <w:tc>
          <w:tcPr>
            <w:tcW w:w="0" w:type="auto"/>
            <w:vAlign w:val="center"/>
          </w:tcPr>
          <w:p w:rsidR="00D970D1" w:rsidRDefault="00D970D1" w:rsidP="00D970D1">
            <w:pPr>
              <w:jc w:val="center"/>
            </w:pPr>
            <w:r>
              <w:t>2218301,58</w:t>
            </w:r>
          </w:p>
        </w:tc>
        <w:tc>
          <w:tcPr>
            <w:tcW w:w="0" w:type="auto"/>
            <w:vAlign w:val="center"/>
          </w:tcPr>
          <w:p w:rsidR="00D970D1" w:rsidRDefault="00D970D1" w:rsidP="00D970D1">
            <w:pPr>
              <w:jc w:val="center"/>
            </w:pPr>
            <w:r>
              <w:t>444285,10</w:t>
            </w:r>
          </w:p>
        </w:tc>
      </w:tr>
      <w:tr w:rsidR="00D970D1" w:rsidTr="00D970D1">
        <w:trPr>
          <w:trHeight w:val="20"/>
        </w:trPr>
        <w:tc>
          <w:tcPr>
            <w:tcW w:w="0" w:type="auto"/>
            <w:vAlign w:val="center"/>
          </w:tcPr>
          <w:p w:rsidR="00D970D1" w:rsidRDefault="00D970D1" w:rsidP="00D970D1">
            <w:pPr>
              <w:jc w:val="center"/>
            </w:pPr>
            <w:r>
              <w:t>159</w:t>
            </w:r>
          </w:p>
        </w:tc>
        <w:tc>
          <w:tcPr>
            <w:tcW w:w="0" w:type="auto"/>
            <w:vAlign w:val="center"/>
          </w:tcPr>
          <w:p w:rsidR="00D970D1" w:rsidRDefault="00D970D1" w:rsidP="00D970D1">
            <w:pPr>
              <w:jc w:val="center"/>
            </w:pPr>
            <w:r>
              <w:t>125°57'52"</w:t>
            </w:r>
          </w:p>
        </w:tc>
        <w:tc>
          <w:tcPr>
            <w:tcW w:w="0" w:type="auto"/>
            <w:vAlign w:val="center"/>
          </w:tcPr>
          <w:p w:rsidR="00D970D1" w:rsidRDefault="00D970D1" w:rsidP="00D970D1">
            <w:pPr>
              <w:jc w:val="center"/>
            </w:pPr>
            <w:r>
              <w:t>4,68</w:t>
            </w:r>
          </w:p>
        </w:tc>
        <w:tc>
          <w:tcPr>
            <w:tcW w:w="0" w:type="auto"/>
            <w:vAlign w:val="center"/>
          </w:tcPr>
          <w:p w:rsidR="00D970D1" w:rsidRDefault="00D970D1" w:rsidP="00D970D1">
            <w:pPr>
              <w:jc w:val="center"/>
            </w:pPr>
            <w:r>
              <w:t>2218298,30</w:t>
            </w:r>
          </w:p>
        </w:tc>
        <w:tc>
          <w:tcPr>
            <w:tcW w:w="0" w:type="auto"/>
            <w:vAlign w:val="center"/>
          </w:tcPr>
          <w:p w:rsidR="00D970D1" w:rsidRDefault="00D970D1" w:rsidP="00D970D1">
            <w:pPr>
              <w:jc w:val="center"/>
            </w:pPr>
            <w:r>
              <w:t>444288,84</w:t>
            </w:r>
          </w:p>
        </w:tc>
      </w:tr>
      <w:tr w:rsidR="00D970D1" w:rsidTr="00D970D1">
        <w:trPr>
          <w:trHeight w:val="20"/>
        </w:trPr>
        <w:tc>
          <w:tcPr>
            <w:tcW w:w="0" w:type="auto"/>
            <w:vAlign w:val="center"/>
          </w:tcPr>
          <w:p w:rsidR="00D970D1" w:rsidRDefault="00D970D1" w:rsidP="00D970D1">
            <w:pPr>
              <w:jc w:val="center"/>
            </w:pPr>
            <w:r>
              <w:t>160</w:t>
            </w:r>
          </w:p>
        </w:tc>
        <w:tc>
          <w:tcPr>
            <w:tcW w:w="0" w:type="auto"/>
            <w:vAlign w:val="center"/>
          </w:tcPr>
          <w:p w:rsidR="00D970D1" w:rsidRDefault="00D970D1" w:rsidP="00D970D1">
            <w:pPr>
              <w:jc w:val="center"/>
            </w:pPr>
            <w:r>
              <w:t>116°48'55"</w:t>
            </w:r>
          </w:p>
        </w:tc>
        <w:tc>
          <w:tcPr>
            <w:tcW w:w="0" w:type="auto"/>
            <w:vAlign w:val="center"/>
          </w:tcPr>
          <w:p w:rsidR="00D970D1" w:rsidRDefault="00D970D1" w:rsidP="00D970D1">
            <w:pPr>
              <w:jc w:val="center"/>
            </w:pPr>
            <w:r>
              <w:t>5,12</w:t>
            </w:r>
          </w:p>
        </w:tc>
        <w:tc>
          <w:tcPr>
            <w:tcW w:w="0" w:type="auto"/>
            <w:vAlign w:val="center"/>
          </w:tcPr>
          <w:p w:rsidR="00D970D1" w:rsidRDefault="00D970D1" w:rsidP="00D970D1">
            <w:pPr>
              <w:jc w:val="center"/>
            </w:pPr>
            <w:r>
              <w:t>2218295,55</w:t>
            </w:r>
          </w:p>
        </w:tc>
        <w:tc>
          <w:tcPr>
            <w:tcW w:w="0" w:type="auto"/>
            <w:vAlign w:val="center"/>
          </w:tcPr>
          <w:p w:rsidR="00D970D1" w:rsidRDefault="00D970D1" w:rsidP="00D970D1">
            <w:pPr>
              <w:jc w:val="center"/>
            </w:pPr>
            <w:r>
              <w:t>444292,63</w:t>
            </w:r>
          </w:p>
        </w:tc>
      </w:tr>
      <w:tr w:rsidR="00D970D1" w:rsidTr="00D970D1">
        <w:trPr>
          <w:trHeight w:val="20"/>
        </w:trPr>
        <w:tc>
          <w:tcPr>
            <w:tcW w:w="0" w:type="auto"/>
            <w:vAlign w:val="center"/>
          </w:tcPr>
          <w:p w:rsidR="00D970D1" w:rsidRDefault="00D970D1" w:rsidP="00D970D1">
            <w:pPr>
              <w:jc w:val="center"/>
            </w:pPr>
            <w:r>
              <w:t>161</w:t>
            </w:r>
          </w:p>
        </w:tc>
        <w:tc>
          <w:tcPr>
            <w:tcW w:w="0" w:type="auto"/>
            <w:vAlign w:val="center"/>
          </w:tcPr>
          <w:p w:rsidR="00D970D1" w:rsidRDefault="00D970D1" w:rsidP="00D970D1">
            <w:pPr>
              <w:jc w:val="center"/>
            </w:pPr>
            <w:r>
              <w:t>116°48'24"</w:t>
            </w:r>
          </w:p>
        </w:tc>
        <w:tc>
          <w:tcPr>
            <w:tcW w:w="0" w:type="auto"/>
            <w:vAlign w:val="center"/>
          </w:tcPr>
          <w:p w:rsidR="00D970D1" w:rsidRDefault="00D970D1" w:rsidP="00D970D1">
            <w:pPr>
              <w:jc w:val="center"/>
            </w:pPr>
            <w:r>
              <w:t>6,36</w:t>
            </w:r>
          </w:p>
        </w:tc>
        <w:tc>
          <w:tcPr>
            <w:tcW w:w="0" w:type="auto"/>
            <w:vAlign w:val="center"/>
          </w:tcPr>
          <w:p w:rsidR="00D970D1" w:rsidRDefault="00D970D1" w:rsidP="00D970D1">
            <w:pPr>
              <w:jc w:val="center"/>
            </w:pPr>
            <w:r>
              <w:t>2218293,24</w:t>
            </w:r>
          </w:p>
        </w:tc>
        <w:tc>
          <w:tcPr>
            <w:tcW w:w="0" w:type="auto"/>
            <w:vAlign w:val="center"/>
          </w:tcPr>
          <w:p w:rsidR="00D970D1" w:rsidRDefault="00D970D1" w:rsidP="00D970D1">
            <w:pPr>
              <w:jc w:val="center"/>
            </w:pPr>
            <w:r>
              <w:t>444297,20</w:t>
            </w:r>
          </w:p>
        </w:tc>
      </w:tr>
      <w:tr w:rsidR="00D970D1" w:rsidTr="00D970D1">
        <w:trPr>
          <w:trHeight w:val="20"/>
        </w:trPr>
        <w:tc>
          <w:tcPr>
            <w:tcW w:w="0" w:type="auto"/>
            <w:vAlign w:val="center"/>
          </w:tcPr>
          <w:p w:rsidR="00D970D1" w:rsidRDefault="00D970D1" w:rsidP="00D970D1">
            <w:pPr>
              <w:jc w:val="center"/>
            </w:pPr>
            <w:r>
              <w:t>162</w:t>
            </w:r>
          </w:p>
        </w:tc>
        <w:tc>
          <w:tcPr>
            <w:tcW w:w="0" w:type="auto"/>
            <w:vAlign w:val="center"/>
          </w:tcPr>
          <w:p w:rsidR="00D970D1" w:rsidRDefault="00D970D1" w:rsidP="00D970D1">
            <w:pPr>
              <w:jc w:val="center"/>
            </w:pPr>
            <w:r>
              <w:t>105°43'26"</w:t>
            </w:r>
          </w:p>
        </w:tc>
        <w:tc>
          <w:tcPr>
            <w:tcW w:w="0" w:type="auto"/>
            <w:vAlign w:val="center"/>
          </w:tcPr>
          <w:p w:rsidR="00D970D1" w:rsidRDefault="00D970D1" w:rsidP="00D970D1">
            <w:pPr>
              <w:jc w:val="center"/>
            </w:pPr>
            <w:r>
              <w:t>6,75</w:t>
            </w:r>
          </w:p>
        </w:tc>
        <w:tc>
          <w:tcPr>
            <w:tcW w:w="0" w:type="auto"/>
            <w:vAlign w:val="center"/>
          </w:tcPr>
          <w:p w:rsidR="00D970D1" w:rsidRDefault="00D970D1" w:rsidP="00D970D1">
            <w:pPr>
              <w:jc w:val="center"/>
            </w:pPr>
            <w:r>
              <w:t>2218290,37</w:t>
            </w:r>
          </w:p>
        </w:tc>
        <w:tc>
          <w:tcPr>
            <w:tcW w:w="0" w:type="auto"/>
            <w:vAlign w:val="center"/>
          </w:tcPr>
          <w:p w:rsidR="00D970D1" w:rsidRDefault="00D970D1" w:rsidP="00D970D1">
            <w:pPr>
              <w:jc w:val="center"/>
            </w:pPr>
            <w:r>
              <w:t>444302,88</w:t>
            </w:r>
          </w:p>
        </w:tc>
      </w:tr>
      <w:tr w:rsidR="00D970D1" w:rsidTr="00D970D1">
        <w:trPr>
          <w:trHeight w:val="20"/>
        </w:trPr>
        <w:tc>
          <w:tcPr>
            <w:tcW w:w="0" w:type="auto"/>
            <w:vAlign w:val="center"/>
          </w:tcPr>
          <w:p w:rsidR="00D970D1" w:rsidRDefault="00D970D1" w:rsidP="00D970D1">
            <w:pPr>
              <w:jc w:val="center"/>
            </w:pPr>
            <w:r>
              <w:t>163</w:t>
            </w:r>
          </w:p>
        </w:tc>
        <w:tc>
          <w:tcPr>
            <w:tcW w:w="0" w:type="auto"/>
            <w:vAlign w:val="center"/>
          </w:tcPr>
          <w:p w:rsidR="00D970D1" w:rsidRDefault="00D970D1" w:rsidP="00D970D1">
            <w:pPr>
              <w:jc w:val="center"/>
            </w:pPr>
            <w:r>
              <w:t>105°50'22"</w:t>
            </w:r>
          </w:p>
        </w:tc>
        <w:tc>
          <w:tcPr>
            <w:tcW w:w="0" w:type="auto"/>
            <w:vAlign w:val="center"/>
          </w:tcPr>
          <w:p w:rsidR="00D970D1" w:rsidRDefault="00D970D1" w:rsidP="00D970D1">
            <w:pPr>
              <w:jc w:val="center"/>
            </w:pPr>
            <w:r>
              <w:t>5,94</w:t>
            </w:r>
          </w:p>
        </w:tc>
        <w:tc>
          <w:tcPr>
            <w:tcW w:w="0" w:type="auto"/>
            <w:vAlign w:val="center"/>
          </w:tcPr>
          <w:p w:rsidR="00D970D1" w:rsidRDefault="00D970D1" w:rsidP="00D970D1">
            <w:pPr>
              <w:jc w:val="center"/>
            </w:pPr>
            <w:r>
              <w:t>2218288,54</w:t>
            </w:r>
          </w:p>
        </w:tc>
        <w:tc>
          <w:tcPr>
            <w:tcW w:w="0" w:type="auto"/>
            <w:vAlign w:val="center"/>
          </w:tcPr>
          <w:p w:rsidR="00D970D1" w:rsidRDefault="00D970D1" w:rsidP="00D970D1">
            <w:pPr>
              <w:jc w:val="center"/>
            </w:pPr>
            <w:r>
              <w:t>444309,38</w:t>
            </w:r>
          </w:p>
        </w:tc>
      </w:tr>
      <w:tr w:rsidR="00D970D1" w:rsidTr="00D970D1">
        <w:trPr>
          <w:trHeight w:val="20"/>
        </w:trPr>
        <w:tc>
          <w:tcPr>
            <w:tcW w:w="0" w:type="auto"/>
            <w:vAlign w:val="center"/>
          </w:tcPr>
          <w:p w:rsidR="00D970D1" w:rsidRDefault="00D970D1" w:rsidP="00D970D1">
            <w:pPr>
              <w:jc w:val="center"/>
            </w:pPr>
            <w:r>
              <w:t>164</w:t>
            </w:r>
          </w:p>
        </w:tc>
        <w:tc>
          <w:tcPr>
            <w:tcW w:w="0" w:type="auto"/>
            <w:vAlign w:val="center"/>
          </w:tcPr>
          <w:p w:rsidR="00D970D1" w:rsidRDefault="00D970D1" w:rsidP="00D970D1">
            <w:pPr>
              <w:jc w:val="center"/>
            </w:pPr>
            <w:r>
              <w:t>105°58'31"</w:t>
            </w:r>
          </w:p>
        </w:tc>
        <w:tc>
          <w:tcPr>
            <w:tcW w:w="0" w:type="auto"/>
            <w:vAlign w:val="center"/>
          </w:tcPr>
          <w:p w:rsidR="00D970D1" w:rsidRDefault="00D970D1" w:rsidP="00D970D1">
            <w:pPr>
              <w:jc w:val="center"/>
            </w:pPr>
            <w:r>
              <w:t>7,88</w:t>
            </w:r>
          </w:p>
        </w:tc>
        <w:tc>
          <w:tcPr>
            <w:tcW w:w="0" w:type="auto"/>
            <w:vAlign w:val="center"/>
          </w:tcPr>
          <w:p w:rsidR="00D970D1" w:rsidRDefault="00D970D1" w:rsidP="00D970D1">
            <w:pPr>
              <w:jc w:val="center"/>
            </w:pPr>
            <w:r>
              <w:t>2218286,92</w:t>
            </w:r>
          </w:p>
        </w:tc>
        <w:tc>
          <w:tcPr>
            <w:tcW w:w="0" w:type="auto"/>
            <w:vAlign w:val="center"/>
          </w:tcPr>
          <w:p w:rsidR="00D970D1" w:rsidRDefault="00D970D1" w:rsidP="00D970D1">
            <w:pPr>
              <w:jc w:val="center"/>
            </w:pPr>
            <w:r>
              <w:t>444315,09</w:t>
            </w:r>
          </w:p>
        </w:tc>
      </w:tr>
      <w:tr w:rsidR="00D970D1" w:rsidTr="00D970D1">
        <w:trPr>
          <w:trHeight w:val="20"/>
        </w:trPr>
        <w:tc>
          <w:tcPr>
            <w:tcW w:w="0" w:type="auto"/>
            <w:vAlign w:val="center"/>
          </w:tcPr>
          <w:p w:rsidR="00D970D1" w:rsidRDefault="00D970D1" w:rsidP="00D970D1">
            <w:pPr>
              <w:jc w:val="center"/>
            </w:pPr>
            <w:r>
              <w:t>165</w:t>
            </w:r>
          </w:p>
        </w:tc>
        <w:tc>
          <w:tcPr>
            <w:tcW w:w="0" w:type="auto"/>
            <w:vAlign w:val="center"/>
          </w:tcPr>
          <w:p w:rsidR="00D970D1" w:rsidRDefault="00D970D1" w:rsidP="00D970D1">
            <w:pPr>
              <w:jc w:val="center"/>
            </w:pPr>
            <w:r>
              <w:t>100°38'7"</w:t>
            </w:r>
          </w:p>
        </w:tc>
        <w:tc>
          <w:tcPr>
            <w:tcW w:w="0" w:type="auto"/>
            <w:vAlign w:val="center"/>
          </w:tcPr>
          <w:p w:rsidR="00D970D1" w:rsidRDefault="00D970D1" w:rsidP="00D970D1">
            <w:pPr>
              <w:jc w:val="center"/>
            </w:pPr>
            <w:r>
              <w:t>4,5</w:t>
            </w:r>
          </w:p>
        </w:tc>
        <w:tc>
          <w:tcPr>
            <w:tcW w:w="0" w:type="auto"/>
            <w:vAlign w:val="center"/>
          </w:tcPr>
          <w:p w:rsidR="00D970D1" w:rsidRDefault="00D970D1" w:rsidP="00D970D1">
            <w:pPr>
              <w:jc w:val="center"/>
            </w:pPr>
            <w:r>
              <w:t>2218284,75</w:t>
            </w:r>
          </w:p>
        </w:tc>
        <w:tc>
          <w:tcPr>
            <w:tcW w:w="0" w:type="auto"/>
            <w:vAlign w:val="center"/>
          </w:tcPr>
          <w:p w:rsidR="00D970D1" w:rsidRDefault="00D970D1" w:rsidP="00D970D1">
            <w:pPr>
              <w:jc w:val="center"/>
            </w:pPr>
            <w:r>
              <w:t>444322,67</w:t>
            </w:r>
          </w:p>
        </w:tc>
      </w:tr>
      <w:tr w:rsidR="00D970D1" w:rsidTr="00D970D1">
        <w:trPr>
          <w:trHeight w:val="20"/>
        </w:trPr>
        <w:tc>
          <w:tcPr>
            <w:tcW w:w="0" w:type="auto"/>
            <w:vAlign w:val="center"/>
          </w:tcPr>
          <w:p w:rsidR="00D970D1" w:rsidRDefault="00D970D1" w:rsidP="00D970D1">
            <w:pPr>
              <w:jc w:val="center"/>
            </w:pPr>
            <w:r>
              <w:t>166</w:t>
            </w:r>
          </w:p>
        </w:tc>
        <w:tc>
          <w:tcPr>
            <w:tcW w:w="0" w:type="auto"/>
            <w:vAlign w:val="center"/>
          </w:tcPr>
          <w:p w:rsidR="00D970D1" w:rsidRDefault="00D970D1" w:rsidP="00D970D1">
            <w:pPr>
              <w:jc w:val="center"/>
            </w:pPr>
            <w:r>
              <w:t>97°40'28"</w:t>
            </w:r>
          </w:p>
        </w:tc>
        <w:tc>
          <w:tcPr>
            <w:tcW w:w="0" w:type="auto"/>
            <w:vAlign w:val="center"/>
          </w:tcPr>
          <w:p w:rsidR="00D970D1" w:rsidRDefault="00D970D1" w:rsidP="00D970D1">
            <w:pPr>
              <w:jc w:val="center"/>
            </w:pPr>
            <w:r>
              <w:t>4,27</w:t>
            </w:r>
          </w:p>
        </w:tc>
        <w:tc>
          <w:tcPr>
            <w:tcW w:w="0" w:type="auto"/>
            <w:vAlign w:val="center"/>
          </w:tcPr>
          <w:p w:rsidR="00D970D1" w:rsidRDefault="00D970D1" w:rsidP="00D970D1">
            <w:pPr>
              <w:jc w:val="center"/>
            </w:pPr>
            <w:r>
              <w:t>2218283,92</w:t>
            </w:r>
          </w:p>
        </w:tc>
        <w:tc>
          <w:tcPr>
            <w:tcW w:w="0" w:type="auto"/>
            <w:vAlign w:val="center"/>
          </w:tcPr>
          <w:p w:rsidR="00D970D1" w:rsidRDefault="00D970D1" w:rsidP="00D970D1">
            <w:pPr>
              <w:jc w:val="center"/>
            </w:pPr>
            <w:r>
              <w:t>444327,09</w:t>
            </w:r>
          </w:p>
        </w:tc>
      </w:tr>
      <w:tr w:rsidR="00D970D1" w:rsidTr="00D970D1">
        <w:trPr>
          <w:trHeight w:val="20"/>
        </w:trPr>
        <w:tc>
          <w:tcPr>
            <w:tcW w:w="0" w:type="auto"/>
            <w:vAlign w:val="center"/>
          </w:tcPr>
          <w:p w:rsidR="00D970D1" w:rsidRDefault="00D970D1" w:rsidP="00D970D1">
            <w:pPr>
              <w:jc w:val="center"/>
            </w:pPr>
            <w:r>
              <w:t>167</w:t>
            </w:r>
          </w:p>
        </w:tc>
        <w:tc>
          <w:tcPr>
            <w:tcW w:w="0" w:type="auto"/>
            <w:vAlign w:val="center"/>
          </w:tcPr>
          <w:p w:rsidR="00D970D1" w:rsidRDefault="00D970D1" w:rsidP="00D970D1">
            <w:pPr>
              <w:jc w:val="center"/>
            </w:pPr>
            <w:r>
              <w:t>97°40'42"</w:t>
            </w:r>
          </w:p>
        </w:tc>
        <w:tc>
          <w:tcPr>
            <w:tcW w:w="0" w:type="auto"/>
            <w:vAlign w:val="center"/>
          </w:tcPr>
          <w:p w:rsidR="00D970D1" w:rsidRDefault="00D970D1" w:rsidP="00D970D1">
            <w:pPr>
              <w:jc w:val="center"/>
            </w:pPr>
            <w:r>
              <w:t>9,51</w:t>
            </w:r>
          </w:p>
        </w:tc>
        <w:tc>
          <w:tcPr>
            <w:tcW w:w="0" w:type="auto"/>
            <w:vAlign w:val="center"/>
          </w:tcPr>
          <w:p w:rsidR="00D970D1" w:rsidRDefault="00D970D1" w:rsidP="00D970D1">
            <w:pPr>
              <w:jc w:val="center"/>
            </w:pPr>
            <w:r>
              <w:t>2218283,35</w:t>
            </w:r>
          </w:p>
        </w:tc>
        <w:tc>
          <w:tcPr>
            <w:tcW w:w="0" w:type="auto"/>
            <w:vAlign w:val="center"/>
          </w:tcPr>
          <w:p w:rsidR="00D970D1" w:rsidRDefault="00D970D1" w:rsidP="00D970D1">
            <w:pPr>
              <w:jc w:val="center"/>
            </w:pPr>
            <w:r>
              <w:t>444331,32</w:t>
            </w:r>
          </w:p>
        </w:tc>
      </w:tr>
      <w:tr w:rsidR="00D970D1" w:rsidTr="00D970D1">
        <w:trPr>
          <w:trHeight w:val="20"/>
        </w:trPr>
        <w:tc>
          <w:tcPr>
            <w:tcW w:w="0" w:type="auto"/>
            <w:vAlign w:val="center"/>
          </w:tcPr>
          <w:p w:rsidR="00D970D1" w:rsidRDefault="00D970D1" w:rsidP="00D970D1">
            <w:pPr>
              <w:jc w:val="center"/>
            </w:pPr>
            <w:r>
              <w:t>168</w:t>
            </w:r>
          </w:p>
        </w:tc>
        <w:tc>
          <w:tcPr>
            <w:tcW w:w="0" w:type="auto"/>
            <w:vAlign w:val="center"/>
          </w:tcPr>
          <w:p w:rsidR="00D970D1" w:rsidRDefault="00D970D1" w:rsidP="00D970D1">
            <w:pPr>
              <w:jc w:val="center"/>
            </w:pPr>
            <w:r>
              <w:t>97°48'23"</w:t>
            </w:r>
          </w:p>
        </w:tc>
        <w:tc>
          <w:tcPr>
            <w:tcW w:w="0" w:type="auto"/>
            <w:vAlign w:val="center"/>
          </w:tcPr>
          <w:p w:rsidR="00D970D1" w:rsidRDefault="00D970D1" w:rsidP="00D970D1">
            <w:pPr>
              <w:jc w:val="center"/>
            </w:pPr>
            <w:r>
              <w:t>5,01</w:t>
            </w:r>
          </w:p>
        </w:tc>
        <w:tc>
          <w:tcPr>
            <w:tcW w:w="0" w:type="auto"/>
            <w:vAlign w:val="center"/>
          </w:tcPr>
          <w:p w:rsidR="00D970D1" w:rsidRDefault="00D970D1" w:rsidP="00D970D1">
            <w:pPr>
              <w:jc w:val="center"/>
            </w:pPr>
            <w:r>
              <w:t>2218282,08</w:t>
            </w:r>
          </w:p>
        </w:tc>
        <w:tc>
          <w:tcPr>
            <w:tcW w:w="0" w:type="auto"/>
            <w:vAlign w:val="center"/>
          </w:tcPr>
          <w:p w:rsidR="00D970D1" w:rsidRDefault="00D970D1" w:rsidP="00D970D1">
            <w:pPr>
              <w:jc w:val="center"/>
            </w:pPr>
            <w:r>
              <w:t>444340,74</w:t>
            </w:r>
          </w:p>
        </w:tc>
      </w:tr>
      <w:tr w:rsidR="00D970D1" w:rsidTr="00D970D1">
        <w:trPr>
          <w:trHeight w:val="20"/>
        </w:trPr>
        <w:tc>
          <w:tcPr>
            <w:tcW w:w="0" w:type="auto"/>
            <w:vAlign w:val="center"/>
          </w:tcPr>
          <w:p w:rsidR="00D970D1" w:rsidRDefault="00D970D1" w:rsidP="00D970D1">
            <w:pPr>
              <w:jc w:val="center"/>
            </w:pPr>
            <w:r>
              <w:t>169</w:t>
            </w:r>
          </w:p>
        </w:tc>
        <w:tc>
          <w:tcPr>
            <w:tcW w:w="0" w:type="auto"/>
            <w:vAlign w:val="center"/>
          </w:tcPr>
          <w:p w:rsidR="00D970D1" w:rsidRDefault="00D970D1" w:rsidP="00D970D1">
            <w:pPr>
              <w:jc w:val="center"/>
            </w:pPr>
            <w:r>
              <w:t>97°42'12"</w:t>
            </w:r>
          </w:p>
        </w:tc>
        <w:tc>
          <w:tcPr>
            <w:tcW w:w="0" w:type="auto"/>
            <w:vAlign w:val="center"/>
          </w:tcPr>
          <w:p w:rsidR="00D970D1" w:rsidRDefault="00D970D1" w:rsidP="00D970D1">
            <w:pPr>
              <w:jc w:val="center"/>
            </w:pPr>
            <w:r>
              <w:t>2,09</w:t>
            </w:r>
          </w:p>
        </w:tc>
        <w:tc>
          <w:tcPr>
            <w:tcW w:w="0" w:type="auto"/>
            <w:vAlign w:val="center"/>
          </w:tcPr>
          <w:p w:rsidR="00D970D1" w:rsidRDefault="00D970D1" w:rsidP="00D970D1">
            <w:pPr>
              <w:jc w:val="center"/>
            </w:pPr>
            <w:r>
              <w:t>2218281,40</w:t>
            </w:r>
          </w:p>
        </w:tc>
        <w:tc>
          <w:tcPr>
            <w:tcW w:w="0" w:type="auto"/>
            <w:vAlign w:val="center"/>
          </w:tcPr>
          <w:p w:rsidR="00D970D1" w:rsidRDefault="00D970D1" w:rsidP="00D970D1">
            <w:pPr>
              <w:jc w:val="center"/>
            </w:pPr>
            <w:r>
              <w:t>444345,70</w:t>
            </w:r>
          </w:p>
        </w:tc>
      </w:tr>
      <w:tr w:rsidR="00D970D1" w:rsidTr="00D970D1">
        <w:trPr>
          <w:trHeight w:val="20"/>
        </w:trPr>
        <w:tc>
          <w:tcPr>
            <w:tcW w:w="0" w:type="auto"/>
            <w:vAlign w:val="center"/>
          </w:tcPr>
          <w:p w:rsidR="00D970D1" w:rsidRDefault="00D970D1" w:rsidP="00D970D1">
            <w:pPr>
              <w:jc w:val="center"/>
            </w:pPr>
            <w:r>
              <w:t>170</w:t>
            </w:r>
          </w:p>
        </w:tc>
        <w:tc>
          <w:tcPr>
            <w:tcW w:w="0" w:type="auto"/>
            <w:vAlign w:val="center"/>
          </w:tcPr>
          <w:p w:rsidR="00D970D1" w:rsidRDefault="00D970D1" w:rsidP="00D970D1">
            <w:pPr>
              <w:jc w:val="center"/>
            </w:pPr>
            <w:r>
              <w:t>123°41'24"</w:t>
            </w:r>
          </w:p>
        </w:tc>
        <w:tc>
          <w:tcPr>
            <w:tcW w:w="0" w:type="auto"/>
            <w:vAlign w:val="center"/>
          </w:tcPr>
          <w:p w:rsidR="00D970D1" w:rsidRDefault="00D970D1" w:rsidP="00D970D1">
            <w:pPr>
              <w:jc w:val="center"/>
            </w:pPr>
            <w:r>
              <w:t>1,66</w:t>
            </w:r>
          </w:p>
        </w:tc>
        <w:tc>
          <w:tcPr>
            <w:tcW w:w="0" w:type="auto"/>
            <w:vAlign w:val="center"/>
          </w:tcPr>
          <w:p w:rsidR="00D970D1" w:rsidRDefault="00D970D1" w:rsidP="00D970D1">
            <w:pPr>
              <w:jc w:val="center"/>
            </w:pPr>
            <w:r>
              <w:t>2218281,12</w:t>
            </w:r>
          </w:p>
        </w:tc>
        <w:tc>
          <w:tcPr>
            <w:tcW w:w="0" w:type="auto"/>
            <w:vAlign w:val="center"/>
          </w:tcPr>
          <w:p w:rsidR="00D970D1" w:rsidRDefault="00D970D1" w:rsidP="00D970D1">
            <w:pPr>
              <w:jc w:val="center"/>
            </w:pPr>
            <w:r>
              <w:t>444347,77</w:t>
            </w:r>
          </w:p>
        </w:tc>
      </w:tr>
      <w:tr w:rsidR="00D970D1" w:rsidTr="00D970D1">
        <w:trPr>
          <w:trHeight w:val="20"/>
        </w:trPr>
        <w:tc>
          <w:tcPr>
            <w:tcW w:w="0" w:type="auto"/>
            <w:vAlign w:val="center"/>
          </w:tcPr>
          <w:p w:rsidR="00D970D1" w:rsidRDefault="00D970D1" w:rsidP="00D970D1">
            <w:pPr>
              <w:jc w:val="center"/>
            </w:pPr>
            <w:r>
              <w:t>171</w:t>
            </w:r>
          </w:p>
        </w:tc>
        <w:tc>
          <w:tcPr>
            <w:tcW w:w="0" w:type="auto"/>
            <w:vAlign w:val="center"/>
          </w:tcPr>
          <w:p w:rsidR="00D970D1" w:rsidRDefault="00D970D1" w:rsidP="00D970D1">
            <w:pPr>
              <w:jc w:val="center"/>
            </w:pPr>
            <w:r>
              <w:t>132°59'51"</w:t>
            </w:r>
          </w:p>
        </w:tc>
        <w:tc>
          <w:tcPr>
            <w:tcW w:w="0" w:type="auto"/>
            <w:vAlign w:val="center"/>
          </w:tcPr>
          <w:p w:rsidR="00D970D1" w:rsidRDefault="00D970D1" w:rsidP="00D970D1">
            <w:pPr>
              <w:jc w:val="center"/>
            </w:pPr>
            <w:r>
              <w:t>2,02</w:t>
            </w:r>
          </w:p>
        </w:tc>
        <w:tc>
          <w:tcPr>
            <w:tcW w:w="0" w:type="auto"/>
            <w:vAlign w:val="center"/>
          </w:tcPr>
          <w:p w:rsidR="00D970D1" w:rsidRDefault="00D970D1" w:rsidP="00D970D1">
            <w:pPr>
              <w:jc w:val="center"/>
            </w:pPr>
            <w:r>
              <w:t>2218280,20</w:t>
            </w:r>
          </w:p>
        </w:tc>
        <w:tc>
          <w:tcPr>
            <w:tcW w:w="0" w:type="auto"/>
            <w:vAlign w:val="center"/>
          </w:tcPr>
          <w:p w:rsidR="00D970D1" w:rsidRDefault="00D970D1" w:rsidP="00D970D1">
            <w:pPr>
              <w:jc w:val="center"/>
            </w:pPr>
            <w:r>
              <w:t>444349,15</w:t>
            </w:r>
          </w:p>
        </w:tc>
      </w:tr>
      <w:tr w:rsidR="00D970D1" w:rsidTr="00D970D1">
        <w:trPr>
          <w:trHeight w:val="20"/>
        </w:trPr>
        <w:tc>
          <w:tcPr>
            <w:tcW w:w="0" w:type="auto"/>
            <w:vAlign w:val="center"/>
          </w:tcPr>
          <w:p w:rsidR="00D970D1" w:rsidRDefault="00D970D1" w:rsidP="00D970D1">
            <w:pPr>
              <w:jc w:val="center"/>
            </w:pPr>
            <w:r>
              <w:t>172</w:t>
            </w:r>
          </w:p>
        </w:tc>
        <w:tc>
          <w:tcPr>
            <w:tcW w:w="0" w:type="auto"/>
            <w:vAlign w:val="center"/>
          </w:tcPr>
          <w:p w:rsidR="00D970D1" w:rsidRDefault="00D970D1" w:rsidP="00D970D1">
            <w:pPr>
              <w:jc w:val="center"/>
            </w:pPr>
            <w:r>
              <w:t>155°9'15"</w:t>
            </w:r>
          </w:p>
        </w:tc>
        <w:tc>
          <w:tcPr>
            <w:tcW w:w="0" w:type="auto"/>
            <w:vAlign w:val="center"/>
          </w:tcPr>
          <w:p w:rsidR="00D970D1" w:rsidRDefault="00D970D1" w:rsidP="00D970D1">
            <w:pPr>
              <w:jc w:val="center"/>
            </w:pPr>
            <w:r>
              <w:t>2,83</w:t>
            </w:r>
          </w:p>
        </w:tc>
        <w:tc>
          <w:tcPr>
            <w:tcW w:w="0" w:type="auto"/>
            <w:vAlign w:val="center"/>
          </w:tcPr>
          <w:p w:rsidR="00D970D1" w:rsidRDefault="00D970D1" w:rsidP="00D970D1">
            <w:pPr>
              <w:jc w:val="center"/>
            </w:pPr>
            <w:r>
              <w:t>2218278,82</w:t>
            </w:r>
          </w:p>
        </w:tc>
        <w:tc>
          <w:tcPr>
            <w:tcW w:w="0" w:type="auto"/>
            <w:vAlign w:val="center"/>
          </w:tcPr>
          <w:p w:rsidR="00D970D1" w:rsidRDefault="00D970D1" w:rsidP="00D970D1">
            <w:pPr>
              <w:jc w:val="center"/>
            </w:pPr>
            <w:r>
              <w:t>444350,63</w:t>
            </w:r>
          </w:p>
        </w:tc>
      </w:tr>
      <w:tr w:rsidR="00D970D1" w:rsidTr="00D970D1">
        <w:trPr>
          <w:trHeight w:val="20"/>
        </w:trPr>
        <w:tc>
          <w:tcPr>
            <w:tcW w:w="0" w:type="auto"/>
            <w:vAlign w:val="center"/>
          </w:tcPr>
          <w:p w:rsidR="00D970D1" w:rsidRDefault="00D970D1" w:rsidP="00D970D1">
            <w:pPr>
              <w:jc w:val="center"/>
            </w:pPr>
            <w:r>
              <w:t>173</w:t>
            </w:r>
          </w:p>
        </w:tc>
        <w:tc>
          <w:tcPr>
            <w:tcW w:w="0" w:type="auto"/>
            <w:vAlign w:val="center"/>
          </w:tcPr>
          <w:p w:rsidR="00D970D1" w:rsidRDefault="00D970D1" w:rsidP="00D970D1">
            <w:pPr>
              <w:jc w:val="center"/>
            </w:pPr>
            <w:r>
              <w:t>171°7'36"</w:t>
            </w:r>
          </w:p>
        </w:tc>
        <w:tc>
          <w:tcPr>
            <w:tcW w:w="0" w:type="auto"/>
            <w:vAlign w:val="center"/>
          </w:tcPr>
          <w:p w:rsidR="00D970D1" w:rsidRDefault="00D970D1" w:rsidP="00D970D1">
            <w:pPr>
              <w:jc w:val="center"/>
            </w:pPr>
            <w:r>
              <w:t>2,4</w:t>
            </w:r>
          </w:p>
        </w:tc>
        <w:tc>
          <w:tcPr>
            <w:tcW w:w="0" w:type="auto"/>
            <w:vAlign w:val="center"/>
          </w:tcPr>
          <w:p w:rsidR="00D970D1" w:rsidRDefault="00D970D1" w:rsidP="00D970D1">
            <w:pPr>
              <w:jc w:val="center"/>
            </w:pPr>
            <w:r>
              <w:t>2218276,25</w:t>
            </w:r>
          </w:p>
        </w:tc>
        <w:tc>
          <w:tcPr>
            <w:tcW w:w="0" w:type="auto"/>
            <w:vAlign w:val="center"/>
          </w:tcPr>
          <w:p w:rsidR="00D970D1" w:rsidRDefault="00D970D1" w:rsidP="00D970D1">
            <w:pPr>
              <w:jc w:val="center"/>
            </w:pPr>
            <w:r>
              <w:t>444351,82</w:t>
            </w:r>
          </w:p>
        </w:tc>
      </w:tr>
      <w:tr w:rsidR="00D970D1" w:rsidTr="00D970D1">
        <w:trPr>
          <w:trHeight w:val="20"/>
        </w:trPr>
        <w:tc>
          <w:tcPr>
            <w:tcW w:w="0" w:type="auto"/>
            <w:vAlign w:val="center"/>
          </w:tcPr>
          <w:p w:rsidR="00D970D1" w:rsidRDefault="00D970D1" w:rsidP="00D970D1">
            <w:pPr>
              <w:jc w:val="center"/>
            </w:pPr>
            <w:r>
              <w:t>174</w:t>
            </w:r>
          </w:p>
        </w:tc>
        <w:tc>
          <w:tcPr>
            <w:tcW w:w="0" w:type="auto"/>
            <w:vAlign w:val="center"/>
          </w:tcPr>
          <w:p w:rsidR="00D970D1" w:rsidRDefault="00D970D1" w:rsidP="00D970D1">
            <w:pPr>
              <w:jc w:val="center"/>
            </w:pPr>
            <w:r>
              <w:t>190°29'29"</w:t>
            </w:r>
          </w:p>
        </w:tc>
        <w:tc>
          <w:tcPr>
            <w:tcW w:w="0" w:type="auto"/>
            <w:vAlign w:val="center"/>
          </w:tcPr>
          <w:p w:rsidR="00D970D1" w:rsidRDefault="00D970D1" w:rsidP="00D970D1">
            <w:pPr>
              <w:jc w:val="center"/>
            </w:pPr>
            <w:r>
              <w:t>1,65</w:t>
            </w:r>
          </w:p>
        </w:tc>
        <w:tc>
          <w:tcPr>
            <w:tcW w:w="0" w:type="auto"/>
            <w:vAlign w:val="center"/>
          </w:tcPr>
          <w:p w:rsidR="00D970D1" w:rsidRDefault="00D970D1" w:rsidP="00D970D1">
            <w:pPr>
              <w:jc w:val="center"/>
            </w:pPr>
            <w:r>
              <w:t>2218273,88</w:t>
            </w:r>
          </w:p>
        </w:tc>
        <w:tc>
          <w:tcPr>
            <w:tcW w:w="0" w:type="auto"/>
            <w:vAlign w:val="center"/>
          </w:tcPr>
          <w:p w:rsidR="00D970D1" w:rsidRDefault="00D970D1" w:rsidP="00D970D1">
            <w:pPr>
              <w:jc w:val="center"/>
            </w:pPr>
            <w:r>
              <w:t>444352,19</w:t>
            </w:r>
          </w:p>
        </w:tc>
      </w:tr>
      <w:tr w:rsidR="00D970D1" w:rsidTr="00D970D1">
        <w:trPr>
          <w:trHeight w:val="20"/>
        </w:trPr>
        <w:tc>
          <w:tcPr>
            <w:tcW w:w="0" w:type="auto"/>
            <w:vAlign w:val="center"/>
          </w:tcPr>
          <w:p w:rsidR="00D970D1" w:rsidRDefault="00D970D1" w:rsidP="00D970D1">
            <w:pPr>
              <w:jc w:val="center"/>
            </w:pPr>
            <w:r>
              <w:t>175</w:t>
            </w:r>
          </w:p>
        </w:tc>
        <w:tc>
          <w:tcPr>
            <w:tcW w:w="0" w:type="auto"/>
            <w:vAlign w:val="center"/>
          </w:tcPr>
          <w:p w:rsidR="00D970D1" w:rsidRDefault="00D970D1" w:rsidP="00D970D1">
            <w:pPr>
              <w:jc w:val="center"/>
            </w:pPr>
            <w:r>
              <w:t>191°8'10"</w:t>
            </w:r>
          </w:p>
        </w:tc>
        <w:tc>
          <w:tcPr>
            <w:tcW w:w="0" w:type="auto"/>
            <w:vAlign w:val="center"/>
          </w:tcPr>
          <w:p w:rsidR="00D970D1" w:rsidRDefault="00D970D1" w:rsidP="00D970D1">
            <w:pPr>
              <w:jc w:val="center"/>
            </w:pPr>
            <w:r>
              <w:t>46,55</w:t>
            </w:r>
          </w:p>
        </w:tc>
        <w:tc>
          <w:tcPr>
            <w:tcW w:w="0" w:type="auto"/>
            <w:vAlign w:val="center"/>
          </w:tcPr>
          <w:p w:rsidR="00D970D1" w:rsidRDefault="00D970D1" w:rsidP="00D970D1">
            <w:pPr>
              <w:jc w:val="center"/>
            </w:pPr>
            <w:r>
              <w:t>2218272,26</w:t>
            </w:r>
          </w:p>
        </w:tc>
        <w:tc>
          <w:tcPr>
            <w:tcW w:w="0" w:type="auto"/>
            <w:vAlign w:val="center"/>
          </w:tcPr>
          <w:p w:rsidR="00D970D1" w:rsidRDefault="00D970D1" w:rsidP="00D970D1">
            <w:pPr>
              <w:jc w:val="center"/>
            </w:pPr>
            <w:r>
              <w:t>444351,89</w:t>
            </w:r>
          </w:p>
        </w:tc>
      </w:tr>
      <w:tr w:rsidR="00D970D1" w:rsidTr="00D970D1">
        <w:trPr>
          <w:trHeight w:val="20"/>
        </w:trPr>
        <w:tc>
          <w:tcPr>
            <w:tcW w:w="0" w:type="auto"/>
            <w:vAlign w:val="center"/>
          </w:tcPr>
          <w:p w:rsidR="00D970D1" w:rsidRDefault="00D970D1" w:rsidP="00D970D1">
            <w:pPr>
              <w:jc w:val="center"/>
            </w:pPr>
            <w:r>
              <w:t>176</w:t>
            </w:r>
          </w:p>
        </w:tc>
        <w:tc>
          <w:tcPr>
            <w:tcW w:w="0" w:type="auto"/>
            <w:vAlign w:val="center"/>
          </w:tcPr>
          <w:p w:rsidR="00D970D1" w:rsidRDefault="00D970D1" w:rsidP="00D970D1">
            <w:pPr>
              <w:jc w:val="center"/>
            </w:pPr>
            <w:r>
              <w:t>177°0'4"</w:t>
            </w:r>
          </w:p>
        </w:tc>
        <w:tc>
          <w:tcPr>
            <w:tcW w:w="0" w:type="auto"/>
            <w:vAlign w:val="center"/>
          </w:tcPr>
          <w:p w:rsidR="00D970D1" w:rsidRDefault="00D970D1" w:rsidP="00D970D1">
            <w:pPr>
              <w:jc w:val="center"/>
            </w:pPr>
            <w:r>
              <w:t>6,5</w:t>
            </w:r>
          </w:p>
        </w:tc>
        <w:tc>
          <w:tcPr>
            <w:tcW w:w="0" w:type="auto"/>
            <w:vAlign w:val="center"/>
          </w:tcPr>
          <w:p w:rsidR="00D970D1" w:rsidRDefault="00D970D1" w:rsidP="00D970D1">
            <w:pPr>
              <w:jc w:val="center"/>
            </w:pPr>
            <w:r>
              <w:t>2218226,59</w:t>
            </w:r>
          </w:p>
        </w:tc>
        <w:tc>
          <w:tcPr>
            <w:tcW w:w="0" w:type="auto"/>
            <w:vAlign w:val="center"/>
          </w:tcPr>
          <w:p w:rsidR="00D970D1" w:rsidRDefault="00D970D1" w:rsidP="00D970D1">
            <w:pPr>
              <w:jc w:val="center"/>
            </w:pPr>
            <w:r>
              <w:t>444342,90</w:t>
            </w:r>
          </w:p>
        </w:tc>
      </w:tr>
      <w:tr w:rsidR="00D970D1" w:rsidTr="00D970D1">
        <w:trPr>
          <w:trHeight w:val="20"/>
        </w:trPr>
        <w:tc>
          <w:tcPr>
            <w:tcW w:w="0" w:type="auto"/>
            <w:vAlign w:val="center"/>
          </w:tcPr>
          <w:p w:rsidR="00D970D1" w:rsidRDefault="00D970D1" w:rsidP="00D970D1">
            <w:pPr>
              <w:jc w:val="center"/>
            </w:pPr>
            <w:r>
              <w:t>177</w:t>
            </w:r>
          </w:p>
        </w:tc>
        <w:tc>
          <w:tcPr>
            <w:tcW w:w="0" w:type="auto"/>
            <w:vAlign w:val="center"/>
          </w:tcPr>
          <w:p w:rsidR="00D970D1" w:rsidRDefault="00D970D1" w:rsidP="00D970D1">
            <w:pPr>
              <w:jc w:val="center"/>
            </w:pPr>
            <w:r>
              <w:t>192°8'35"</w:t>
            </w:r>
          </w:p>
        </w:tc>
        <w:tc>
          <w:tcPr>
            <w:tcW w:w="0" w:type="auto"/>
            <w:vAlign w:val="center"/>
          </w:tcPr>
          <w:p w:rsidR="00D970D1" w:rsidRDefault="00D970D1" w:rsidP="00D970D1">
            <w:pPr>
              <w:jc w:val="center"/>
            </w:pPr>
            <w:r>
              <w:t>16,59</w:t>
            </w:r>
          </w:p>
        </w:tc>
        <w:tc>
          <w:tcPr>
            <w:tcW w:w="0" w:type="auto"/>
            <w:vAlign w:val="center"/>
          </w:tcPr>
          <w:p w:rsidR="00D970D1" w:rsidRDefault="00D970D1" w:rsidP="00D970D1">
            <w:pPr>
              <w:jc w:val="center"/>
            </w:pPr>
            <w:r>
              <w:t>2218220,10</w:t>
            </w:r>
          </w:p>
        </w:tc>
        <w:tc>
          <w:tcPr>
            <w:tcW w:w="0" w:type="auto"/>
            <w:vAlign w:val="center"/>
          </w:tcPr>
          <w:p w:rsidR="00D970D1" w:rsidRDefault="00D970D1" w:rsidP="00D970D1">
            <w:pPr>
              <w:jc w:val="center"/>
            </w:pPr>
            <w:r>
              <w:t>444343,24</w:t>
            </w:r>
          </w:p>
        </w:tc>
      </w:tr>
      <w:tr w:rsidR="00D970D1" w:rsidTr="00D970D1">
        <w:trPr>
          <w:trHeight w:val="20"/>
        </w:trPr>
        <w:tc>
          <w:tcPr>
            <w:tcW w:w="0" w:type="auto"/>
            <w:vAlign w:val="center"/>
          </w:tcPr>
          <w:p w:rsidR="00D970D1" w:rsidRDefault="00D970D1" w:rsidP="00D970D1">
            <w:pPr>
              <w:jc w:val="center"/>
            </w:pPr>
            <w:r>
              <w:t>178</w:t>
            </w:r>
          </w:p>
        </w:tc>
        <w:tc>
          <w:tcPr>
            <w:tcW w:w="0" w:type="auto"/>
            <w:vAlign w:val="center"/>
          </w:tcPr>
          <w:p w:rsidR="00D970D1" w:rsidRDefault="00D970D1" w:rsidP="00D970D1">
            <w:pPr>
              <w:jc w:val="center"/>
            </w:pPr>
            <w:r>
              <w:t>101°40'6"</w:t>
            </w:r>
          </w:p>
        </w:tc>
        <w:tc>
          <w:tcPr>
            <w:tcW w:w="0" w:type="auto"/>
            <w:vAlign w:val="center"/>
          </w:tcPr>
          <w:p w:rsidR="00D970D1" w:rsidRDefault="00D970D1" w:rsidP="00D970D1">
            <w:pPr>
              <w:jc w:val="center"/>
            </w:pPr>
            <w:r>
              <w:t>38,57</w:t>
            </w:r>
          </w:p>
        </w:tc>
        <w:tc>
          <w:tcPr>
            <w:tcW w:w="0" w:type="auto"/>
            <w:vAlign w:val="center"/>
          </w:tcPr>
          <w:p w:rsidR="00D970D1" w:rsidRDefault="00D970D1" w:rsidP="00D970D1">
            <w:pPr>
              <w:jc w:val="center"/>
            </w:pPr>
            <w:r>
              <w:t>2218203,88</w:t>
            </w:r>
          </w:p>
        </w:tc>
        <w:tc>
          <w:tcPr>
            <w:tcW w:w="0" w:type="auto"/>
            <w:vAlign w:val="center"/>
          </w:tcPr>
          <w:p w:rsidR="00D970D1" w:rsidRDefault="00D970D1" w:rsidP="00D970D1">
            <w:pPr>
              <w:jc w:val="center"/>
            </w:pPr>
            <w:r>
              <w:t>444339,75</w:t>
            </w:r>
          </w:p>
        </w:tc>
      </w:tr>
      <w:tr w:rsidR="00D970D1" w:rsidTr="00D970D1">
        <w:trPr>
          <w:trHeight w:val="20"/>
        </w:trPr>
        <w:tc>
          <w:tcPr>
            <w:tcW w:w="0" w:type="auto"/>
            <w:vAlign w:val="center"/>
          </w:tcPr>
          <w:p w:rsidR="00D970D1" w:rsidRDefault="00D970D1" w:rsidP="00D970D1">
            <w:pPr>
              <w:jc w:val="center"/>
            </w:pPr>
            <w:r>
              <w:t>179</w:t>
            </w:r>
          </w:p>
        </w:tc>
        <w:tc>
          <w:tcPr>
            <w:tcW w:w="0" w:type="auto"/>
            <w:vAlign w:val="center"/>
          </w:tcPr>
          <w:p w:rsidR="00D970D1" w:rsidRDefault="00D970D1" w:rsidP="00D970D1">
            <w:pPr>
              <w:jc w:val="center"/>
            </w:pPr>
            <w:r>
              <w:t>191°48'30"</w:t>
            </w:r>
          </w:p>
        </w:tc>
        <w:tc>
          <w:tcPr>
            <w:tcW w:w="0" w:type="auto"/>
            <w:vAlign w:val="center"/>
          </w:tcPr>
          <w:p w:rsidR="00D970D1" w:rsidRDefault="00D970D1" w:rsidP="00D970D1">
            <w:pPr>
              <w:jc w:val="center"/>
            </w:pPr>
            <w:r>
              <w:t>60,64</w:t>
            </w:r>
          </w:p>
        </w:tc>
        <w:tc>
          <w:tcPr>
            <w:tcW w:w="0" w:type="auto"/>
            <w:vAlign w:val="center"/>
          </w:tcPr>
          <w:p w:rsidR="00D970D1" w:rsidRDefault="00D970D1" w:rsidP="00D970D1">
            <w:pPr>
              <w:jc w:val="center"/>
            </w:pPr>
            <w:r>
              <w:t>2218196,08</w:t>
            </w:r>
          </w:p>
        </w:tc>
        <w:tc>
          <w:tcPr>
            <w:tcW w:w="0" w:type="auto"/>
            <w:vAlign w:val="center"/>
          </w:tcPr>
          <w:p w:rsidR="00D970D1" w:rsidRDefault="00D970D1" w:rsidP="00D970D1">
            <w:pPr>
              <w:jc w:val="center"/>
            </w:pPr>
            <w:r>
              <w:t>444377,52</w:t>
            </w:r>
          </w:p>
        </w:tc>
      </w:tr>
      <w:tr w:rsidR="00D970D1" w:rsidTr="00D970D1">
        <w:trPr>
          <w:trHeight w:val="20"/>
        </w:trPr>
        <w:tc>
          <w:tcPr>
            <w:tcW w:w="0" w:type="auto"/>
            <w:vAlign w:val="center"/>
          </w:tcPr>
          <w:p w:rsidR="00D970D1" w:rsidRDefault="00D970D1" w:rsidP="00D970D1">
            <w:pPr>
              <w:jc w:val="center"/>
            </w:pPr>
            <w:r>
              <w:t>180</w:t>
            </w:r>
          </w:p>
        </w:tc>
        <w:tc>
          <w:tcPr>
            <w:tcW w:w="0" w:type="auto"/>
            <w:vAlign w:val="center"/>
          </w:tcPr>
          <w:p w:rsidR="00D970D1" w:rsidRDefault="00D970D1" w:rsidP="00D970D1">
            <w:pPr>
              <w:jc w:val="center"/>
            </w:pPr>
            <w:r>
              <w:t>116°49'38"</w:t>
            </w:r>
          </w:p>
        </w:tc>
        <w:tc>
          <w:tcPr>
            <w:tcW w:w="0" w:type="auto"/>
            <w:vAlign w:val="center"/>
          </w:tcPr>
          <w:p w:rsidR="00D970D1" w:rsidRDefault="00D970D1" w:rsidP="00D970D1">
            <w:pPr>
              <w:jc w:val="center"/>
            </w:pPr>
            <w:r>
              <w:t>52,8</w:t>
            </w:r>
          </w:p>
        </w:tc>
        <w:tc>
          <w:tcPr>
            <w:tcW w:w="0" w:type="auto"/>
            <w:vAlign w:val="center"/>
          </w:tcPr>
          <w:p w:rsidR="00D970D1" w:rsidRDefault="00D970D1" w:rsidP="00D970D1">
            <w:pPr>
              <w:jc w:val="center"/>
            </w:pPr>
            <w:r>
              <w:t>2218136,72</w:t>
            </w:r>
          </w:p>
        </w:tc>
        <w:tc>
          <w:tcPr>
            <w:tcW w:w="0" w:type="auto"/>
            <w:vAlign w:val="center"/>
          </w:tcPr>
          <w:p w:rsidR="00D970D1" w:rsidRDefault="00D970D1" w:rsidP="00D970D1">
            <w:pPr>
              <w:jc w:val="center"/>
            </w:pPr>
            <w:r>
              <w:t>444365,11</w:t>
            </w:r>
          </w:p>
        </w:tc>
      </w:tr>
      <w:tr w:rsidR="00D970D1" w:rsidTr="00D970D1">
        <w:trPr>
          <w:trHeight w:val="20"/>
        </w:trPr>
        <w:tc>
          <w:tcPr>
            <w:tcW w:w="0" w:type="auto"/>
            <w:vAlign w:val="center"/>
          </w:tcPr>
          <w:p w:rsidR="00D970D1" w:rsidRDefault="00D970D1" w:rsidP="00D970D1">
            <w:pPr>
              <w:jc w:val="center"/>
            </w:pPr>
            <w:r>
              <w:lastRenderedPageBreak/>
              <w:t>181</w:t>
            </w:r>
          </w:p>
        </w:tc>
        <w:tc>
          <w:tcPr>
            <w:tcW w:w="0" w:type="auto"/>
            <w:vAlign w:val="center"/>
          </w:tcPr>
          <w:p w:rsidR="00D970D1" w:rsidRDefault="00D970D1" w:rsidP="00D970D1">
            <w:pPr>
              <w:jc w:val="center"/>
            </w:pPr>
            <w:r>
              <w:t>131°48'22"</w:t>
            </w:r>
          </w:p>
        </w:tc>
        <w:tc>
          <w:tcPr>
            <w:tcW w:w="0" w:type="auto"/>
            <w:vAlign w:val="center"/>
          </w:tcPr>
          <w:p w:rsidR="00D970D1" w:rsidRDefault="00D970D1" w:rsidP="00D970D1">
            <w:pPr>
              <w:jc w:val="center"/>
            </w:pPr>
            <w:r>
              <w:t>125,52</w:t>
            </w:r>
          </w:p>
        </w:tc>
        <w:tc>
          <w:tcPr>
            <w:tcW w:w="0" w:type="auto"/>
            <w:vAlign w:val="center"/>
          </w:tcPr>
          <w:p w:rsidR="00D970D1" w:rsidRDefault="00D970D1" w:rsidP="00D970D1">
            <w:pPr>
              <w:jc w:val="center"/>
            </w:pPr>
            <w:r>
              <w:t>2218112,89</w:t>
            </w:r>
          </w:p>
        </w:tc>
        <w:tc>
          <w:tcPr>
            <w:tcW w:w="0" w:type="auto"/>
            <w:vAlign w:val="center"/>
          </w:tcPr>
          <w:p w:rsidR="00D970D1" w:rsidRDefault="00D970D1" w:rsidP="00D970D1">
            <w:pPr>
              <w:jc w:val="center"/>
            </w:pPr>
            <w:r>
              <w:t>444412,23</w:t>
            </w:r>
          </w:p>
        </w:tc>
      </w:tr>
      <w:tr w:rsidR="00D970D1" w:rsidTr="00D970D1">
        <w:trPr>
          <w:trHeight w:val="20"/>
        </w:trPr>
        <w:tc>
          <w:tcPr>
            <w:tcW w:w="0" w:type="auto"/>
            <w:vAlign w:val="center"/>
          </w:tcPr>
          <w:p w:rsidR="00D970D1" w:rsidRDefault="00D970D1" w:rsidP="00D970D1">
            <w:pPr>
              <w:jc w:val="center"/>
            </w:pPr>
            <w:r>
              <w:t>182</w:t>
            </w:r>
          </w:p>
        </w:tc>
        <w:tc>
          <w:tcPr>
            <w:tcW w:w="0" w:type="auto"/>
            <w:vAlign w:val="center"/>
          </w:tcPr>
          <w:p w:rsidR="00D970D1" w:rsidRDefault="00D970D1" w:rsidP="00D970D1">
            <w:pPr>
              <w:jc w:val="center"/>
            </w:pPr>
            <w:r>
              <w:t>101°48'27"</w:t>
            </w:r>
          </w:p>
        </w:tc>
        <w:tc>
          <w:tcPr>
            <w:tcW w:w="0" w:type="auto"/>
            <w:vAlign w:val="center"/>
          </w:tcPr>
          <w:p w:rsidR="00D970D1" w:rsidRDefault="00D970D1" w:rsidP="00D970D1">
            <w:pPr>
              <w:jc w:val="center"/>
            </w:pPr>
            <w:r>
              <w:t>130,97</w:t>
            </w:r>
          </w:p>
        </w:tc>
        <w:tc>
          <w:tcPr>
            <w:tcW w:w="0" w:type="auto"/>
            <w:vAlign w:val="center"/>
          </w:tcPr>
          <w:p w:rsidR="00D970D1" w:rsidRDefault="00D970D1" w:rsidP="00D970D1">
            <w:pPr>
              <w:jc w:val="center"/>
            </w:pPr>
            <w:r>
              <w:t>2218029,22</w:t>
            </w:r>
          </w:p>
        </w:tc>
        <w:tc>
          <w:tcPr>
            <w:tcW w:w="0" w:type="auto"/>
            <w:vAlign w:val="center"/>
          </w:tcPr>
          <w:p w:rsidR="00D970D1" w:rsidRDefault="00D970D1" w:rsidP="00D970D1">
            <w:pPr>
              <w:jc w:val="center"/>
            </w:pPr>
            <w:r>
              <w:t>444505,79</w:t>
            </w:r>
          </w:p>
        </w:tc>
      </w:tr>
      <w:tr w:rsidR="00D970D1" w:rsidTr="00D970D1">
        <w:trPr>
          <w:trHeight w:val="20"/>
        </w:trPr>
        <w:tc>
          <w:tcPr>
            <w:tcW w:w="0" w:type="auto"/>
            <w:vAlign w:val="center"/>
          </w:tcPr>
          <w:p w:rsidR="00D970D1" w:rsidRDefault="00D970D1" w:rsidP="00D970D1">
            <w:pPr>
              <w:jc w:val="center"/>
            </w:pPr>
            <w:r>
              <w:t>183</w:t>
            </w:r>
          </w:p>
        </w:tc>
        <w:tc>
          <w:tcPr>
            <w:tcW w:w="0" w:type="auto"/>
            <w:vAlign w:val="center"/>
          </w:tcPr>
          <w:p w:rsidR="00D970D1" w:rsidRDefault="00D970D1" w:rsidP="00D970D1">
            <w:pPr>
              <w:jc w:val="center"/>
            </w:pPr>
            <w:r>
              <w:t>71°50'3"</w:t>
            </w:r>
          </w:p>
        </w:tc>
        <w:tc>
          <w:tcPr>
            <w:tcW w:w="0" w:type="auto"/>
            <w:vAlign w:val="center"/>
          </w:tcPr>
          <w:p w:rsidR="00D970D1" w:rsidRDefault="00D970D1" w:rsidP="00D970D1">
            <w:pPr>
              <w:jc w:val="center"/>
            </w:pPr>
            <w:r>
              <w:t>16,17</w:t>
            </w:r>
          </w:p>
        </w:tc>
        <w:tc>
          <w:tcPr>
            <w:tcW w:w="0" w:type="auto"/>
            <w:vAlign w:val="center"/>
          </w:tcPr>
          <w:p w:rsidR="00D970D1" w:rsidRDefault="00D970D1" w:rsidP="00D970D1">
            <w:pPr>
              <w:jc w:val="center"/>
            </w:pPr>
            <w:r>
              <w:t>2218002,42</w:t>
            </w:r>
          </w:p>
        </w:tc>
        <w:tc>
          <w:tcPr>
            <w:tcW w:w="0" w:type="auto"/>
            <w:vAlign w:val="center"/>
          </w:tcPr>
          <w:p w:rsidR="00D970D1" w:rsidRDefault="00D970D1" w:rsidP="00D970D1">
            <w:pPr>
              <w:jc w:val="center"/>
            </w:pPr>
            <w:r>
              <w:t>444633,99</w:t>
            </w:r>
          </w:p>
        </w:tc>
      </w:tr>
      <w:tr w:rsidR="00D970D1" w:rsidTr="00D970D1">
        <w:trPr>
          <w:trHeight w:val="20"/>
        </w:trPr>
        <w:tc>
          <w:tcPr>
            <w:tcW w:w="0" w:type="auto"/>
            <w:vAlign w:val="center"/>
          </w:tcPr>
          <w:p w:rsidR="00D970D1" w:rsidRDefault="00D970D1" w:rsidP="00D970D1">
            <w:pPr>
              <w:jc w:val="center"/>
            </w:pPr>
            <w:r>
              <w:t>184</w:t>
            </w:r>
          </w:p>
        </w:tc>
        <w:tc>
          <w:tcPr>
            <w:tcW w:w="0" w:type="auto"/>
            <w:vAlign w:val="center"/>
          </w:tcPr>
          <w:p w:rsidR="00D970D1" w:rsidRDefault="00D970D1" w:rsidP="00D970D1">
            <w:pPr>
              <w:jc w:val="center"/>
            </w:pPr>
            <w:r>
              <w:t>146°48'8"</w:t>
            </w:r>
          </w:p>
        </w:tc>
        <w:tc>
          <w:tcPr>
            <w:tcW w:w="0" w:type="auto"/>
            <w:vAlign w:val="center"/>
          </w:tcPr>
          <w:p w:rsidR="00D970D1" w:rsidRDefault="00D970D1" w:rsidP="00D970D1">
            <w:pPr>
              <w:jc w:val="center"/>
            </w:pPr>
            <w:r>
              <w:t>19,05</w:t>
            </w:r>
          </w:p>
        </w:tc>
        <w:tc>
          <w:tcPr>
            <w:tcW w:w="0" w:type="auto"/>
            <w:vAlign w:val="center"/>
          </w:tcPr>
          <w:p w:rsidR="00D970D1" w:rsidRDefault="00D970D1" w:rsidP="00D970D1">
            <w:pPr>
              <w:jc w:val="center"/>
            </w:pPr>
            <w:r>
              <w:t>2218007,46</w:t>
            </w:r>
          </w:p>
        </w:tc>
        <w:tc>
          <w:tcPr>
            <w:tcW w:w="0" w:type="auto"/>
            <w:vAlign w:val="center"/>
          </w:tcPr>
          <w:p w:rsidR="00D970D1" w:rsidRDefault="00D970D1" w:rsidP="00D970D1">
            <w:pPr>
              <w:jc w:val="center"/>
            </w:pPr>
            <w:r>
              <w:t>444649,35</w:t>
            </w:r>
          </w:p>
        </w:tc>
      </w:tr>
      <w:tr w:rsidR="00D970D1" w:rsidTr="00D970D1">
        <w:trPr>
          <w:trHeight w:val="20"/>
        </w:trPr>
        <w:tc>
          <w:tcPr>
            <w:tcW w:w="0" w:type="auto"/>
            <w:vAlign w:val="center"/>
          </w:tcPr>
          <w:p w:rsidR="00D970D1" w:rsidRDefault="00D970D1" w:rsidP="00D970D1">
            <w:pPr>
              <w:jc w:val="center"/>
            </w:pPr>
            <w:r>
              <w:t>185</w:t>
            </w:r>
          </w:p>
        </w:tc>
        <w:tc>
          <w:tcPr>
            <w:tcW w:w="0" w:type="auto"/>
            <w:vAlign w:val="center"/>
          </w:tcPr>
          <w:p w:rsidR="00D970D1" w:rsidRDefault="00D970D1" w:rsidP="00D970D1">
            <w:pPr>
              <w:jc w:val="center"/>
            </w:pPr>
            <w:r>
              <w:t>101°49'33"</w:t>
            </w:r>
          </w:p>
        </w:tc>
        <w:tc>
          <w:tcPr>
            <w:tcW w:w="0" w:type="auto"/>
            <w:vAlign w:val="center"/>
          </w:tcPr>
          <w:p w:rsidR="00D970D1" w:rsidRDefault="00D970D1" w:rsidP="00D970D1">
            <w:pPr>
              <w:jc w:val="center"/>
            </w:pPr>
            <w:r>
              <w:t>73,19</w:t>
            </w:r>
          </w:p>
        </w:tc>
        <w:tc>
          <w:tcPr>
            <w:tcW w:w="0" w:type="auto"/>
            <w:vAlign w:val="center"/>
          </w:tcPr>
          <w:p w:rsidR="00D970D1" w:rsidRDefault="00D970D1" w:rsidP="00D970D1">
            <w:pPr>
              <w:jc w:val="center"/>
            </w:pPr>
            <w:r>
              <w:t>2217991,52</w:t>
            </w:r>
          </w:p>
        </w:tc>
        <w:tc>
          <w:tcPr>
            <w:tcW w:w="0" w:type="auto"/>
            <w:vAlign w:val="center"/>
          </w:tcPr>
          <w:p w:rsidR="00D970D1" w:rsidRDefault="00D970D1" w:rsidP="00D970D1">
            <w:pPr>
              <w:jc w:val="center"/>
            </w:pPr>
            <w:r>
              <w:t>444659,78</w:t>
            </w:r>
          </w:p>
        </w:tc>
      </w:tr>
      <w:tr w:rsidR="00D970D1" w:rsidTr="00D970D1">
        <w:trPr>
          <w:trHeight w:val="20"/>
        </w:trPr>
        <w:tc>
          <w:tcPr>
            <w:tcW w:w="0" w:type="auto"/>
            <w:vAlign w:val="center"/>
          </w:tcPr>
          <w:p w:rsidR="00D970D1" w:rsidRDefault="00D970D1" w:rsidP="00D970D1">
            <w:pPr>
              <w:jc w:val="center"/>
            </w:pPr>
            <w:r>
              <w:t>186</w:t>
            </w:r>
          </w:p>
        </w:tc>
        <w:tc>
          <w:tcPr>
            <w:tcW w:w="0" w:type="auto"/>
            <w:vAlign w:val="center"/>
          </w:tcPr>
          <w:p w:rsidR="00D970D1" w:rsidRDefault="00D970D1" w:rsidP="00D970D1">
            <w:pPr>
              <w:jc w:val="center"/>
            </w:pPr>
            <w:r>
              <w:t>71°50'56"</w:t>
            </w:r>
          </w:p>
        </w:tc>
        <w:tc>
          <w:tcPr>
            <w:tcW w:w="0" w:type="auto"/>
            <w:vAlign w:val="center"/>
          </w:tcPr>
          <w:p w:rsidR="00D970D1" w:rsidRDefault="00D970D1" w:rsidP="00D970D1">
            <w:pPr>
              <w:jc w:val="center"/>
            </w:pPr>
            <w:r>
              <w:t>100,86</w:t>
            </w:r>
          </w:p>
        </w:tc>
        <w:tc>
          <w:tcPr>
            <w:tcW w:w="0" w:type="auto"/>
            <w:vAlign w:val="center"/>
          </w:tcPr>
          <w:p w:rsidR="00D970D1" w:rsidRDefault="00D970D1" w:rsidP="00D970D1">
            <w:pPr>
              <w:jc w:val="center"/>
            </w:pPr>
            <w:r>
              <w:t>2217976,52</w:t>
            </w:r>
          </w:p>
        </w:tc>
        <w:tc>
          <w:tcPr>
            <w:tcW w:w="0" w:type="auto"/>
            <w:vAlign w:val="center"/>
          </w:tcPr>
          <w:p w:rsidR="00D970D1" w:rsidRDefault="00D970D1" w:rsidP="00D970D1">
            <w:pPr>
              <w:jc w:val="center"/>
            </w:pPr>
            <w:r>
              <w:t>444731,42</w:t>
            </w:r>
          </w:p>
        </w:tc>
      </w:tr>
      <w:tr w:rsidR="00D970D1" w:rsidTr="00D970D1">
        <w:trPr>
          <w:trHeight w:val="20"/>
        </w:trPr>
        <w:tc>
          <w:tcPr>
            <w:tcW w:w="0" w:type="auto"/>
            <w:vAlign w:val="center"/>
          </w:tcPr>
          <w:p w:rsidR="00D970D1" w:rsidRDefault="00D970D1" w:rsidP="00D970D1">
            <w:pPr>
              <w:jc w:val="center"/>
            </w:pPr>
            <w:r>
              <w:t>187</w:t>
            </w:r>
          </w:p>
        </w:tc>
        <w:tc>
          <w:tcPr>
            <w:tcW w:w="0" w:type="auto"/>
            <w:vAlign w:val="center"/>
          </w:tcPr>
          <w:p w:rsidR="00D970D1" w:rsidRDefault="00D970D1" w:rsidP="00D970D1">
            <w:pPr>
              <w:jc w:val="center"/>
            </w:pPr>
            <w:r>
              <w:t>26°48'13"</w:t>
            </w:r>
          </w:p>
        </w:tc>
        <w:tc>
          <w:tcPr>
            <w:tcW w:w="0" w:type="auto"/>
            <w:vAlign w:val="center"/>
          </w:tcPr>
          <w:p w:rsidR="00D970D1" w:rsidRDefault="00D970D1" w:rsidP="00D970D1">
            <w:pPr>
              <w:jc w:val="center"/>
            </w:pPr>
            <w:r>
              <w:t>210,61</w:t>
            </w:r>
          </w:p>
        </w:tc>
        <w:tc>
          <w:tcPr>
            <w:tcW w:w="0" w:type="auto"/>
            <w:vAlign w:val="center"/>
          </w:tcPr>
          <w:p w:rsidR="00D970D1" w:rsidRDefault="00D970D1" w:rsidP="00D970D1">
            <w:pPr>
              <w:jc w:val="center"/>
            </w:pPr>
            <w:r>
              <w:t>2218007,94</w:t>
            </w:r>
          </w:p>
        </w:tc>
        <w:tc>
          <w:tcPr>
            <w:tcW w:w="0" w:type="auto"/>
            <w:vAlign w:val="center"/>
          </w:tcPr>
          <w:p w:rsidR="00D970D1" w:rsidRDefault="00D970D1" w:rsidP="00D970D1">
            <w:pPr>
              <w:jc w:val="center"/>
            </w:pPr>
            <w:r>
              <w:t>444827,26</w:t>
            </w:r>
          </w:p>
        </w:tc>
      </w:tr>
      <w:tr w:rsidR="00D970D1" w:rsidTr="00D970D1">
        <w:trPr>
          <w:trHeight w:val="20"/>
        </w:trPr>
        <w:tc>
          <w:tcPr>
            <w:tcW w:w="0" w:type="auto"/>
            <w:vAlign w:val="center"/>
          </w:tcPr>
          <w:p w:rsidR="00D970D1" w:rsidRDefault="00D970D1" w:rsidP="00D970D1">
            <w:pPr>
              <w:jc w:val="center"/>
            </w:pPr>
            <w:r>
              <w:t>188</w:t>
            </w:r>
          </w:p>
        </w:tc>
        <w:tc>
          <w:tcPr>
            <w:tcW w:w="0" w:type="auto"/>
            <w:vAlign w:val="center"/>
          </w:tcPr>
          <w:p w:rsidR="00D970D1" w:rsidRDefault="00D970D1" w:rsidP="00D970D1">
            <w:pPr>
              <w:jc w:val="center"/>
            </w:pPr>
            <w:r>
              <w:t>29°57'13"</w:t>
            </w:r>
          </w:p>
        </w:tc>
        <w:tc>
          <w:tcPr>
            <w:tcW w:w="0" w:type="auto"/>
            <w:vAlign w:val="center"/>
          </w:tcPr>
          <w:p w:rsidR="00D970D1" w:rsidRDefault="00D970D1" w:rsidP="00D970D1">
            <w:pPr>
              <w:jc w:val="center"/>
            </w:pPr>
            <w:r>
              <w:t>0,68</w:t>
            </w:r>
          </w:p>
        </w:tc>
        <w:tc>
          <w:tcPr>
            <w:tcW w:w="0" w:type="auto"/>
            <w:vAlign w:val="center"/>
          </w:tcPr>
          <w:p w:rsidR="00D970D1" w:rsidRDefault="00D970D1" w:rsidP="00D970D1">
            <w:pPr>
              <w:jc w:val="center"/>
            </w:pPr>
            <w:r>
              <w:t>2218195,92</w:t>
            </w:r>
          </w:p>
        </w:tc>
        <w:tc>
          <w:tcPr>
            <w:tcW w:w="0" w:type="auto"/>
            <w:vAlign w:val="center"/>
          </w:tcPr>
          <w:p w:rsidR="00D970D1" w:rsidRDefault="00D970D1" w:rsidP="00D970D1">
            <w:pPr>
              <w:jc w:val="center"/>
            </w:pPr>
            <w:r>
              <w:t>444922,23</w:t>
            </w:r>
          </w:p>
        </w:tc>
      </w:tr>
      <w:tr w:rsidR="00D970D1" w:rsidTr="00D970D1">
        <w:trPr>
          <w:trHeight w:val="20"/>
        </w:trPr>
        <w:tc>
          <w:tcPr>
            <w:tcW w:w="0" w:type="auto"/>
            <w:vAlign w:val="center"/>
          </w:tcPr>
          <w:p w:rsidR="00D970D1" w:rsidRDefault="00D970D1" w:rsidP="00D970D1">
            <w:pPr>
              <w:jc w:val="center"/>
            </w:pPr>
            <w:r>
              <w:t>189</w:t>
            </w:r>
          </w:p>
        </w:tc>
        <w:tc>
          <w:tcPr>
            <w:tcW w:w="0" w:type="auto"/>
            <w:vAlign w:val="center"/>
          </w:tcPr>
          <w:p w:rsidR="00D970D1" w:rsidRDefault="00D970D1" w:rsidP="00D970D1">
            <w:pPr>
              <w:jc w:val="center"/>
            </w:pPr>
            <w:r>
              <w:t>33°55'47"</w:t>
            </w:r>
          </w:p>
        </w:tc>
        <w:tc>
          <w:tcPr>
            <w:tcW w:w="0" w:type="auto"/>
            <w:vAlign w:val="center"/>
          </w:tcPr>
          <w:p w:rsidR="00D970D1" w:rsidRDefault="00D970D1" w:rsidP="00D970D1">
            <w:pPr>
              <w:jc w:val="center"/>
            </w:pPr>
            <w:r>
              <w:t>0,66</w:t>
            </w:r>
          </w:p>
        </w:tc>
        <w:tc>
          <w:tcPr>
            <w:tcW w:w="0" w:type="auto"/>
            <w:vAlign w:val="center"/>
          </w:tcPr>
          <w:p w:rsidR="00D970D1" w:rsidRDefault="00D970D1" w:rsidP="00D970D1">
            <w:pPr>
              <w:jc w:val="center"/>
            </w:pPr>
            <w:r>
              <w:t>2218196,51</w:t>
            </w:r>
          </w:p>
        </w:tc>
        <w:tc>
          <w:tcPr>
            <w:tcW w:w="0" w:type="auto"/>
            <w:vAlign w:val="center"/>
          </w:tcPr>
          <w:p w:rsidR="00D970D1" w:rsidRDefault="00D970D1" w:rsidP="00D970D1">
            <w:pPr>
              <w:jc w:val="center"/>
            </w:pPr>
            <w:r>
              <w:t>444922,57</w:t>
            </w:r>
          </w:p>
        </w:tc>
      </w:tr>
      <w:tr w:rsidR="00D970D1" w:rsidTr="00D970D1">
        <w:trPr>
          <w:trHeight w:val="20"/>
        </w:trPr>
        <w:tc>
          <w:tcPr>
            <w:tcW w:w="0" w:type="auto"/>
            <w:vAlign w:val="center"/>
          </w:tcPr>
          <w:p w:rsidR="00D970D1" w:rsidRDefault="00D970D1" w:rsidP="00D970D1">
            <w:pPr>
              <w:jc w:val="center"/>
            </w:pPr>
            <w:r>
              <w:t>190</w:t>
            </w:r>
          </w:p>
        </w:tc>
        <w:tc>
          <w:tcPr>
            <w:tcW w:w="0" w:type="auto"/>
            <w:vAlign w:val="center"/>
          </w:tcPr>
          <w:p w:rsidR="00D970D1" w:rsidRDefault="00D970D1" w:rsidP="00D970D1">
            <w:pPr>
              <w:jc w:val="center"/>
            </w:pPr>
            <w:r>
              <w:t>39°3'11"</w:t>
            </w:r>
          </w:p>
        </w:tc>
        <w:tc>
          <w:tcPr>
            <w:tcW w:w="0" w:type="auto"/>
            <w:vAlign w:val="center"/>
          </w:tcPr>
          <w:p w:rsidR="00D970D1" w:rsidRDefault="00D970D1" w:rsidP="00D970D1">
            <w:pPr>
              <w:jc w:val="center"/>
            </w:pPr>
            <w:r>
              <w:t>0,68</w:t>
            </w:r>
          </w:p>
        </w:tc>
        <w:tc>
          <w:tcPr>
            <w:tcW w:w="0" w:type="auto"/>
            <w:vAlign w:val="center"/>
          </w:tcPr>
          <w:p w:rsidR="00D970D1" w:rsidRDefault="00D970D1" w:rsidP="00D970D1">
            <w:pPr>
              <w:jc w:val="center"/>
            </w:pPr>
            <w:r>
              <w:t>2218197,06</w:t>
            </w:r>
          </w:p>
        </w:tc>
        <w:tc>
          <w:tcPr>
            <w:tcW w:w="0" w:type="auto"/>
            <w:vAlign w:val="center"/>
          </w:tcPr>
          <w:p w:rsidR="00D970D1" w:rsidRDefault="00D970D1" w:rsidP="00D970D1">
            <w:pPr>
              <w:jc w:val="center"/>
            </w:pPr>
            <w:r>
              <w:t>444922,94</w:t>
            </w:r>
          </w:p>
        </w:tc>
      </w:tr>
      <w:tr w:rsidR="00D970D1" w:rsidTr="00D970D1">
        <w:trPr>
          <w:trHeight w:val="20"/>
        </w:trPr>
        <w:tc>
          <w:tcPr>
            <w:tcW w:w="0" w:type="auto"/>
            <w:vAlign w:val="center"/>
          </w:tcPr>
          <w:p w:rsidR="00D970D1" w:rsidRDefault="00D970D1" w:rsidP="00D970D1">
            <w:pPr>
              <w:jc w:val="center"/>
            </w:pPr>
            <w:r>
              <w:t>191</w:t>
            </w:r>
          </w:p>
        </w:tc>
        <w:tc>
          <w:tcPr>
            <w:tcW w:w="0" w:type="auto"/>
            <w:vAlign w:val="center"/>
          </w:tcPr>
          <w:p w:rsidR="00D970D1" w:rsidRDefault="00D970D1" w:rsidP="00D970D1">
            <w:pPr>
              <w:jc w:val="center"/>
            </w:pPr>
            <w:r>
              <w:t>42°30'38"</w:t>
            </w:r>
          </w:p>
        </w:tc>
        <w:tc>
          <w:tcPr>
            <w:tcW w:w="0" w:type="auto"/>
            <w:vAlign w:val="center"/>
          </w:tcPr>
          <w:p w:rsidR="00D970D1" w:rsidRDefault="00D970D1" w:rsidP="00D970D1">
            <w:pPr>
              <w:jc w:val="center"/>
            </w:pPr>
            <w:r>
              <w:t>0,65</w:t>
            </w:r>
          </w:p>
        </w:tc>
        <w:tc>
          <w:tcPr>
            <w:tcW w:w="0" w:type="auto"/>
            <w:vAlign w:val="center"/>
          </w:tcPr>
          <w:p w:rsidR="00D970D1" w:rsidRDefault="00D970D1" w:rsidP="00D970D1">
            <w:pPr>
              <w:jc w:val="center"/>
            </w:pPr>
            <w:r>
              <w:t>2218197,59</w:t>
            </w:r>
          </w:p>
        </w:tc>
        <w:tc>
          <w:tcPr>
            <w:tcW w:w="0" w:type="auto"/>
            <w:vAlign w:val="center"/>
          </w:tcPr>
          <w:p w:rsidR="00D970D1" w:rsidRDefault="00D970D1" w:rsidP="00D970D1">
            <w:pPr>
              <w:jc w:val="center"/>
            </w:pPr>
            <w:r>
              <w:t>444923,37</w:t>
            </w:r>
          </w:p>
        </w:tc>
      </w:tr>
      <w:tr w:rsidR="00D970D1" w:rsidTr="00D970D1">
        <w:trPr>
          <w:trHeight w:val="20"/>
        </w:trPr>
        <w:tc>
          <w:tcPr>
            <w:tcW w:w="0" w:type="auto"/>
            <w:vAlign w:val="center"/>
          </w:tcPr>
          <w:p w:rsidR="00D970D1" w:rsidRDefault="00D970D1" w:rsidP="00D970D1">
            <w:pPr>
              <w:jc w:val="center"/>
            </w:pPr>
            <w:r>
              <w:t>192</w:t>
            </w:r>
          </w:p>
        </w:tc>
        <w:tc>
          <w:tcPr>
            <w:tcW w:w="0" w:type="auto"/>
            <w:vAlign w:val="center"/>
          </w:tcPr>
          <w:p w:rsidR="00D970D1" w:rsidRDefault="00D970D1" w:rsidP="00D970D1">
            <w:pPr>
              <w:jc w:val="center"/>
            </w:pPr>
            <w:r>
              <w:t>47°57'3"</w:t>
            </w:r>
          </w:p>
        </w:tc>
        <w:tc>
          <w:tcPr>
            <w:tcW w:w="0" w:type="auto"/>
            <w:vAlign w:val="center"/>
          </w:tcPr>
          <w:p w:rsidR="00D970D1" w:rsidRDefault="00D970D1" w:rsidP="00D970D1">
            <w:pPr>
              <w:jc w:val="center"/>
            </w:pPr>
            <w:r>
              <w:t>0,69</w:t>
            </w:r>
          </w:p>
        </w:tc>
        <w:tc>
          <w:tcPr>
            <w:tcW w:w="0" w:type="auto"/>
            <w:vAlign w:val="center"/>
          </w:tcPr>
          <w:p w:rsidR="00D970D1" w:rsidRDefault="00D970D1" w:rsidP="00D970D1">
            <w:pPr>
              <w:jc w:val="center"/>
            </w:pPr>
            <w:r>
              <w:t>2218198,07</w:t>
            </w:r>
          </w:p>
        </w:tc>
        <w:tc>
          <w:tcPr>
            <w:tcW w:w="0" w:type="auto"/>
            <w:vAlign w:val="center"/>
          </w:tcPr>
          <w:p w:rsidR="00D970D1" w:rsidRDefault="00D970D1" w:rsidP="00D970D1">
            <w:pPr>
              <w:jc w:val="center"/>
            </w:pPr>
            <w:r>
              <w:t>444923,81</w:t>
            </w:r>
          </w:p>
        </w:tc>
      </w:tr>
      <w:tr w:rsidR="00D970D1" w:rsidTr="00D970D1">
        <w:trPr>
          <w:trHeight w:val="20"/>
        </w:trPr>
        <w:tc>
          <w:tcPr>
            <w:tcW w:w="0" w:type="auto"/>
            <w:vAlign w:val="center"/>
          </w:tcPr>
          <w:p w:rsidR="00D970D1" w:rsidRDefault="00D970D1" w:rsidP="00D970D1">
            <w:pPr>
              <w:jc w:val="center"/>
            </w:pPr>
            <w:r>
              <w:t>193</w:t>
            </w:r>
          </w:p>
        </w:tc>
        <w:tc>
          <w:tcPr>
            <w:tcW w:w="0" w:type="auto"/>
            <w:vAlign w:val="center"/>
          </w:tcPr>
          <w:p w:rsidR="00D970D1" w:rsidRDefault="00D970D1" w:rsidP="00D970D1">
            <w:pPr>
              <w:jc w:val="center"/>
            </w:pPr>
            <w:r>
              <w:t>54°9'44"</w:t>
            </w:r>
          </w:p>
        </w:tc>
        <w:tc>
          <w:tcPr>
            <w:tcW w:w="0" w:type="auto"/>
            <w:vAlign w:val="center"/>
          </w:tcPr>
          <w:p w:rsidR="00D970D1" w:rsidRDefault="00D970D1" w:rsidP="00D970D1">
            <w:pPr>
              <w:jc w:val="center"/>
            </w:pPr>
            <w:r>
              <w:t>0,67</w:t>
            </w:r>
          </w:p>
        </w:tc>
        <w:tc>
          <w:tcPr>
            <w:tcW w:w="0" w:type="auto"/>
            <w:vAlign w:val="center"/>
          </w:tcPr>
          <w:p w:rsidR="00D970D1" w:rsidRDefault="00D970D1" w:rsidP="00D970D1">
            <w:pPr>
              <w:jc w:val="center"/>
            </w:pPr>
            <w:r>
              <w:t>2218198,53</w:t>
            </w:r>
          </w:p>
        </w:tc>
        <w:tc>
          <w:tcPr>
            <w:tcW w:w="0" w:type="auto"/>
            <w:vAlign w:val="center"/>
          </w:tcPr>
          <w:p w:rsidR="00D970D1" w:rsidRDefault="00D970D1" w:rsidP="00D970D1">
            <w:pPr>
              <w:jc w:val="center"/>
            </w:pPr>
            <w:r>
              <w:t>444924,32</w:t>
            </w:r>
          </w:p>
        </w:tc>
      </w:tr>
      <w:tr w:rsidR="00D970D1" w:rsidTr="00D970D1">
        <w:trPr>
          <w:trHeight w:val="20"/>
        </w:trPr>
        <w:tc>
          <w:tcPr>
            <w:tcW w:w="0" w:type="auto"/>
            <w:vAlign w:val="center"/>
          </w:tcPr>
          <w:p w:rsidR="00D970D1" w:rsidRDefault="00D970D1" w:rsidP="00D970D1">
            <w:pPr>
              <w:jc w:val="center"/>
            </w:pPr>
            <w:r>
              <w:t>194</w:t>
            </w:r>
          </w:p>
        </w:tc>
        <w:tc>
          <w:tcPr>
            <w:tcW w:w="0" w:type="auto"/>
            <w:vAlign w:val="center"/>
          </w:tcPr>
          <w:p w:rsidR="00D970D1" w:rsidRDefault="00D970D1" w:rsidP="00D970D1">
            <w:pPr>
              <w:jc w:val="center"/>
            </w:pPr>
            <w:r>
              <w:t>58°26'55"</w:t>
            </w:r>
          </w:p>
        </w:tc>
        <w:tc>
          <w:tcPr>
            <w:tcW w:w="0" w:type="auto"/>
            <w:vAlign w:val="center"/>
          </w:tcPr>
          <w:p w:rsidR="00D970D1" w:rsidRDefault="00D970D1" w:rsidP="00D970D1">
            <w:pPr>
              <w:jc w:val="center"/>
            </w:pPr>
            <w:r>
              <w:t>0,67</w:t>
            </w:r>
          </w:p>
        </w:tc>
        <w:tc>
          <w:tcPr>
            <w:tcW w:w="0" w:type="auto"/>
            <w:vAlign w:val="center"/>
          </w:tcPr>
          <w:p w:rsidR="00D970D1" w:rsidRDefault="00D970D1" w:rsidP="00D970D1">
            <w:pPr>
              <w:jc w:val="center"/>
            </w:pPr>
            <w:r>
              <w:t>2218198,92</w:t>
            </w:r>
          </w:p>
        </w:tc>
        <w:tc>
          <w:tcPr>
            <w:tcW w:w="0" w:type="auto"/>
            <w:vAlign w:val="center"/>
          </w:tcPr>
          <w:p w:rsidR="00D970D1" w:rsidRDefault="00D970D1" w:rsidP="00D970D1">
            <w:pPr>
              <w:jc w:val="center"/>
            </w:pPr>
            <w:r>
              <w:t>444924,86</w:t>
            </w:r>
          </w:p>
        </w:tc>
      </w:tr>
      <w:tr w:rsidR="00D970D1" w:rsidTr="00D970D1">
        <w:trPr>
          <w:trHeight w:val="20"/>
        </w:trPr>
        <w:tc>
          <w:tcPr>
            <w:tcW w:w="0" w:type="auto"/>
            <w:vAlign w:val="center"/>
          </w:tcPr>
          <w:p w:rsidR="00D970D1" w:rsidRDefault="00D970D1" w:rsidP="00D970D1">
            <w:pPr>
              <w:jc w:val="center"/>
            </w:pPr>
            <w:r>
              <w:t>195</w:t>
            </w:r>
          </w:p>
        </w:tc>
        <w:tc>
          <w:tcPr>
            <w:tcW w:w="0" w:type="auto"/>
            <w:vAlign w:val="center"/>
          </w:tcPr>
          <w:p w:rsidR="00D970D1" w:rsidRDefault="00D970D1" w:rsidP="00D970D1">
            <w:pPr>
              <w:jc w:val="center"/>
            </w:pPr>
            <w:r>
              <w:t>64°10'44"</w:t>
            </w:r>
          </w:p>
        </w:tc>
        <w:tc>
          <w:tcPr>
            <w:tcW w:w="0" w:type="auto"/>
            <w:vAlign w:val="center"/>
          </w:tcPr>
          <w:p w:rsidR="00D970D1" w:rsidRDefault="00D970D1" w:rsidP="00D970D1">
            <w:pPr>
              <w:jc w:val="center"/>
            </w:pPr>
            <w:r>
              <w:t>0,69</w:t>
            </w:r>
          </w:p>
        </w:tc>
        <w:tc>
          <w:tcPr>
            <w:tcW w:w="0" w:type="auto"/>
            <w:vAlign w:val="center"/>
          </w:tcPr>
          <w:p w:rsidR="00D970D1" w:rsidRDefault="00D970D1" w:rsidP="00D970D1">
            <w:pPr>
              <w:jc w:val="center"/>
            </w:pPr>
            <w:r>
              <w:t>2218199,27</w:t>
            </w:r>
          </w:p>
        </w:tc>
        <w:tc>
          <w:tcPr>
            <w:tcW w:w="0" w:type="auto"/>
            <w:vAlign w:val="center"/>
          </w:tcPr>
          <w:p w:rsidR="00D970D1" w:rsidRDefault="00D970D1" w:rsidP="00D970D1">
            <w:pPr>
              <w:jc w:val="center"/>
            </w:pPr>
            <w:r>
              <w:t>444925,43</w:t>
            </w:r>
          </w:p>
        </w:tc>
      </w:tr>
      <w:tr w:rsidR="00D970D1" w:rsidTr="00D970D1">
        <w:trPr>
          <w:trHeight w:val="20"/>
        </w:trPr>
        <w:tc>
          <w:tcPr>
            <w:tcW w:w="0" w:type="auto"/>
            <w:vAlign w:val="center"/>
          </w:tcPr>
          <w:p w:rsidR="00D970D1" w:rsidRDefault="00D970D1" w:rsidP="00D970D1">
            <w:pPr>
              <w:jc w:val="center"/>
            </w:pPr>
            <w:r>
              <w:t>196</w:t>
            </w:r>
          </w:p>
        </w:tc>
        <w:tc>
          <w:tcPr>
            <w:tcW w:w="0" w:type="auto"/>
            <w:vAlign w:val="center"/>
          </w:tcPr>
          <w:p w:rsidR="00D970D1" w:rsidRDefault="00D970D1" w:rsidP="00D970D1">
            <w:pPr>
              <w:jc w:val="center"/>
            </w:pPr>
            <w:r>
              <w:t>68°50'19"</w:t>
            </w:r>
          </w:p>
        </w:tc>
        <w:tc>
          <w:tcPr>
            <w:tcW w:w="0" w:type="auto"/>
            <w:vAlign w:val="center"/>
          </w:tcPr>
          <w:p w:rsidR="00D970D1" w:rsidRDefault="00D970D1" w:rsidP="00D970D1">
            <w:pPr>
              <w:jc w:val="center"/>
            </w:pPr>
            <w:r>
              <w:t>0,66</w:t>
            </w:r>
          </w:p>
        </w:tc>
        <w:tc>
          <w:tcPr>
            <w:tcW w:w="0" w:type="auto"/>
            <w:vAlign w:val="center"/>
          </w:tcPr>
          <w:p w:rsidR="00D970D1" w:rsidRDefault="00D970D1" w:rsidP="00D970D1">
            <w:pPr>
              <w:jc w:val="center"/>
            </w:pPr>
            <w:r>
              <w:t>2218199,57</w:t>
            </w:r>
          </w:p>
        </w:tc>
        <w:tc>
          <w:tcPr>
            <w:tcW w:w="0" w:type="auto"/>
            <w:vAlign w:val="center"/>
          </w:tcPr>
          <w:p w:rsidR="00D970D1" w:rsidRDefault="00D970D1" w:rsidP="00D970D1">
            <w:pPr>
              <w:jc w:val="center"/>
            </w:pPr>
            <w:r>
              <w:t>444926,05</w:t>
            </w:r>
          </w:p>
        </w:tc>
      </w:tr>
      <w:tr w:rsidR="00D970D1" w:rsidTr="00D970D1">
        <w:trPr>
          <w:trHeight w:val="20"/>
        </w:trPr>
        <w:tc>
          <w:tcPr>
            <w:tcW w:w="0" w:type="auto"/>
            <w:vAlign w:val="center"/>
          </w:tcPr>
          <w:p w:rsidR="00D970D1" w:rsidRDefault="00D970D1" w:rsidP="00D970D1">
            <w:pPr>
              <w:jc w:val="center"/>
            </w:pPr>
            <w:r>
              <w:t>197</w:t>
            </w:r>
          </w:p>
        </w:tc>
        <w:tc>
          <w:tcPr>
            <w:tcW w:w="0" w:type="auto"/>
            <w:vAlign w:val="center"/>
          </w:tcPr>
          <w:p w:rsidR="00D970D1" w:rsidRDefault="00D970D1" w:rsidP="00D970D1">
            <w:pPr>
              <w:jc w:val="center"/>
            </w:pPr>
            <w:r>
              <w:t>72°38'46"</w:t>
            </w:r>
          </w:p>
        </w:tc>
        <w:tc>
          <w:tcPr>
            <w:tcW w:w="0" w:type="auto"/>
            <w:vAlign w:val="center"/>
          </w:tcPr>
          <w:p w:rsidR="00D970D1" w:rsidRDefault="00D970D1" w:rsidP="00D970D1">
            <w:pPr>
              <w:jc w:val="center"/>
            </w:pPr>
            <w:r>
              <w:t>0,67</w:t>
            </w:r>
          </w:p>
        </w:tc>
        <w:tc>
          <w:tcPr>
            <w:tcW w:w="0" w:type="auto"/>
            <w:vAlign w:val="center"/>
          </w:tcPr>
          <w:p w:rsidR="00D970D1" w:rsidRDefault="00D970D1" w:rsidP="00D970D1">
            <w:pPr>
              <w:jc w:val="center"/>
            </w:pPr>
            <w:r>
              <w:t>2218199,81</w:t>
            </w:r>
          </w:p>
        </w:tc>
        <w:tc>
          <w:tcPr>
            <w:tcW w:w="0" w:type="auto"/>
            <w:vAlign w:val="center"/>
          </w:tcPr>
          <w:p w:rsidR="00D970D1" w:rsidRDefault="00D970D1" w:rsidP="00D970D1">
            <w:pPr>
              <w:jc w:val="center"/>
            </w:pPr>
            <w:r>
              <w:t>444926,67</w:t>
            </w:r>
          </w:p>
        </w:tc>
      </w:tr>
      <w:tr w:rsidR="00D970D1" w:rsidTr="00D970D1">
        <w:trPr>
          <w:trHeight w:val="20"/>
        </w:trPr>
        <w:tc>
          <w:tcPr>
            <w:tcW w:w="0" w:type="auto"/>
            <w:vAlign w:val="center"/>
          </w:tcPr>
          <w:p w:rsidR="00D970D1" w:rsidRDefault="00D970D1" w:rsidP="00D970D1">
            <w:pPr>
              <w:jc w:val="center"/>
            </w:pPr>
            <w:r>
              <w:t>198</w:t>
            </w:r>
          </w:p>
        </w:tc>
        <w:tc>
          <w:tcPr>
            <w:tcW w:w="0" w:type="auto"/>
            <w:vAlign w:val="center"/>
          </w:tcPr>
          <w:p w:rsidR="00D970D1" w:rsidRDefault="00D970D1" w:rsidP="00D970D1">
            <w:pPr>
              <w:jc w:val="center"/>
            </w:pPr>
            <w:r>
              <w:t>78°51'26"</w:t>
            </w:r>
          </w:p>
        </w:tc>
        <w:tc>
          <w:tcPr>
            <w:tcW w:w="0" w:type="auto"/>
            <w:vAlign w:val="center"/>
          </w:tcPr>
          <w:p w:rsidR="00D970D1" w:rsidRDefault="00D970D1" w:rsidP="00D970D1">
            <w:pPr>
              <w:jc w:val="center"/>
            </w:pPr>
            <w:r>
              <w:t>0,67</w:t>
            </w:r>
          </w:p>
        </w:tc>
        <w:tc>
          <w:tcPr>
            <w:tcW w:w="0" w:type="auto"/>
            <w:vAlign w:val="center"/>
          </w:tcPr>
          <w:p w:rsidR="00D970D1" w:rsidRDefault="00D970D1" w:rsidP="00D970D1">
            <w:pPr>
              <w:jc w:val="center"/>
            </w:pPr>
            <w:r>
              <w:t>2218200,01</w:t>
            </w:r>
          </w:p>
        </w:tc>
        <w:tc>
          <w:tcPr>
            <w:tcW w:w="0" w:type="auto"/>
            <w:vAlign w:val="center"/>
          </w:tcPr>
          <w:p w:rsidR="00D970D1" w:rsidRDefault="00D970D1" w:rsidP="00D970D1">
            <w:pPr>
              <w:jc w:val="center"/>
            </w:pPr>
            <w:r>
              <w:t>444927,31</w:t>
            </w:r>
          </w:p>
        </w:tc>
      </w:tr>
      <w:tr w:rsidR="00D970D1" w:rsidTr="00D970D1">
        <w:trPr>
          <w:trHeight w:val="20"/>
        </w:trPr>
        <w:tc>
          <w:tcPr>
            <w:tcW w:w="0" w:type="auto"/>
            <w:vAlign w:val="center"/>
          </w:tcPr>
          <w:p w:rsidR="00D970D1" w:rsidRDefault="00D970D1" w:rsidP="00D970D1">
            <w:pPr>
              <w:jc w:val="center"/>
            </w:pPr>
            <w:r>
              <w:t>199</w:t>
            </w:r>
          </w:p>
        </w:tc>
        <w:tc>
          <w:tcPr>
            <w:tcW w:w="0" w:type="auto"/>
            <w:vAlign w:val="center"/>
          </w:tcPr>
          <w:p w:rsidR="00D970D1" w:rsidRDefault="00D970D1" w:rsidP="00D970D1">
            <w:pPr>
              <w:jc w:val="center"/>
            </w:pPr>
            <w:r>
              <w:t>83°5'20"</w:t>
            </w:r>
          </w:p>
        </w:tc>
        <w:tc>
          <w:tcPr>
            <w:tcW w:w="0" w:type="auto"/>
            <w:vAlign w:val="center"/>
          </w:tcPr>
          <w:p w:rsidR="00D970D1" w:rsidRDefault="00D970D1" w:rsidP="00D970D1">
            <w:pPr>
              <w:jc w:val="center"/>
            </w:pPr>
            <w:r>
              <w:t>0,66</w:t>
            </w:r>
          </w:p>
        </w:tc>
        <w:tc>
          <w:tcPr>
            <w:tcW w:w="0" w:type="auto"/>
            <w:vAlign w:val="center"/>
          </w:tcPr>
          <w:p w:rsidR="00D970D1" w:rsidRDefault="00D970D1" w:rsidP="00D970D1">
            <w:pPr>
              <w:jc w:val="center"/>
            </w:pPr>
            <w:r>
              <w:t>2218200,14</w:t>
            </w:r>
          </w:p>
        </w:tc>
        <w:tc>
          <w:tcPr>
            <w:tcW w:w="0" w:type="auto"/>
            <w:vAlign w:val="center"/>
          </w:tcPr>
          <w:p w:rsidR="00D970D1" w:rsidRDefault="00D970D1" w:rsidP="00D970D1">
            <w:pPr>
              <w:jc w:val="center"/>
            </w:pPr>
            <w:r>
              <w:t>444927,97</w:t>
            </w:r>
          </w:p>
        </w:tc>
      </w:tr>
      <w:tr w:rsidR="00D970D1" w:rsidTr="00D970D1">
        <w:trPr>
          <w:trHeight w:val="20"/>
        </w:trPr>
        <w:tc>
          <w:tcPr>
            <w:tcW w:w="0" w:type="auto"/>
            <w:vAlign w:val="center"/>
          </w:tcPr>
          <w:p w:rsidR="00D970D1" w:rsidRDefault="00D970D1" w:rsidP="00D970D1">
            <w:pPr>
              <w:jc w:val="center"/>
            </w:pPr>
            <w:r>
              <w:t>200</w:t>
            </w:r>
          </w:p>
        </w:tc>
        <w:tc>
          <w:tcPr>
            <w:tcW w:w="0" w:type="auto"/>
            <w:vAlign w:val="center"/>
          </w:tcPr>
          <w:p w:rsidR="00D970D1" w:rsidRDefault="00D970D1" w:rsidP="00D970D1">
            <w:pPr>
              <w:jc w:val="center"/>
            </w:pPr>
            <w:r>
              <w:t>78°58'1"</w:t>
            </w:r>
          </w:p>
        </w:tc>
        <w:tc>
          <w:tcPr>
            <w:tcW w:w="0" w:type="auto"/>
            <w:vAlign w:val="center"/>
          </w:tcPr>
          <w:p w:rsidR="00D970D1" w:rsidRDefault="00D970D1" w:rsidP="00D970D1">
            <w:pPr>
              <w:jc w:val="center"/>
            </w:pPr>
            <w:r>
              <w:t>69,03</w:t>
            </w:r>
          </w:p>
        </w:tc>
        <w:tc>
          <w:tcPr>
            <w:tcW w:w="0" w:type="auto"/>
            <w:vAlign w:val="center"/>
          </w:tcPr>
          <w:p w:rsidR="00D970D1" w:rsidRDefault="00D970D1" w:rsidP="00D970D1">
            <w:pPr>
              <w:jc w:val="center"/>
            </w:pPr>
            <w:r>
              <w:t>2218200,22</w:t>
            </w:r>
          </w:p>
        </w:tc>
        <w:tc>
          <w:tcPr>
            <w:tcW w:w="0" w:type="auto"/>
            <w:vAlign w:val="center"/>
          </w:tcPr>
          <w:p w:rsidR="00D970D1" w:rsidRDefault="00D970D1" w:rsidP="00D970D1">
            <w:pPr>
              <w:jc w:val="center"/>
            </w:pPr>
            <w:r>
              <w:t>444928,63</w:t>
            </w:r>
          </w:p>
        </w:tc>
      </w:tr>
      <w:tr w:rsidR="00D970D1" w:rsidTr="00D970D1">
        <w:trPr>
          <w:trHeight w:val="20"/>
        </w:trPr>
        <w:tc>
          <w:tcPr>
            <w:tcW w:w="0" w:type="auto"/>
            <w:vAlign w:val="center"/>
          </w:tcPr>
          <w:p w:rsidR="00D970D1" w:rsidRDefault="00D970D1" w:rsidP="00D970D1">
            <w:pPr>
              <w:jc w:val="center"/>
            </w:pPr>
            <w:r>
              <w:t>201</w:t>
            </w:r>
          </w:p>
        </w:tc>
        <w:tc>
          <w:tcPr>
            <w:tcW w:w="0" w:type="auto"/>
            <w:vAlign w:val="center"/>
          </w:tcPr>
          <w:p w:rsidR="00D970D1" w:rsidRDefault="00D970D1" w:rsidP="00D970D1">
            <w:pPr>
              <w:jc w:val="center"/>
            </w:pPr>
            <w:r>
              <w:t>348°57'43"</w:t>
            </w:r>
          </w:p>
        </w:tc>
        <w:tc>
          <w:tcPr>
            <w:tcW w:w="0" w:type="auto"/>
            <w:vAlign w:val="center"/>
          </w:tcPr>
          <w:p w:rsidR="00D970D1" w:rsidRDefault="00D970D1" w:rsidP="00D970D1">
            <w:pPr>
              <w:jc w:val="center"/>
            </w:pPr>
            <w:r>
              <w:t>38,44</w:t>
            </w:r>
          </w:p>
        </w:tc>
        <w:tc>
          <w:tcPr>
            <w:tcW w:w="0" w:type="auto"/>
            <w:vAlign w:val="center"/>
          </w:tcPr>
          <w:p w:rsidR="00D970D1" w:rsidRDefault="00D970D1" w:rsidP="00D970D1">
            <w:pPr>
              <w:jc w:val="center"/>
            </w:pPr>
            <w:r>
              <w:t>2218213,43</w:t>
            </w:r>
          </w:p>
        </w:tc>
        <w:tc>
          <w:tcPr>
            <w:tcW w:w="0" w:type="auto"/>
            <w:vAlign w:val="center"/>
          </w:tcPr>
          <w:p w:rsidR="00D970D1" w:rsidRDefault="00D970D1" w:rsidP="00D970D1">
            <w:pPr>
              <w:jc w:val="center"/>
            </w:pPr>
            <w:r>
              <w:t>444996,38</w:t>
            </w:r>
          </w:p>
        </w:tc>
      </w:tr>
      <w:tr w:rsidR="00D970D1" w:rsidTr="00D970D1">
        <w:trPr>
          <w:trHeight w:val="20"/>
        </w:trPr>
        <w:tc>
          <w:tcPr>
            <w:tcW w:w="0" w:type="auto"/>
            <w:vAlign w:val="center"/>
          </w:tcPr>
          <w:p w:rsidR="00D970D1" w:rsidRDefault="00D970D1" w:rsidP="00D970D1">
            <w:pPr>
              <w:jc w:val="center"/>
            </w:pPr>
            <w:r>
              <w:t>202</w:t>
            </w:r>
          </w:p>
        </w:tc>
        <w:tc>
          <w:tcPr>
            <w:tcW w:w="0" w:type="auto"/>
            <w:vAlign w:val="center"/>
          </w:tcPr>
          <w:p w:rsidR="00D970D1" w:rsidRDefault="00D970D1" w:rsidP="00D970D1">
            <w:pPr>
              <w:jc w:val="center"/>
            </w:pPr>
            <w:r>
              <w:t>78°59'25"</w:t>
            </w:r>
          </w:p>
        </w:tc>
        <w:tc>
          <w:tcPr>
            <w:tcW w:w="0" w:type="auto"/>
            <w:vAlign w:val="center"/>
          </w:tcPr>
          <w:p w:rsidR="00D970D1" w:rsidRDefault="00D970D1" w:rsidP="00D970D1">
            <w:pPr>
              <w:jc w:val="center"/>
            </w:pPr>
            <w:r>
              <w:t>30,32</w:t>
            </w:r>
          </w:p>
        </w:tc>
        <w:tc>
          <w:tcPr>
            <w:tcW w:w="0" w:type="auto"/>
            <w:vAlign w:val="center"/>
          </w:tcPr>
          <w:p w:rsidR="00D970D1" w:rsidRDefault="00D970D1" w:rsidP="00D970D1">
            <w:pPr>
              <w:jc w:val="center"/>
            </w:pPr>
            <w:r>
              <w:t>2218251,16</w:t>
            </w:r>
          </w:p>
        </w:tc>
        <w:tc>
          <w:tcPr>
            <w:tcW w:w="0" w:type="auto"/>
            <w:vAlign w:val="center"/>
          </w:tcPr>
          <w:p w:rsidR="00D970D1" w:rsidRDefault="00D970D1" w:rsidP="00D970D1">
            <w:pPr>
              <w:jc w:val="center"/>
            </w:pPr>
            <w:r>
              <w:t>444989,02</w:t>
            </w:r>
          </w:p>
        </w:tc>
      </w:tr>
      <w:tr w:rsidR="00D970D1" w:rsidTr="00D970D1">
        <w:trPr>
          <w:trHeight w:val="20"/>
        </w:trPr>
        <w:tc>
          <w:tcPr>
            <w:tcW w:w="0" w:type="auto"/>
            <w:vAlign w:val="center"/>
          </w:tcPr>
          <w:p w:rsidR="00D970D1" w:rsidRDefault="00D970D1" w:rsidP="00D970D1">
            <w:pPr>
              <w:jc w:val="center"/>
            </w:pPr>
            <w:r>
              <w:t>203</w:t>
            </w:r>
          </w:p>
        </w:tc>
        <w:tc>
          <w:tcPr>
            <w:tcW w:w="0" w:type="auto"/>
            <w:vAlign w:val="center"/>
          </w:tcPr>
          <w:p w:rsidR="00D970D1" w:rsidRDefault="00D970D1" w:rsidP="00D970D1">
            <w:pPr>
              <w:jc w:val="center"/>
            </w:pPr>
            <w:r>
              <w:t>18°56'52"</w:t>
            </w:r>
          </w:p>
        </w:tc>
        <w:tc>
          <w:tcPr>
            <w:tcW w:w="0" w:type="auto"/>
            <w:vAlign w:val="center"/>
          </w:tcPr>
          <w:p w:rsidR="00D970D1" w:rsidRDefault="00D970D1" w:rsidP="00D970D1">
            <w:pPr>
              <w:jc w:val="center"/>
            </w:pPr>
            <w:r>
              <w:t>39,57</w:t>
            </w:r>
          </w:p>
        </w:tc>
        <w:tc>
          <w:tcPr>
            <w:tcW w:w="0" w:type="auto"/>
            <w:vAlign w:val="center"/>
          </w:tcPr>
          <w:p w:rsidR="00D970D1" w:rsidRDefault="00D970D1" w:rsidP="00D970D1">
            <w:pPr>
              <w:jc w:val="center"/>
            </w:pPr>
            <w:r>
              <w:t>2218256,95</w:t>
            </w:r>
          </w:p>
        </w:tc>
        <w:tc>
          <w:tcPr>
            <w:tcW w:w="0" w:type="auto"/>
            <w:vAlign w:val="center"/>
          </w:tcPr>
          <w:p w:rsidR="00D970D1" w:rsidRDefault="00D970D1" w:rsidP="00D970D1">
            <w:pPr>
              <w:jc w:val="center"/>
            </w:pPr>
            <w:r>
              <w:t>445018,78</w:t>
            </w:r>
          </w:p>
        </w:tc>
      </w:tr>
      <w:tr w:rsidR="00D970D1" w:rsidTr="00D970D1">
        <w:trPr>
          <w:trHeight w:val="20"/>
        </w:trPr>
        <w:tc>
          <w:tcPr>
            <w:tcW w:w="0" w:type="auto"/>
            <w:vAlign w:val="center"/>
          </w:tcPr>
          <w:p w:rsidR="00D970D1" w:rsidRDefault="00D970D1" w:rsidP="00D970D1">
            <w:pPr>
              <w:jc w:val="center"/>
            </w:pPr>
            <w:r>
              <w:t>28</w:t>
            </w:r>
          </w:p>
        </w:tc>
        <w:tc>
          <w:tcPr>
            <w:tcW w:w="0" w:type="auto"/>
            <w:vAlign w:val="center"/>
          </w:tcPr>
          <w:p w:rsidR="00D970D1" w:rsidRDefault="00D970D1" w:rsidP="00D970D1">
            <w:pPr>
              <w:jc w:val="center"/>
            </w:pPr>
            <w:r>
              <w:t>337°39'23"</w:t>
            </w:r>
          </w:p>
        </w:tc>
        <w:tc>
          <w:tcPr>
            <w:tcW w:w="0" w:type="auto"/>
            <w:vAlign w:val="center"/>
          </w:tcPr>
          <w:p w:rsidR="00D970D1" w:rsidRDefault="00D970D1" w:rsidP="00D970D1">
            <w:pPr>
              <w:jc w:val="center"/>
            </w:pPr>
            <w:r>
              <w:t>2,55</w:t>
            </w:r>
          </w:p>
        </w:tc>
        <w:tc>
          <w:tcPr>
            <w:tcW w:w="0" w:type="auto"/>
            <w:vAlign w:val="center"/>
          </w:tcPr>
          <w:p w:rsidR="00D970D1" w:rsidRDefault="00D970D1" w:rsidP="00D970D1">
            <w:pPr>
              <w:jc w:val="center"/>
            </w:pPr>
            <w:r>
              <w:t>2218294,38</w:t>
            </w:r>
          </w:p>
        </w:tc>
        <w:tc>
          <w:tcPr>
            <w:tcW w:w="0" w:type="auto"/>
            <w:vAlign w:val="center"/>
          </w:tcPr>
          <w:p w:rsidR="00D970D1" w:rsidRDefault="00D970D1" w:rsidP="00D970D1">
            <w:pPr>
              <w:jc w:val="center"/>
            </w:pPr>
            <w:r>
              <w:t>445031,63</w:t>
            </w:r>
          </w:p>
        </w:tc>
      </w:tr>
      <w:tr w:rsidR="00D970D1" w:rsidTr="00D970D1">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r>
      <w:tr w:rsidR="00D970D1" w:rsidTr="00D970D1">
        <w:trPr>
          <w:trHeight w:val="20"/>
        </w:trPr>
        <w:tc>
          <w:tcPr>
            <w:tcW w:w="0" w:type="auto"/>
            <w:vAlign w:val="center"/>
          </w:tcPr>
          <w:p w:rsidR="00D970D1" w:rsidRDefault="00D970D1" w:rsidP="00D970D1">
            <w:pPr>
              <w:jc w:val="center"/>
            </w:pPr>
            <w:r>
              <w:t>204</w:t>
            </w:r>
          </w:p>
        </w:tc>
        <w:tc>
          <w:tcPr>
            <w:tcW w:w="0" w:type="auto"/>
            <w:vAlign w:val="center"/>
          </w:tcPr>
          <w:p w:rsidR="00D970D1" w:rsidRDefault="00D970D1" w:rsidP="00D970D1">
            <w:pPr>
              <w:jc w:val="center"/>
            </w:pPr>
            <w:r>
              <w:t>227°14'50"</w:t>
            </w:r>
          </w:p>
        </w:tc>
        <w:tc>
          <w:tcPr>
            <w:tcW w:w="0" w:type="auto"/>
            <w:vAlign w:val="center"/>
          </w:tcPr>
          <w:p w:rsidR="00D970D1" w:rsidRDefault="00D970D1" w:rsidP="00D970D1">
            <w:pPr>
              <w:jc w:val="center"/>
            </w:pPr>
            <w:r>
              <w:t>10,46</w:t>
            </w:r>
          </w:p>
        </w:tc>
        <w:tc>
          <w:tcPr>
            <w:tcW w:w="0" w:type="auto"/>
            <w:vAlign w:val="center"/>
          </w:tcPr>
          <w:p w:rsidR="00D970D1" w:rsidRDefault="00D970D1" w:rsidP="00D970D1">
            <w:pPr>
              <w:jc w:val="center"/>
            </w:pPr>
            <w:r>
              <w:t>2218418,59</w:t>
            </w:r>
          </w:p>
        </w:tc>
        <w:tc>
          <w:tcPr>
            <w:tcW w:w="0" w:type="auto"/>
            <w:vAlign w:val="center"/>
          </w:tcPr>
          <w:p w:rsidR="00D970D1" w:rsidRDefault="00D970D1" w:rsidP="00D970D1">
            <w:pPr>
              <w:jc w:val="center"/>
            </w:pPr>
            <w:r>
              <w:t>444226,67</w:t>
            </w:r>
          </w:p>
        </w:tc>
      </w:tr>
      <w:tr w:rsidR="00D970D1" w:rsidTr="00D970D1">
        <w:trPr>
          <w:trHeight w:val="20"/>
        </w:trPr>
        <w:tc>
          <w:tcPr>
            <w:tcW w:w="0" w:type="auto"/>
            <w:vAlign w:val="center"/>
          </w:tcPr>
          <w:p w:rsidR="00D970D1" w:rsidRDefault="00D970D1" w:rsidP="00D970D1">
            <w:pPr>
              <w:jc w:val="center"/>
            </w:pPr>
            <w:r>
              <w:t>205</w:t>
            </w:r>
          </w:p>
        </w:tc>
        <w:tc>
          <w:tcPr>
            <w:tcW w:w="0" w:type="auto"/>
            <w:vAlign w:val="center"/>
          </w:tcPr>
          <w:p w:rsidR="00D970D1" w:rsidRDefault="00D970D1" w:rsidP="00D970D1">
            <w:pPr>
              <w:jc w:val="center"/>
            </w:pPr>
            <w:r>
              <w:t>151°25'20"</w:t>
            </w:r>
          </w:p>
        </w:tc>
        <w:tc>
          <w:tcPr>
            <w:tcW w:w="0" w:type="auto"/>
            <w:vAlign w:val="center"/>
          </w:tcPr>
          <w:p w:rsidR="00D970D1" w:rsidRDefault="00D970D1" w:rsidP="00D970D1">
            <w:pPr>
              <w:jc w:val="center"/>
            </w:pPr>
            <w:r>
              <w:t>2,8</w:t>
            </w:r>
          </w:p>
        </w:tc>
        <w:tc>
          <w:tcPr>
            <w:tcW w:w="0" w:type="auto"/>
            <w:vAlign w:val="center"/>
          </w:tcPr>
          <w:p w:rsidR="00D970D1" w:rsidRDefault="00D970D1" w:rsidP="00D970D1">
            <w:pPr>
              <w:jc w:val="center"/>
            </w:pPr>
            <w:r>
              <w:t>2218411,49</w:t>
            </w:r>
          </w:p>
        </w:tc>
        <w:tc>
          <w:tcPr>
            <w:tcW w:w="0" w:type="auto"/>
            <w:vAlign w:val="center"/>
          </w:tcPr>
          <w:p w:rsidR="00D970D1" w:rsidRDefault="00D970D1" w:rsidP="00D970D1">
            <w:pPr>
              <w:jc w:val="center"/>
            </w:pPr>
            <w:r>
              <w:t>444218,99</w:t>
            </w:r>
          </w:p>
        </w:tc>
      </w:tr>
      <w:tr w:rsidR="00D970D1" w:rsidTr="00D970D1">
        <w:trPr>
          <w:trHeight w:val="20"/>
        </w:trPr>
        <w:tc>
          <w:tcPr>
            <w:tcW w:w="0" w:type="auto"/>
            <w:vAlign w:val="center"/>
          </w:tcPr>
          <w:p w:rsidR="00D970D1" w:rsidRDefault="00D970D1" w:rsidP="00D970D1">
            <w:pPr>
              <w:jc w:val="center"/>
            </w:pPr>
            <w:r>
              <w:t>206</w:t>
            </w:r>
          </w:p>
        </w:tc>
        <w:tc>
          <w:tcPr>
            <w:tcW w:w="0" w:type="auto"/>
            <w:vAlign w:val="center"/>
          </w:tcPr>
          <w:p w:rsidR="00D970D1" w:rsidRDefault="00D970D1" w:rsidP="00D970D1">
            <w:pPr>
              <w:jc w:val="center"/>
            </w:pPr>
            <w:r>
              <w:t>139°51'12"</w:t>
            </w:r>
          </w:p>
        </w:tc>
        <w:tc>
          <w:tcPr>
            <w:tcW w:w="0" w:type="auto"/>
            <w:vAlign w:val="center"/>
          </w:tcPr>
          <w:p w:rsidR="00D970D1" w:rsidRDefault="00D970D1" w:rsidP="00D970D1">
            <w:pPr>
              <w:jc w:val="center"/>
            </w:pPr>
            <w:r>
              <w:t>101,96</w:t>
            </w:r>
          </w:p>
        </w:tc>
        <w:tc>
          <w:tcPr>
            <w:tcW w:w="0" w:type="auto"/>
            <w:vAlign w:val="center"/>
          </w:tcPr>
          <w:p w:rsidR="00D970D1" w:rsidRDefault="00D970D1" w:rsidP="00D970D1">
            <w:pPr>
              <w:jc w:val="center"/>
            </w:pPr>
            <w:r>
              <w:t>2218409,03</w:t>
            </w:r>
          </w:p>
        </w:tc>
        <w:tc>
          <w:tcPr>
            <w:tcW w:w="0" w:type="auto"/>
            <w:vAlign w:val="center"/>
          </w:tcPr>
          <w:p w:rsidR="00D970D1" w:rsidRDefault="00D970D1" w:rsidP="00D970D1">
            <w:pPr>
              <w:jc w:val="center"/>
            </w:pPr>
            <w:r>
              <w:t>444220,33</w:t>
            </w:r>
          </w:p>
        </w:tc>
      </w:tr>
      <w:tr w:rsidR="00D970D1" w:rsidTr="00D970D1">
        <w:trPr>
          <w:trHeight w:val="20"/>
        </w:trPr>
        <w:tc>
          <w:tcPr>
            <w:tcW w:w="0" w:type="auto"/>
            <w:vAlign w:val="center"/>
          </w:tcPr>
          <w:p w:rsidR="00D970D1" w:rsidRDefault="00D970D1" w:rsidP="00D970D1">
            <w:pPr>
              <w:jc w:val="center"/>
            </w:pPr>
            <w:r>
              <w:t>207</w:t>
            </w:r>
          </w:p>
        </w:tc>
        <w:tc>
          <w:tcPr>
            <w:tcW w:w="0" w:type="auto"/>
            <w:vAlign w:val="center"/>
          </w:tcPr>
          <w:p w:rsidR="00D970D1" w:rsidRDefault="00D970D1" w:rsidP="00D970D1">
            <w:pPr>
              <w:jc w:val="center"/>
            </w:pPr>
            <w:r>
              <w:t>99°58'49"</w:t>
            </w:r>
          </w:p>
        </w:tc>
        <w:tc>
          <w:tcPr>
            <w:tcW w:w="0" w:type="auto"/>
            <w:vAlign w:val="center"/>
          </w:tcPr>
          <w:p w:rsidR="00D970D1" w:rsidRDefault="00D970D1" w:rsidP="00D970D1">
            <w:pPr>
              <w:jc w:val="center"/>
            </w:pPr>
            <w:r>
              <w:t>8,37</w:t>
            </w:r>
          </w:p>
        </w:tc>
        <w:tc>
          <w:tcPr>
            <w:tcW w:w="0" w:type="auto"/>
            <w:vAlign w:val="center"/>
          </w:tcPr>
          <w:p w:rsidR="00D970D1" w:rsidRDefault="00D970D1" w:rsidP="00D970D1">
            <w:pPr>
              <w:jc w:val="center"/>
            </w:pPr>
            <w:r>
              <w:t>2218331,09</w:t>
            </w:r>
          </w:p>
        </w:tc>
        <w:tc>
          <w:tcPr>
            <w:tcW w:w="0" w:type="auto"/>
            <w:vAlign w:val="center"/>
          </w:tcPr>
          <w:p w:rsidR="00D970D1" w:rsidRDefault="00D970D1" w:rsidP="00D970D1">
            <w:pPr>
              <w:jc w:val="center"/>
            </w:pPr>
            <w:r>
              <w:t>444286,07</w:t>
            </w:r>
          </w:p>
        </w:tc>
      </w:tr>
      <w:tr w:rsidR="00D970D1" w:rsidTr="00D970D1">
        <w:trPr>
          <w:trHeight w:val="20"/>
        </w:trPr>
        <w:tc>
          <w:tcPr>
            <w:tcW w:w="0" w:type="auto"/>
            <w:vAlign w:val="center"/>
          </w:tcPr>
          <w:p w:rsidR="00D970D1" w:rsidRDefault="00D970D1" w:rsidP="00D970D1">
            <w:pPr>
              <w:jc w:val="center"/>
            </w:pPr>
            <w:r>
              <w:t>208</w:t>
            </w:r>
          </w:p>
        </w:tc>
        <w:tc>
          <w:tcPr>
            <w:tcW w:w="0" w:type="auto"/>
            <w:vAlign w:val="center"/>
          </w:tcPr>
          <w:p w:rsidR="00D970D1" w:rsidRDefault="00D970D1" w:rsidP="00D970D1">
            <w:pPr>
              <w:jc w:val="center"/>
            </w:pPr>
            <w:r>
              <w:t>74°7'32"</w:t>
            </w:r>
          </w:p>
        </w:tc>
        <w:tc>
          <w:tcPr>
            <w:tcW w:w="0" w:type="auto"/>
            <w:vAlign w:val="center"/>
          </w:tcPr>
          <w:p w:rsidR="00D970D1" w:rsidRDefault="00D970D1" w:rsidP="00D970D1">
            <w:pPr>
              <w:jc w:val="center"/>
            </w:pPr>
            <w:r>
              <w:t>3,33</w:t>
            </w:r>
          </w:p>
        </w:tc>
        <w:tc>
          <w:tcPr>
            <w:tcW w:w="0" w:type="auto"/>
            <w:vAlign w:val="center"/>
          </w:tcPr>
          <w:p w:rsidR="00D970D1" w:rsidRDefault="00D970D1" w:rsidP="00D970D1">
            <w:pPr>
              <w:jc w:val="center"/>
            </w:pPr>
            <w:r>
              <w:t>2218329,64</w:t>
            </w:r>
          </w:p>
        </w:tc>
        <w:tc>
          <w:tcPr>
            <w:tcW w:w="0" w:type="auto"/>
            <w:vAlign w:val="center"/>
          </w:tcPr>
          <w:p w:rsidR="00D970D1" w:rsidRDefault="00D970D1" w:rsidP="00D970D1">
            <w:pPr>
              <w:jc w:val="center"/>
            </w:pPr>
            <w:r>
              <w:t>444294,31</w:t>
            </w:r>
          </w:p>
        </w:tc>
      </w:tr>
      <w:tr w:rsidR="00D970D1" w:rsidTr="00D970D1">
        <w:trPr>
          <w:trHeight w:val="20"/>
        </w:trPr>
        <w:tc>
          <w:tcPr>
            <w:tcW w:w="0" w:type="auto"/>
            <w:vAlign w:val="center"/>
          </w:tcPr>
          <w:p w:rsidR="00D970D1" w:rsidRDefault="00D970D1" w:rsidP="00D970D1">
            <w:pPr>
              <w:jc w:val="center"/>
            </w:pPr>
            <w:r>
              <w:t>209</w:t>
            </w:r>
          </w:p>
        </w:tc>
        <w:tc>
          <w:tcPr>
            <w:tcW w:w="0" w:type="auto"/>
            <w:vAlign w:val="center"/>
          </w:tcPr>
          <w:p w:rsidR="00D970D1" w:rsidRDefault="00D970D1" w:rsidP="00D970D1">
            <w:pPr>
              <w:jc w:val="center"/>
            </w:pPr>
            <w:r>
              <w:t>52°43'51"</w:t>
            </w:r>
          </w:p>
        </w:tc>
        <w:tc>
          <w:tcPr>
            <w:tcW w:w="0" w:type="auto"/>
            <w:vAlign w:val="center"/>
          </w:tcPr>
          <w:p w:rsidR="00D970D1" w:rsidRDefault="00D970D1" w:rsidP="00D970D1">
            <w:pPr>
              <w:jc w:val="center"/>
            </w:pPr>
            <w:r>
              <w:t>3,73</w:t>
            </w:r>
          </w:p>
        </w:tc>
        <w:tc>
          <w:tcPr>
            <w:tcW w:w="0" w:type="auto"/>
            <w:vAlign w:val="center"/>
          </w:tcPr>
          <w:p w:rsidR="00D970D1" w:rsidRDefault="00D970D1" w:rsidP="00D970D1">
            <w:pPr>
              <w:jc w:val="center"/>
            </w:pPr>
            <w:r>
              <w:t>2218330,55</w:t>
            </w:r>
          </w:p>
        </w:tc>
        <w:tc>
          <w:tcPr>
            <w:tcW w:w="0" w:type="auto"/>
            <w:vAlign w:val="center"/>
          </w:tcPr>
          <w:p w:rsidR="00D970D1" w:rsidRDefault="00D970D1" w:rsidP="00D970D1">
            <w:pPr>
              <w:jc w:val="center"/>
            </w:pPr>
            <w:r>
              <w:t>444297,51</w:t>
            </w:r>
          </w:p>
        </w:tc>
      </w:tr>
      <w:tr w:rsidR="00D970D1" w:rsidTr="00D970D1">
        <w:trPr>
          <w:trHeight w:val="20"/>
        </w:trPr>
        <w:tc>
          <w:tcPr>
            <w:tcW w:w="0" w:type="auto"/>
            <w:vAlign w:val="center"/>
          </w:tcPr>
          <w:p w:rsidR="00D970D1" w:rsidRDefault="00D970D1" w:rsidP="00D970D1">
            <w:pPr>
              <w:jc w:val="center"/>
            </w:pPr>
            <w:r>
              <w:t>210</w:t>
            </w:r>
          </w:p>
        </w:tc>
        <w:tc>
          <w:tcPr>
            <w:tcW w:w="0" w:type="auto"/>
            <w:vAlign w:val="center"/>
          </w:tcPr>
          <w:p w:rsidR="00D970D1" w:rsidRDefault="00D970D1" w:rsidP="00D970D1">
            <w:pPr>
              <w:jc w:val="center"/>
            </w:pPr>
            <w:r>
              <w:t>32°43'31"</w:t>
            </w:r>
          </w:p>
        </w:tc>
        <w:tc>
          <w:tcPr>
            <w:tcW w:w="0" w:type="auto"/>
            <w:vAlign w:val="center"/>
          </w:tcPr>
          <w:p w:rsidR="00D970D1" w:rsidRDefault="00D970D1" w:rsidP="00D970D1">
            <w:pPr>
              <w:jc w:val="center"/>
            </w:pPr>
            <w:r>
              <w:t>3,46</w:t>
            </w:r>
          </w:p>
        </w:tc>
        <w:tc>
          <w:tcPr>
            <w:tcW w:w="0" w:type="auto"/>
            <w:vAlign w:val="center"/>
          </w:tcPr>
          <w:p w:rsidR="00D970D1" w:rsidRDefault="00D970D1" w:rsidP="00D970D1">
            <w:pPr>
              <w:jc w:val="center"/>
            </w:pPr>
            <w:r>
              <w:t>2218332,81</w:t>
            </w:r>
          </w:p>
        </w:tc>
        <w:tc>
          <w:tcPr>
            <w:tcW w:w="0" w:type="auto"/>
            <w:vAlign w:val="center"/>
          </w:tcPr>
          <w:p w:rsidR="00D970D1" w:rsidRDefault="00D970D1" w:rsidP="00D970D1">
            <w:pPr>
              <w:jc w:val="center"/>
            </w:pPr>
            <w:r>
              <w:t>444300,48</w:t>
            </w:r>
          </w:p>
        </w:tc>
      </w:tr>
      <w:tr w:rsidR="00D970D1" w:rsidTr="00D970D1">
        <w:trPr>
          <w:trHeight w:val="20"/>
        </w:trPr>
        <w:tc>
          <w:tcPr>
            <w:tcW w:w="0" w:type="auto"/>
            <w:vAlign w:val="center"/>
          </w:tcPr>
          <w:p w:rsidR="00D970D1" w:rsidRDefault="00D970D1" w:rsidP="00D970D1">
            <w:pPr>
              <w:jc w:val="center"/>
            </w:pPr>
            <w:r>
              <w:t>211</w:t>
            </w:r>
          </w:p>
        </w:tc>
        <w:tc>
          <w:tcPr>
            <w:tcW w:w="0" w:type="auto"/>
            <w:vAlign w:val="center"/>
          </w:tcPr>
          <w:p w:rsidR="00D970D1" w:rsidRDefault="00D970D1" w:rsidP="00D970D1">
            <w:pPr>
              <w:jc w:val="center"/>
            </w:pPr>
            <w:r>
              <w:t>24°15'14"</w:t>
            </w:r>
          </w:p>
        </w:tc>
        <w:tc>
          <w:tcPr>
            <w:tcW w:w="0" w:type="auto"/>
            <w:vAlign w:val="center"/>
          </w:tcPr>
          <w:p w:rsidR="00D970D1" w:rsidRDefault="00D970D1" w:rsidP="00D970D1">
            <w:pPr>
              <w:jc w:val="center"/>
            </w:pPr>
            <w:r>
              <w:t>1</w:t>
            </w:r>
          </w:p>
        </w:tc>
        <w:tc>
          <w:tcPr>
            <w:tcW w:w="0" w:type="auto"/>
            <w:vAlign w:val="center"/>
          </w:tcPr>
          <w:p w:rsidR="00D970D1" w:rsidRDefault="00D970D1" w:rsidP="00D970D1">
            <w:pPr>
              <w:jc w:val="center"/>
            </w:pPr>
            <w:r>
              <w:t>2218335,72</w:t>
            </w:r>
          </w:p>
        </w:tc>
        <w:tc>
          <w:tcPr>
            <w:tcW w:w="0" w:type="auto"/>
            <w:vAlign w:val="center"/>
          </w:tcPr>
          <w:p w:rsidR="00D970D1" w:rsidRDefault="00D970D1" w:rsidP="00D970D1">
            <w:pPr>
              <w:jc w:val="center"/>
            </w:pPr>
            <w:r>
              <w:t>444302,35</w:t>
            </w:r>
          </w:p>
        </w:tc>
      </w:tr>
      <w:tr w:rsidR="00D970D1" w:rsidTr="00D970D1">
        <w:trPr>
          <w:trHeight w:val="20"/>
        </w:trPr>
        <w:tc>
          <w:tcPr>
            <w:tcW w:w="0" w:type="auto"/>
            <w:vAlign w:val="center"/>
          </w:tcPr>
          <w:p w:rsidR="00D970D1" w:rsidRDefault="00D970D1" w:rsidP="00D970D1">
            <w:pPr>
              <w:jc w:val="center"/>
            </w:pPr>
            <w:r>
              <w:t>212</w:t>
            </w:r>
          </w:p>
        </w:tc>
        <w:tc>
          <w:tcPr>
            <w:tcW w:w="0" w:type="auto"/>
            <w:vAlign w:val="center"/>
          </w:tcPr>
          <w:p w:rsidR="00D970D1" w:rsidRDefault="00D970D1" w:rsidP="00D970D1">
            <w:pPr>
              <w:jc w:val="center"/>
            </w:pPr>
            <w:r>
              <w:t>317°7'37"</w:t>
            </w:r>
          </w:p>
        </w:tc>
        <w:tc>
          <w:tcPr>
            <w:tcW w:w="0" w:type="auto"/>
            <w:vAlign w:val="center"/>
          </w:tcPr>
          <w:p w:rsidR="00D970D1" w:rsidRDefault="00D970D1" w:rsidP="00D970D1">
            <w:pPr>
              <w:jc w:val="center"/>
            </w:pPr>
            <w:r>
              <w:t>111,84</w:t>
            </w:r>
          </w:p>
        </w:tc>
        <w:tc>
          <w:tcPr>
            <w:tcW w:w="0" w:type="auto"/>
            <w:vAlign w:val="center"/>
          </w:tcPr>
          <w:p w:rsidR="00D970D1" w:rsidRDefault="00D970D1" w:rsidP="00D970D1">
            <w:pPr>
              <w:jc w:val="center"/>
            </w:pPr>
            <w:r>
              <w:t>2218336,63</w:t>
            </w:r>
          </w:p>
        </w:tc>
        <w:tc>
          <w:tcPr>
            <w:tcW w:w="0" w:type="auto"/>
            <w:vAlign w:val="center"/>
          </w:tcPr>
          <w:p w:rsidR="00D970D1" w:rsidRDefault="00D970D1" w:rsidP="00D970D1">
            <w:pPr>
              <w:jc w:val="center"/>
            </w:pPr>
            <w:r>
              <w:t>444302,76</w:t>
            </w:r>
          </w:p>
        </w:tc>
      </w:tr>
      <w:tr w:rsidR="00D970D1" w:rsidTr="00D970D1">
        <w:trPr>
          <w:trHeight w:val="20"/>
        </w:trPr>
        <w:tc>
          <w:tcPr>
            <w:tcW w:w="0" w:type="auto"/>
            <w:vAlign w:val="center"/>
          </w:tcPr>
          <w:p w:rsidR="00D970D1" w:rsidRDefault="00D970D1" w:rsidP="00D970D1">
            <w:pPr>
              <w:jc w:val="center"/>
            </w:pPr>
            <w:r>
              <w:t>204</w:t>
            </w:r>
          </w:p>
        </w:tc>
        <w:tc>
          <w:tcPr>
            <w:tcW w:w="0" w:type="auto"/>
            <w:vAlign w:val="center"/>
          </w:tcPr>
          <w:p w:rsidR="00D970D1" w:rsidRDefault="00D970D1" w:rsidP="00D970D1">
            <w:pPr>
              <w:jc w:val="center"/>
            </w:pPr>
            <w:r>
              <w:t>227°14'50"</w:t>
            </w:r>
          </w:p>
        </w:tc>
        <w:tc>
          <w:tcPr>
            <w:tcW w:w="0" w:type="auto"/>
            <w:vAlign w:val="center"/>
          </w:tcPr>
          <w:p w:rsidR="00D970D1" w:rsidRDefault="00D970D1" w:rsidP="00D970D1">
            <w:pPr>
              <w:jc w:val="center"/>
            </w:pPr>
            <w:r>
              <w:t>10,46</w:t>
            </w:r>
          </w:p>
        </w:tc>
        <w:tc>
          <w:tcPr>
            <w:tcW w:w="0" w:type="auto"/>
            <w:vAlign w:val="center"/>
          </w:tcPr>
          <w:p w:rsidR="00D970D1" w:rsidRDefault="00D970D1" w:rsidP="00D970D1">
            <w:pPr>
              <w:jc w:val="center"/>
            </w:pPr>
            <w:r>
              <w:t>2218418,59</w:t>
            </w:r>
          </w:p>
        </w:tc>
        <w:tc>
          <w:tcPr>
            <w:tcW w:w="0" w:type="auto"/>
            <w:vAlign w:val="center"/>
          </w:tcPr>
          <w:p w:rsidR="00D970D1" w:rsidRDefault="00D970D1" w:rsidP="00D970D1">
            <w:pPr>
              <w:jc w:val="center"/>
            </w:pPr>
            <w:r>
              <w:t>444226,67</w:t>
            </w:r>
          </w:p>
        </w:tc>
      </w:tr>
      <w:tr w:rsidR="00D970D1" w:rsidTr="00D970D1">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r>
      <w:tr w:rsidR="00D970D1" w:rsidTr="00D970D1">
        <w:trPr>
          <w:trHeight w:val="20"/>
        </w:trPr>
        <w:tc>
          <w:tcPr>
            <w:tcW w:w="0" w:type="auto"/>
            <w:vAlign w:val="center"/>
          </w:tcPr>
          <w:p w:rsidR="00D970D1" w:rsidRDefault="00D970D1" w:rsidP="00D970D1">
            <w:pPr>
              <w:jc w:val="center"/>
            </w:pPr>
            <w:r>
              <w:t>1</w:t>
            </w:r>
          </w:p>
        </w:tc>
        <w:tc>
          <w:tcPr>
            <w:tcW w:w="0" w:type="auto"/>
            <w:vAlign w:val="center"/>
          </w:tcPr>
          <w:p w:rsidR="00D970D1" w:rsidRDefault="00D970D1" w:rsidP="00D970D1">
            <w:pPr>
              <w:jc w:val="center"/>
            </w:pPr>
            <w:r>
              <w:t>281°38'15"</w:t>
            </w:r>
          </w:p>
        </w:tc>
        <w:tc>
          <w:tcPr>
            <w:tcW w:w="0" w:type="auto"/>
            <w:vAlign w:val="center"/>
          </w:tcPr>
          <w:p w:rsidR="00D970D1" w:rsidRDefault="00D970D1" w:rsidP="00D970D1">
            <w:pPr>
              <w:jc w:val="center"/>
            </w:pPr>
            <w:r>
              <w:t>60,03</w:t>
            </w:r>
          </w:p>
        </w:tc>
        <w:tc>
          <w:tcPr>
            <w:tcW w:w="0" w:type="auto"/>
            <w:vAlign w:val="center"/>
          </w:tcPr>
          <w:p w:rsidR="00D970D1" w:rsidRDefault="00D970D1" w:rsidP="00D970D1">
            <w:pPr>
              <w:jc w:val="center"/>
            </w:pPr>
            <w:r>
              <w:t>2218283,48</w:t>
            </w:r>
          </w:p>
        </w:tc>
        <w:tc>
          <w:tcPr>
            <w:tcW w:w="0" w:type="auto"/>
            <w:vAlign w:val="center"/>
          </w:tcPr>
          <w:p w:rsidR="00D970D1" w:rsidRDefault="00D970D1" w:rsidP="00D970D1">
            <w:pPr>
              <w:jc w:val="center"/>
            </w:pPr>
            <w:r>
              <w:t>444438,73</w:t>
            </w:r>
          </w:p>
        </w:tc>
      </w:tr>
      <w:tr w:rsidR="00D970D1" w:rsidTr="00D970D1">
        <w:trPr>
          <w:trHeight w:val="20"/>
        </w:trPr>
        <w:tc>
          <w:tcPr>
            <w:tcW w:w="0" w:type="auto"/>
            <w:vAlign w:val="center"/>
          </w:tcPr>
          <w:p w:rsidR="00D970D1" w:rsidRDefault="00D970D1" w:rsidP="00D970D1">
            <w:pPr>
              <w:jc w:val="center"/>
            </w:pPr>
            <w:r>
              <w:t>4</w:t>
            </w:r>
          </w:p>
        </w:tc>
        <w:tc>
          <w:tcPr>
            <w:tcW w:w="0" w:type="auto"/>
            <w:vAlign w:val="center"/>
          </w:tcPr>
          <w:p w:rsidR="00D970D1" w:rsidRDefault="00D970D1" w:rsidP="00D970D1">
            <w:pPr>
              <w:jc w:val="center"/>
            </w:pPr>
            <w:r>
              <w:t>191°37'49"</w:t>
            </w:r>
          </w:p>
        </w:tc>
        <w:tc>
          <w:tcPr>
            <w:tcW w:w="0" w:type="auto"/>
            <w:vAlign w:val="center"/>
          </w:tcPr>
          <w:p w:rsidR="00D970D1" w:rsidRDefault="00D970D1" w:rsidP="00D970D1">
            <w:pPr>
              <w:jc w:val="center"/>
            </w:pPr>
            <w:r>
              <w:t>59,97</w:t>
            </w:r>
          </w:p>
        </w:tc>
        <w:tc>
          <w:tcPr>
            <w:tcW w:w="0" w:type="auto"/>
            <w:vAlign w:val="center"/>
          </w:tcPr>
          <w:p w:rsidR="00D970D1" w:rsidRDefault="00D970D1" w:rsidP="00D970D1">
            <w:pPr>
              <w:jc w:val="center"/>
            </w:pPr>
            <w:r>
              <w:t>2218295,59</w:t>
            </w:r>
          </w:p>
        </w:tc>
        <w:tc>
          <w:tcPr>
            <w:tcW w:w="0" w:type="auto"/>
            <w:vAlign w:val="center"/>
          </w:tcPr>
          <w:p w:rsidR="00D970D1" w:rsidRDefault="00D970D1" w:rsidP="00D970D1">
            <w:pPr>
              <w:jc w:val="center"/>
            </w:pPr>
            <w:r>
              <w:t>444379,93</w:t>
            </w:r>
          </w:p>
        </w:tc>
      </w:tr>
      <w:tr w:rsidR="00D970D1" w:rsidTr="00D970D1">
        <w:trPr>
          <w:trHeight w:val="20"/>
        </w:trPr>
        <w:tc>
          <w:tcPr>
            <w:tcW w:w="0" w:type="auto"/>
            <w:vAlign w:val="center"/>
          </w:tcPr>
          <w:p w:rsidR="00D970D1" w:rsidRDefault="00D970D1" w:rsidP="00D970D1">
            <w:pPr>
              <w:jc w:val="center"/>
            </w:pPr>
            <w:r>
              <w:t>3</w:t>
            </w:r>
          </w:p>
        </w:tc>
        <w:tc>
          <w:tcPr>
            <w:tcW w:w="0" w:type="auto"/>
            <w:vAlign w:val="center"/>
          </w:tcPr>
          <w:p w:rsidR="00D970D1" w:rsidRDefault="00D970D1" w:rsidP="00D970D1">
            <w:pPr>
              <w:jc w:val="center"/>
            </w:pPr>
            <w:r>
              <w:t>101°40'38"</w:t>
            </w:r>
          </w:p>
        </w:tc>
        <w:tc>
          <w:tcPr>
            <w:tcW w:w="0" w:type="auto"/>
            <w:vAlign w:val="center"/>
          </w:tcPr>
          <w:p w:rsidR="00D970D1" w:rsidRDefault="00D970D1" w:rsidP="00D970D1">
            <w:pPr>
              <w:jc w:val="center"/>
            </w:pPr>
            <w:r>
              <w:t>59,98</w:t>
            </w:r>
          </w:p>
        </w:tc>
        <w:tc>
          <w:tcPr>
            <w:tcW w:w="0" w:type="auto"/>
            <w:vAlign w:val="center"/>
          </w:tcPr>
          <w:p w:rsidR="00D970D1" w:rsidRDefault="00D970D1" w:rsidP="00D970D1">
            <w:pPr>
              <w:jc w:val="center"/>
            </w:pPr>
            <w:r>
              <w:t>2218236,85</w:t>
            </w:r>
          </w:p>
        </w:tc>
        <w:tc>
          <w:tcPr>
            <w:tcW w:w="0" w:type="auto"/>
            <w:vAlign w:val="center"/>
          </w:tcPr>
          <w:p w:rsidR="00D970D1" w:rsidRDefault="00D970D1" w:rsidP="00D970D1">
            <w:pPr>
              <w:jc w:val="center"/>
            </w:pPr>
            <w:r>
              <w:t>444367,84</w:t>
            </w:r>
          </w:p>
        </w:tc>
      </w:tr>
      <w:tr w:rsidR="00D970D1" w:rsidTr="00D970D1">
        <w:trPr>
          <w:trHeight w:val="20"/>
        </w:trPr>
        <w:tc>
          <w:tcPr>
            <w:tcW w:w="0" w:type="auto"/>
            <w:vAlign w:val="center"/>
          </w:tcPr>
          <w:p w:rsidR="00D970D1" w:rsidRDefault="00D970D1" w:rsidP="00D970D1">
            <w:pPr>
              <w:jc w:val="center"/>
            </w:pPr>
            <w:r>
              <w:t>2</w:t>
            </w:r>
          </w:p>
        </w:tc>
        <w:tc>
          <w:tcPr>
            <w:tcW w:w="0" w:type="auto"/>
            <w:vAlign w:val="center"/>
          </w:tcPr>
          <w:p w:rsidR="00D970D1" w:rsidRDefault="00D970D1" w:rsidP="00D970D1">
            <w:pPr>
              <w:jc w:val="center"/>
            </w:pPr>
            <w:r>
              <w:t>11°40'50"</w:t>
            </w:r>
          </w:p>
        </w:tc>
        <w:tc>
          <w:tcPr>
            <w:tcW w:w="0" w:type="auto"/>
            <w:vAlign w:val="center"/>
          </w:tcPr>
          <w:p w:rsidR="00D970D1" w:rsidRDefault="00D970D1" w:rsidP="00D970D1">
            <w:pPr>
              <w:jc w:val="center"/>
            </w:pPr>
            <w:r>
              <w:t>60,01</w:t>
            </w:r>
          </w:p>
        </w:tc>
        <w:tc>
          <w:tcPr>
            <w:tcW w:w="0" w:type="auto"/>
            <w:vAlign w:val="center"/>
          </w:tcPr>
          <w:p w:rsidR="00D970D1" w:rsidRDefault="00D970D1" w:rsidP="00D970D1">
            <w:pPr>
              <w:jc w:val="center"/>
            </w:pPr>
            <w:r>
              <w:t>2218224,71</w:t>
            </w:r>
          </w:p>
        </w:tc>
        <w:tc>
          <w:tcPr>
            <w:tcW w:w="0" w:type="auto"/>
            <w:vAlign w:val="center"/>
          </w:tcPr>
          <w:p w:rsidR="00D970D1" w:rsidRDefault="00D970D1" w:rsidP="00D970D1">
            <w:pPr>
              <w:jc w:val="center"/>
            </w:pPr>
            <w:r>
              <w:t>444426,58</w:t>
            </w:r>
          </w:p>
        </w:tc>
      </w:tr>
      <w:tr w:rsidR="00D970D1" w:rsidTr="00D970D1">
        <w:trPr>
          <w:trHeight w:val="20"/>
        </w:trPr>
        <w:tc>
          <w:tcPr>
            <w:tcW w:w="0" w:type="auto"/>
            <w:vAlign w:val="center"/>
          </w:tcPr>
          <w:p w:rsidR="00D970D1" w:rsidRDefault="00D970D1" w:rsidP="00D970D1">
            <w:pPr>
              <w:jc w:val="center"/>
            </w:pPr>
            <w:r>
              <w:t>1</w:t>
            </w:r>
          </w:p>
        </w:tc>
        <w:tc>
          <w:tcPr>
            <w:tcW w:w="0" w:type="auto"/>
            <w:vAlign w:val="center"/>
          </w:tcPr>
          <w:p w:rsidR="00D970D1" w:rsidRDefault="00D970D1" w:rsidP="00D970D1">
            <w:pPr>
              <w:jc w:val="center"/>
            </w:pPr>
            <w:r>
              <w:t>281°38'15"</w:t>
            </w:r>
          </w:p>
        </w:tc>
        <w:tc>
          <w:tcPr>
            <w:tcW w:w="0" w:type="auto"/>
            <w:vAlign w:val="center"/>
          </w:tcPr>
          <w:p w:rsidR="00D970D1" w:rsidRDefault="00D970D1" w:rsidP="00D970D1">
            <w:pPr>
              <w:jc w:val="center"/>
            </w:pPr>
            <w:r>
              <w:t>60,03</w:t>
            </w:r>
          </w:p>
        </w:tc>
        <w:tc>
          <w:tcPr>
            <w:tcW w:w="0" w:type="auto"/>
            <w:vAlign w:val="center"/>
          </w:tcPr>
          <w:p w:rsidR="00D970D1" w:rsidRDefault="00D970D1" w:rsidP="00D970D1">
            <w:pPr>
              <w:jc w:val="center"/>
            </w:pPr>
            <w:r>
              <w:t>2218283,48</w:t>
            </w:r>
          </w:p>
        </w:tc>
        <w:tc>
          <w:tcPr>
            <w:tcW w:w="0" w:type="auto"/>
            <w:vAlign w:val="center"/>
          </w:tcPr>
          <w:p w:rsidR="00D970D1" w:rsidRDefault="00D970D1" w:rsidP="00D970D1">
            <w:pPr>
              <w:jc w:val="center"/>
            </w:pPr>
            <w:r>
              <w:t>444438,73</w:t>
            </w:r>
          </w:p>
        </w:tc>
      </w:tr>
      <w:tr w:rsidR="00D970D1" w:rsidTr="00D970D1">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r>
      <w:tr w:rsidR="00D970D1" w:rsidTr="00D970D1">
        <w:trPr>
          <w:trHeight w:val="20"/>
        </w:trPr>
        <w:tc>
          <w:tcPr>
            <w:tcW w:w="0" w:type="auto"/>
            <w:vAlign w:val="center"/>
          </w:tcPr>
          <w:p w:rsidR="00D970D1" w:rsidRDefault="00D970D1" w:rsidP="00D970D1">
            <w:pPr>
              <w:jc w:val="center"/>
            </w:pPr>
            <w:r>
              <w:t>50</w:t>
            </w:r>
          </w:p>
        </w:tc>
        <w:tc>
          <w:tcPr>
            <w:tcW w:w="0" w:type="auto"/>
            <w:vAlign w:val="center"/>
          </w:tcPr>
          <w:p w:rsidR="00D970D1" w:rsidRDefault="00D970D1" w:rsidP="00D970D1">
            <w:pPr>
              <w:jc w:val="center"/>
            </w:pPr>
            <w:r>
              <w:t>25°24'49"</w:t>
            </w:r>
          </w:p>
        </w:tc>
        <w:tc>
          <w:tcPr>
            <w:tcW w:w="0" w:type="auto"/>
            <w:vAlign w:val="center"/>
          </w:tcPr>
          <w:p w:rsidR="00D970D1" w:rsidRDefault="00D970D1" w:rsidP="00D970D1">
            <w:pPr>
              <w:jc w:val="center"/>
            </w:pPr>
            <w:r>
              <w:t>451,8</w:t>
            </w:r>
          </w:p>
        </w:tc>
        <w:tc>
          <w:tcPr>
            <w:tcW w:w="0" w:type="auto"/>
            <w:vAlign w:val="center"/>
          </w:tcPr>
          <w:p w:rsidR="00D970D1" w:rsidRDefault="00D970D1" w:rsidP="00D970D1">
            <w:pPr>
              <w:jc w:val="center"/>
            </w:pPr>
            <w:r>
              <w:t>2218571,83</w:t>
            </w:r>
          </w:p>
        </w:tc>
        <w:tc>
          <w:tcPr>
            <w:tcW w:w="0" w:type="auto"/>
            <w:vAlign w:val="center"/>
          </w:tcPr>
          <w:p w:rsidR="00D970D1" w:rsidRDefault="00D970D1" w:rsidP="00D970D1">
            <w:pPr>
              <w:jc w:val="center"/>
            </w:pPr>
            <w:r>
              <w:t>445117,81</w:t>
            </w:r>
          </w:p>
        </w:tc>
      </w:tr>
      <w:tr w:rsidR="00D970D1" w:rsidTr="00D970D1">
        <w:trPr>
          <w:trHeight w:val="20"/>
        </w:trPr>
        <w:tc>
          <w:tcPr>
            <w:tcW w:w="0" w:type="auto"/>
            <w:vAlign w:val="center"/>
          </w:tcPr>
          <w:p w:rsidR="00D970D1" w:rsidRDefault="00D970D1" w:rsidP="00D970D1">
            <w:pPr>
              <w:jc w:val="center"/>
            </w:pPr>
            <w:r>
              <w:t>49</w:t>
            </w:r>
          </w:p>
        </w:tc>
        <w:tc>
          <w:tcPr>
            <w:tcW w:w="0" w:type="auto"/>
            <w:vAlign w:val="center"/>
          </w:tcPr>
          <w:p w:rsidR="00D970D1" w:rsidRDefault="00D970D1" w:rsidP="00D970D1">
            <w:pPr>
              <w:jc w:val="center"/>
            </w:pPr>
            <w:r>
              <w:t>340°28'28"</w:t>
            </w:r>
          </w:p>
        </w:tc>
        <w:tc>
          <w:tcPr>
            <w:tcW w:w="0" w:type="auto"/>
            <w:vAlign w:val="center"/>
          </w:tcPr>
          <w:p w:rsidR="00D970D1" w:rsidRDefault="00D970D1" w:rsidP="00D970D1">
            <w:pPr>
              <w:jc w:val="center"/>
            </w:pPr>
            <w:r>
              <w:t>74,26</w:t>
            </w:r>
          </w:p>
        </w:tc>
        <w:tc>
          <w:tcPr>
            <w:tcW w:w="0" w:type="auto"/>
            <w:vAlign w:val="center"/>
          </w:tcPr>
          <w:p w:rsidR="00D970D1" w:rsidRDefault="00D970D1" w:rsidP="00D970D1">
            <w:pPr>
              <w:jc w:val="center"/>
            </w:pPr>
            <w:r>
              <w:t>2218979,91</w:t>
            </w:r>
          </w:p>
        </w:tc>
        <w:tc>
          <w:tcPr>
            <w:tcW w:w="0" w:type="auto"/>
            <w:vAlign w:val="center"/>
          </w:tcPr>
          <w:p w:rsidR="00D970D1" w:rsidRDefault="00D970D1" w:rsidP="00D970D1">
            <w:pPr>
              <w:jc w:val="center"/>
            </w:pPr>
            <w:r>
              <w:t>445311,70</w:t>
            </w:r>
          </w:p>
        </w:tc>
      </w:tr>
      <w:tr w:rsidR="00D970D1" w:rsidTr="00D970D1">
        <w:trPr>
          <w:trHeight w:val="20"/>
        </w:trPr>
        <w:tc>
          <w:tcPr>
            <w:tcW w:w="0" w:type="auto"/>
            <w:vAlign w:val="center"/>
          </w:tcPr>
          <w:p w:rsidR="00D970D1" w:rsidRDefault="00D970D1" w:rsidP="00D970D1">
            <w:pPr>
              <w:jc w:val="center"/>
            </w:pPr>
            <w:r>
              <w:t>59</w:t>
            </w:r>
          </w:p>
        </w:tc>
        <w:tc>
          <w:tcPr>
            <w:tcW w:w="0" w:type="auto"/>
            <w:vAlign w:val="center"/>
          </w:tcPr>
          <w:p w:rsidR="00D970D1" w:rsidRDefault="00D970D1" w:rsidP="00D970D1">
            <w:pPr>
              <w:jc w:val="center"/>
            </w:pPr>
            <w:r>
              <w:t>249°20'17"</w:t>
            </w:r>
          </w:p>
        </w:tc>
        <w:tc>
          <w:tcPr>
            <w:tcW w:w="0" w:type="auto"/>
            <w:vAlign w:val="center"/>
          </w:tcPr>
          <w:p w:rsidR="00D970D1" w:rsidRDefault="00D970D1" w:rsidP="00D970D1">
            <w:pPr>
              <w:jc w:val="center"/>
            </w:pPr>
            <w:r>
              <w:t>11,39</w:t>
            </w:r>
          </w:p>
        </w:tc>
        <w:tc>
          <w:tcPr>
            <w:tcW w:w="0" w:type="auto"/>
            <w:vAlign w:val="center"/>
          </w:tcPr>
          <w:p w:rsidR="00D970D1" w:rsidRDefault="00D970D1" w:rsidP="00D970D1">
            <w:pPr>
              <w:jc w:val="center"/>
            </w:pPr>
            <w:r>
              <w:t>2219049,90</w:t>
            </w:r>
          </w:p>
        </w:tc>
        <w:tc>
          <w:tcPr>
            <w:tcW w:w="0" w:type="auto"/>
            <w:vAlign w:val="center"/>
          </w:tcPr>
          <w:p w:rsidR="00D970D1" w:rsidRDefault="00D970D1" w:rsidP="00D970D1">
            <w:pPr>
              <w:jc w:val="center"/>
            </w:pPr>
            <w:r>
              <w:t>445286,88</w:t>
            </w:r>
          </w:p>
        </w:tc>
      </w:tr>
      <w:tr w:rsidR="00D970D1" w:rsidTr="00D970D1">
        <w:trPr>
          <w:trHeight w:val="20"/>
        </w:trPr>
        <w:tc>
          <w:tcPr>
            <w:tcW w:w="0" w:type="auto"/>
            <w:vAlign w:val="center"/>
          </w:tcPr>
          <w:p w:rsidR="00D970D1" w:rsidRDefault="00D970D1" w:rsidP="00D970D1">
            <w:pPr>
              <w:jc w:val="center"/>
            </w:pPr>
            <w:r>
              <w:t>47</w:t>
            </w:r>
          </w:p>
        </w:tc>
        <w:tc>
          <w:tcPr>
            <w:tcW w:w="0" w:type="auto"/>
            <w:vAlign w:val="center"/>
          </w:tcPr>
          <w:p w:rsidR="00D970D1" w:rsidRDefault="00D970D1" w:rsidP="00D970D1">
            <w:pPr>
              <w:jc w:val="center"/>
            </w:pPr>
            <w:r>
              <w:t>340°46'49"</w:t>
            </w:r>
          </w:p>
        </w:tc>
        <w:tc>
          <w:tcPr>
            <w:tcW w:w="0" w:type="auto"/>
            <w:vAlign w:val="center"/>
          </w:tcPr>
          <w:p w:rsidR="00D970D1" w:rsidRDefault="00D970D1" w:rsidP="00D970D1">
            <w:pPr>
              <w:jc w:val="center"/>
            </w:pPr>
            <w:r>
              <w:t>10,39</w:t>
            </w:r>
          </w:p>
        </w:tc>
        <w:tc>
          <w:tcPr>
            <w:tcW w:w="0" w:type="auto"/>
            <w:vAlign w:val="center"/>
          </w:tcPr>
          <w:p w:rsidR="00D970D1" w:rsidRDefault="00D970D1" w:rsidP="00D970D1">
            <w:pPr>
              <w:jc w:val="center"/>
            </w:pPr>
            <w:r>
              <w:t>2219045,88</w:t>
            </w:r>
          </w:p>
        </w:tc>
        <w:tc>
          <w:tcPr>
            <w:tcW w:w="0" w:type="auto"/>
            <w:vAlign w:val="center"/>
          </w:tcPr>
          <w:p w:rsidR="00D970D1" w:rsidRDefault="00D970D1" w:rsidP="00D970D1">
            <w:pPr>
              <w:jc w:val="center"/>
            </w:pPr>
            <w:r>
              <w:t>445276,22</w:t>
            </w:r>
          </w:p>
        </w:tc>
      </w:tr>
      <w:tr w:rsidR="00D970D1" w:rsidTr="00D970D1">
        <w:trPr>
          <w:trHeight w:val="20"/>
        </w:trPr>
        <w:tc>
          <w:tcPr>
            <w:tcW w:w="0" w:type="auto"/>
            <w:vAlign w:val="center"/>
          </w:tcPr>
          <w:p w:rsidR="00D970D1" w:rsidRDefault="00D970D1" w:rsidP="00D970D1">
            <w:pPr>
              <w:jc w:val="center"/>
            </w:pPr>
            <w:r>
              <w:t>46</w:t>
            </w:r>
          </w:p>
        </w:tc>
        <w:tc>
          <w:tcPr>
            <w:tcW w:w="0" w:type="auto"/>
            <w:vAlign w:val="center"/>
          </w:tcPr>
          <w:p w:rsidR="00D970D1" w:rsidRDefault="00D970D1" w:rsidP="00D970D1">
            <w:pPr>
              <w:jc w:val="center"/>
            </w:pPr>
            <w:r>
              <w:t>0°9'9"</w:t>
            </w:r>
          </w:p>
        </w:tc>
        <w:tc>
          <w:tcPr>
            <w:tcW w:w="0" w:type="auto"/>
            <w:vAlign w:val="center"/>
          </w:tcPr>
          <w:p w:rsidR="00D970D1" w:rsidRDefault="00D970D1" w:rsidP="00D970D1">
            <w:pPr>
              <w:jc w:val="center"/>
            </w:pPr>
            <w:r>
              <w:t>26,32</w:t>
            </w:r>
          </w:p>
        </w:tc>
        <w:tc>
          <w:tcPr>
            <w:tcW w:w="0" w:type="auto"/>
            <w:vAlign w:val="center"/>
          </w:tcPr>
          <w:p w:rsidR="00D970D1" w:rsidRDefault="00D970D1" w:rsidP="00D970D1">
            <w:pPr>
              <w:jc w:val="center"/>
            </w:pPr>
            <w:r>
              <w:t>2219055,69</w:t>
            </w:r>
          </w:p>
        </w:tc>
        <w:tc>
          <w:tcPr>
            <w:tcW w:w="0" w:type="auto"/>
            <w:vAlign w:val="center"/>
          </w:tcPr>
          <w:p w:rsidR="00D970D1" w:rsidRDefault="00D970D1" w:rsidP="00D970D1">
            <w:pPr>
              <w:jc w:val="center"/>
            </w:pPr>
            <w:r>
              <w:t>445272,80</w:t>
            </w:r>
          </w:p>
        </w:tc>
      </w:tr>
      <w:tr w:rsidR="00D970D1" w:rsidTr="00D970D1">
        <w:trPr>
          <w:trHeight w:val="20"/>
        </w:trPr>
        <w:tc>
          <w:tcPr>
            <w:tcW w:w="0" w:type="auto"/>
            <w:vAlign w:val="center"/>
          </w:tcPr>
          <w:p w:rsidR="00D970D1" w:rsidRDefault="00D970D1" w:rsidP="00D970D1">
            <w:pPr>
              <w:jc w:val="center"/>
            </w:pPr>
            <w:r>
              <w:t>45</w:t>
            </w:r>
          </w:p>
        </w:tc>
        <w:tc>
          <w:tcPr>
            <w:tcW w:w="0" w:type="auto"/>
            <w:vAlign w:val="center"/>
          </w:tcPr>
          <w:p w:rsidR="00D970D1" w:rsidRDefault="00D970D1" w:rsidP="00D970D1">
            <w:pPr>
              <w:jc w:val="center"/>
            </w:pPr>
            <w:r>
              <w:t>250°17'51"</w:t>
            </w:r>
          </w:p>
        </w:tc>
        <w:tc>
          <w:tcPr>
            <w:tcW w:w="0" w:type="auto"/>
            <w:vAlign w:val="center"/>
          </w:tcPr>
          <w:p w:rsidR="00D970D1" w:rsidRDefault="00D970D1" w:rsidP="00D970D1">
            <w:pPr>
              <w:jc w:val="center"/>
            </w:pPr>
            <w:r>
              <w:t>24,59</w:t>
            </w:r>
          </w:p>
        </w:tc>
        <w:tc>
          <w:tcPr>
            <w:tcW w:w="0" w:type="auto"/>
            <w:vAlign w:val="center"/>
          </w:tcPr>
          <w:p w:rsidR="00D970D1" w:rsidRDefault="00D970D1" w:rsidP="00D970D1">
            <w:pPr>
              <w:jc w:val="center"/>
            </w:pPr>
            <w:r>
              <w:t>2219082,01</w:t>
            </w:r>
          </w:p>
        </w:tc>
        <w:tc>
          <w:tcPr>
            <w:tcW w:w="0" w:type="auto"/>
            <w:vAlign w:val="center"/>
          </w:tcPr>
          <w:p w:rsidR="00D970D1" w:rsidRDefault="00D970D1" w:rsidP="00D970D1">
            <w:pPr>
              <w:jc w:val="center"/>
            </w:pPr>
            <w:r>
              <w:t>445272,87</w:t>
            </w:r>
          </w:p>
        </w:tc>
      </w:tr>
      <w:tr w:rsidR="00D970D1" w:rsidTr="00D970D1">
        <w:trPr>
          <w:trHeight w:val="20"/>
        </w:trPr>
        <w:tc>
          <w:tcPr>
            <w:tcW w:w="0" w:type="auto"/>
            <w:vAlign w:val="center"/>
          </w:tcPr>
          <w:p w:rsidR="00D970D1" w:rsidRDefault="00D970D1" w:rsidP="00D970D1">
            <w:pPr>
              <w:jc w:val="center"/>
            </w:pPr>
            <w:r>
              <w:t>213</w:t>
            </w:r>
          </w:p>
        </w:tc>
        <w:tc>
          <w:tcPr>
            <w:tcW w:w="0" w:type="auto"/>
            <w:vAlign w:val="center"/>
          </w:tcPr>
          <w:p w:rsidR="00D970D1" w:rsidRDefault="00D970D1" w:rsidP="00D970D1">
            <w:pPr>
              <w:jc w:val="center"/>
            </w:pPr>
            <w:r>
              <w:t>160°18'54"</w:t>
            </w:r>
          </w:p>
        </w:tc>
        <w:tc>
          <w:tcPr>
            <w:tcW w:w="0" w:type="auto"/>
            <w:vAlign w:val="center"/>
          </w:tcPr>
          <w:p w:rsidR="00D970D1" w:rsidRDefault="00D970D1" w:rsidP="00D970D1">
            <w:pPr>
              <w:jc w:val="center"/>
            </w:pPr>
            <w:r>
              <w:t>56,82</w:t>
            </w:r>
          </w:p>
        </w:tc>
        <w:tc>
          <w:tcPr>
            <w:tcW w:w="0" w:type="auto"/>
            <w:vAlign w:val="center"/>
          </w:tcPr>
          <w:p w:rsidR="00D970D1" w:rsidRDefault="00D970D1" w:rsidP="00D970D1">
            <w:pPr>
              <w:jc w:val="center"/>
            </w:pPr>
            <w:r>
              <w:t>2219073,72</w:t>
            </w:r>
          </w:p>
        </w:tc>
        <w:tc>
          <w:tcPr>
            <w:tcW w:w="0" w:type="auto"/>
            <w:vAlign w:val="center"/>
          </w:tcPr>
          <w:p w:rsidR="00D970D1" w:rsidRDefault="00D970D1" w:rsidP="00D970D1">
            <w:pPr>
              <w:jc w:val="center"/>
            </w:pPr>
            <w:r>
              <w:t>445249,72</w:t>
            </w:r>
          </w:p>
        </w:tc>
      </w:tr>
      <w:tr w:rsidR="00D970D1" w:rsidTr="00D970D1">
        <w:trPr>
          <w:trHeight w:val="20"/>
        </w:trPr>
        <w:tc>
          <w:tcPr>
            <w:tcW w:w="0" w:type="auto"/>
            <w:vAlign w:val="center"/>
          </w:tcPr>
          <w:p w:rsidR="00D970D1" w:rsidRDefault="00D970D1" w:rsidP="00D970D1">
            <w:pPr>
              <w:jc w:val="center"/>
            </w:pPr>
            <w:r>
              <w:t>214</w:t>
            </w:r>
          </w:p>
        </w:tc>
        <w:tc>
          <w:tcPr>
            <w:tcW w:w="0" w:type="auto"/>
            <w:vAlign w:val="center"/>
          </w:tcPr>
          <w:p w:rsidR="00D970D1" w:rsidRDefault="00D970D1" w:rsidP="00D970D1">
            <w:pPr>
              <w:jc w:val="center"/>
            </w:pPr>
            <w:r>
              <w:t>70°18'0"</w:t>
            </w:r>
          </w:p>
        </w:tc>
        <w:tc>
          <w:tcPr>
            <w:tcW w:w="0" w:type="auto"/>
            <w:vAlign w:val="center"/>
          </w:tcPr>
          <w:p w:rsidR="00D970D1" w:rsidRDefault="00D970D1" w:rsidP="00D970D1">
            <w:pPr>
              <w:jc w:val="center"/>
            </w:pPr>
            <w:r>
              <w:t>10,03</w:t>
            </w:r>
          </w:p>
        </w:tc>
        <w:tc>
          <w:tcPr>
            <w:tcW w:w="0" w:type="auto"/>
            <w:vAlign w:val="center"/>
          </w:tcPr>
          <w:p w:rsidR="00D970D1" w:rsidRDefault="00D970D1" w:rsidP="00D970D1">
            <w:pPr>
              <w:jc w:val="center"/>
            </w:pPr>
            <w:r>
              <w:t>2219020,22</w:t>
            </w:r>
          </w:p>
        </w:tc>
        <w:tc>
          <w:tcPr>
            <w:tcW w:w="0" w:type="auto"/>
            <w:vAlign w:val="center"/>
          </w:tcPr>
          <w:p w:rsidR="00D970D1" w:rsidRDefault="00D970D1" w:rsidP="00D970D1">
            <w:pPr>
              <w:jc w:val="center"/>
            </w:pPr>
            <w:r>
              <w:t>445268,86</w:t>
            </w:r>
          </w:p>
        </w:tc>
      </w:tr>
      <w:tr w:rsidR="00D970D1" w:rsidTr="00D970D1">
        <w:trPr>
          <w:trHeight w:val="20"/>
        </w:trPr>
        <w:tc>
          <w:tcPr>
            <w:tcW w:w="0" w:type="auto"/>
            <w:vAlign w:val="center"/>
          </w:tcPr>
          <w:p w:rsidR="00D970D1" w:rsidRDefault="00D970D1" w:rsidP="00D970D1">
            <w:pPr>
              <w:jc w:val="center"/>
            </w:pPr>
            <w:r>
              <w:t>215</w:t>
            </w:r>
          </w:p>
        </w:tc>
        <w:tc>
          <w:tcPr>
            <w:tcW w:w="0" w:type="auto"/>
            <w:vAlign w:val="center"/>
          </w:tcPr>
          <w:p w:rsidR="00D970D1" w:rsidRDefault="00D970D1" w:rsidP="00D970D1">
            <w:pPr>
              <w:jc w:val="center"/>
            </w:pPr>
            <w:r>
              <w:t>160°17'35"</w:t>
            </w:r>
          </w:p>
        </w:tc>
        <w:tc>
          <w:tcPr>
            <w:tcW w:w="0" w:type="auto"/>
            <w:vAlign w:val="center"/>
          </w:tcPr>
          <w:p w:rsidR="00D970D1" w:rsidRDefault="00D970D1" w:rsidP="00D970D1">
            <w:pPr>
              <w:jc w:val="center"/>
            </w:pPr>
            <w:r>
              <w:t>48,72</w:t>
            </w:r>
          </w:p>
        </w:tc>
        <w:tc>
          <w:tcPr>
            <w:tcW w:w="0" w:type="auto"/>
            <w:vAlign w:val="center"/>
          </w:tcPr>
          <w:p w:rsidR="00D970D1" w:rsidRDefault="00D970D1" w:rsidP="00D970D1">
            <w:pPr>
              <w:jc w:val="center"/>
            </w:pPr>
            <w:r>
              <w:t>2219023,60</w:t>
            </w:r>
          </w:p>
        </w:tc>
        <w:tc>
          <w:tcPr>
            <w:tcW w:w="0" w:type="auto"/>
            <w:vAlign w:val="center"/>
          </w:tcPr>
          <w:p w:rsidR="00D970D1" w:rsidRDefault="00D970D1" w:rsidP="00D970D1">
            <w:pPr>
              <w:jc w:val="center"/>
            </w:pPr>
            <w:r>
              <w:t>445278,30</w:t>
            </w:r>
          </w:p>
        </w:tc>
      </w:tr>
      <w:tr w:rsidR="00D970D1" w:rsidTr="00D970D1">
        <w:trPr>
          <w:trHeight w:val="20"/>
        </w:trPr>
        <w:tc>
          <w:tcPr>
            <w:tcW w:w="0" w:type="auto"/>
            <w:vAlign w:val="center"/>
          </w:tcPr>
          <w:p w:rsidR="00D970D1" w:rsidRDefault="00D970D1" w:rsidP="00D970D1">
            <w:pPr>
              <w:jc w:val="center"/>
            </w:pPr>
            <w:r>
              <w:t>216</w:t>
            </w:r>
          </w:p>
        </w:tc>
        <w:tc>
          <w:tcPr>
            <w:tcW w:w="0" w:type="auto"/>
            <w:vAlign w:val="center"/>
          </w:tcPr>
          <w:p w:rsidR="00D970D1" w:rsidRDefault="00D970D1" w:rsidP="00D970D1">
            <w:pPr>
              <w:jc w:val="center"/>
            </w:pPr>
            <w:r>
              <w:t>205°18'23"</w:t>
            </w:r>
          </w:p>
        </w:tc>
        <w:tc>
          <w:tcPr>
            <w:tcW w:w="0" w:type="auto"/>
            <w:vAlign w:val="center"/>
          </w:tcPr>
          <w:p w:rsidR="00D970D1" w:rsidRDefault="00D970D1" w:rsidP="00D970D1">
            <w:pPr>
              <w:jc w:val="center"/>
            </w:pPr>
            <w:r>
              <w:t>436,49</w:t>
            </w:r>
          </w:p>
        </w:tc>
        <w:tc>
          <w:tcPr>
            <w:tcW w:w="0" w:type="auto"/>
            <w:vAlign w:val="center"/>
          </w:tcPr>
          <w:p w:rsidR="00D970D1" w:rsidRDefault="00D970D1" w:rsidP="00D970D1">
            <w:pPr>
              <w:jc w:val="center"/>
            </w:pPr>
            <w:r>
              <w:t>2218977,73</w:t>
            </w:r>
          </w:p>
        </w:tc>
        <w:tc>
          <w:tcPr>
            <w:tcW w:w="0" w:type="auto"/>
            <w:vAlign w:val="center"/>
          </w:tcPr>
          <w:p w:rsidR="00D970D1" w:rsidRDefault="00D970D1" w:rsidP="00D970D1">
            <w:pPr>
              <w:jc w:val="center"/>
            </w:pPr>
            <w:r>
              <w:t>445294,73</w:t>
            </w:r>
          </w:p>
        </w:tc>
      </w:tr>
      <w:tr w:rsidR="00D970D1" w:rsidTr="00D970D1">
        <w:trPr>
          <w:trHeight w:val="20"/>
        </w:trPr>
        <w:tc>
          <w:tcPr>
            <w:tcW w:w="0" w:type="auto"/>
            <w:vAlign w:val="center"/>
          </w:tcPr>
          <w:p w:rsidR="00D970D1" w:rsidRDefault="00D970D1" w:rsidP="00D970D1">
            <w:pPr>
              <w:jc w:val="center"/>
            </w:pPr>
            <w:r>
              <w:lastRenderedPageBreak/>
              <w:t>51</w:t>
            </w:r>
          </w:p>
        </w:tc>
        <w:tc>
          <w:tcPr>
            <w:tcW w:w="0" w:type="auto"/>
            <w:vAlign w:val="center"/>
          </w:tcPr>
          <w:p w:rsidR="00D970D1" w:rsidRDefault="00D970D1" w:rsidP="00D970D1">
            <w:pPr>
              <w:jc w:val="center"/>
            </w:pPr>
            <w:r>
              <w:t>139°28'26"</w:t>
            </w:r>
          </w:p>
        </w:tc>
        <w:tc>
          <w:tcPr>
            <w:tcW w:w="0" w:type="auto"/>
            <w:vAlign w:val="center"/>
          </w:tcPr>
          <w:p w:rsidR="00D970D1" w:rsidRDefault="00D970D1" w:rsidP="00D970D1">
            <w:pPr>
              <w:jc w:val="center"/>
            </w:pPr>
            <w:r>
              <w:t>14,87</w:t>
            </w:r>
          </w:p>
        </w:tc>
        <w:tc>
          <w:tcPr>
            <w:tcW w:w="0" w:type="auto"/>
            <w:vAlign w:val="center"/>
          </w:tcPr>
          <w:p w:rsidR="00D970D1" w:rsidRDefault="00D970D1" w:rsidP="00D970D1">
            <w:pPr>
              <w:jc w:val="center"/>
            </w:pPr>
            <w:r>
              <w:t>2218583,13</w:t>
            </w:r>
          </w:p>
        </w:tc>
        <w:tc>
          <w:tcPr>
            <w:tcW w:w="0" w:type="auto"/>
            <w:vAlign w:val="center"/>
          </w:tcPr>
          <w:p w:rsidR="00D970D1" w:rsidRDefault="00D970D1" w:rsidP="00D970D1">
            <w:pPr>
              <w:jc w:val="center"/>
            </w:pPr>
            <w:r>
              <w:t>445108,15</w:t>
            </w:r>
          </w:p>
        </w:tc>
      </w:tr>
      <w:tr w:rsidR="00D970D1" w:rsidTr="00D970D1">
        <w:trPr>
          <w:trHeight w:val="20"/>
        </w:trPr>
        <w:tc>
          <w:tcPr>
            <w:tcW w:w="0" w:type="auto"/>
            <w:vAlign w:val="center"/>
          </w:tcPr>
          <w:p w:rsidR="00D970D1" w:rsidRDefault="00D970D1" w:rsidP="00D970D1">
            <w:pPr>
              <w:jc w:val="center"/>
            </w:pPr>
            <w:r>
              <w:t>50</w:t>
            </w:r>
          </w:p>
        </w:tc>
        <w:tc>
          <w:tcPr>
            <w:tcW w:w="0" w:type="auto"/>
            <w:vAlign w:val="center"/>
          </w:tcPr>
          <w:p w:rsidR="00D970D1" w:rsidRDefault="00D970D1" w:rsidP="00D970D1">
            <w:pPr>
              <w:jc w:val="center"/>
            </w:pPr>
            <w:r>
              <w:t>25°24'49"</w:t>
            </w:r>
          </w:p>
        </w:tc>
        <w:tc>
          <w:tcPr>
            <w:tcW w:w="0" w:type="auto"/>
            <w:vAlign w:val="center"/>
          </w:tcPr>
          <w:p w:rsidR="00D970D1" w:rsidRDefault="00D970D1" w:rsidP="00D970D1">
            <w:pPr>
              <w:jc w:val="center"/>
            </w:pPr>
            <w:r>
              <w:t>451,8</w:t>
            </w:r>
          </w:p>
        </w:tc>
        <w:tc>
          <w:tcPr>
            <w:tcW w:w="0" w:type="auto"/>
            <w:vAlign w:val="center"/>
          </w:tcPr>
          <w:p w:rsidR="00D970D1" w:rsidRDefault="00D970D1" w:rsidP="00D970D1">
            <w:pPr>
              <w:jc w:val="center"/>
            </w:pPr>
            <w:r>
              <w:t>2218571,83</w:t>
            </w:r>
          </w:p>
        </w:tc>
        <w:tc>
          <w:tcPr>
            <w:tcW w:w="0" w:type="auto"/>
            <w:vAlign w:val="center"/>
          </w:tcPr>
          <w:p w:rsidR="00D970D1" w:rsidRDefault="00D970D1" w:rsidP="00D970D1">
            <w:pPr>
              <w:jc w:val="center"/>
            </w:pPr>
            <w:r>
              <w:t>445117,81</w:t>
            </w:r>
          </w:p>
        </w:tc>
      </w:tr>
      <w:tr w:rsidR="00D970D1" w:rsidTr="00D970D1">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c>
          <w:tcPr>
            <w:tcW w:w="0" w:type="auto"/>
          </w:tcPr>
          <w:p w:rsidR="00D970D1" w:rsidRDefault="00D970D1" w:rsidP="00D970D1"/>
        </w:tc>
      </w:tr>
      <w:tr w:rsidR="00D970D1" w:rsidTr="00D970D1">
        <w:trPr>
          <w:trHeight w:val="20"/>
        </w:trPr>
        <w:tc>
          <w:tcPr>
            <w:tcW w:w="0" w:type="auto"/>
            <w:vAlign w:val="center"/>
          </w:tcPr>
          <w:p w:rsidR="00D970D1" w:rsidRDefault="00D970D1" w:rsidP="00D970D1">
            <w:pPr>
              <w:jc w:val="center"/>
            </w:pPr>
            <w:r>
              <w:t>42</w:t>
            </w:r>
          </w:p>
        </w:tc>
        <w:tc>
          <w:tcPr>
            <w:tcW w:w="0" w:type="auto"/>
            <w:vAlign w:val="center"/>
          </w:tcPr>
          <w:p w:rsidR="00D970D1" w:rsidRDefault="00D970D1" w:rsidP="00D970D1">
            <w:pPr>
              <w:jc w:val="center"/>
            </w:pPr>
            <w:r>
              <w:t>70°26'8"</w:t>
            </w:r>
          </w:p>
        </w:tc>
        <w:tc>
          <w:tcPr>
            <w:tcW w:w="0" w:type="auto"/>
            <w:vAlign w:val="center"/>
          </w:tcPr>
          <w:p w:rsidR="00D970D1" w:rsidRDefault="00D970D1" w:rsidP="00D970D1">
            <w:pPr>
              <w:jc w:val="center"/>
            </w:pPr>
            <w:r>
              <w:t>8,18</w:t>
            </w:r>
          </w:p>
        </w:tc>
        <w:tc>
          <w:tcPr>
            <w:tcW w:w="0" w:type="auto"/>
            <w:vAlign w:val="center"/>
          </w:tcPr>
          <w:p w:rsidR="00D970D1" w:rsidRDefault="00D970D1" w:rsidP="00D970D1">
            <w:pPr>
              <w:jc w:val="center"/>
            </w:pPr>
            <w:r>
              <w:t>2219079,33</w:t>
            </w:r>
          </w:p>
        </w:tc>
        <w:tc>
          <w:tcPr>
            <w:tcW w:w="0" w:type="auto"/>
            <w:vAlign w:val="center"/>
          </w:tcPr>
          <w:p w:rsidR="00D970D1" w:rsidRDefault="00D970D1" w:rsidP="00D970D1">
            <w:pPr>
              <w:jc w:val="center"/>
            </w:pPr>
            <w:r>
              <w:t>445302,21</w:t>
            </w:r>
          </w:p>
        </w:tc>
      </w:tr>
      <w:tr w:rsidR="00D970D1" w:rsidTr="00D970D1">
        <w:trPr>
          <w:trHeight w:val="20"/>
        </w:trPr>
        <w:tc>
          <w:tcPr>
            <w:tcW w:w="0" w:type="auto"/>
            <w:vAlign w:val="center"/>
          </w:tcPr>
          <w:p w:rsidR="00D970D1" w:rsidRDefault="00D970D1" w:rsidP="00D970D1">
            <w:pPr>
              <w:jc w:val="center"/>
            </w:pPr>
            <w:r>
              <w:t>41</w:t>
            </w:r>
          </w:p>
        </w:tc>
        <w:tc>
          <w:tcPr>
            <w:tcW w:w="0" w:type="auto"/>
            <w:vAlign w:val="center"/>
          </w:tcPr>
          <w:p w:rsidR="00D970D1" w:rsidRDefault="00D970D1" w:rsidP="00D970D1">
            <w:pPr>
              <w:jc w:val="center"/>
            </w:pPr>
            <w:r>
              <w:t>71°33'54"</w:t>
            </w:r>
          </w:p>
        </w:tc>
        <w:tc>
          <w:tcPr>
            <w:tcW w:w="0" w:type="auto"/>
            <w:vAlign w:val="center"/>
          </w:tcPr>
          <w:p w:rsidR="00D970D1" w:rsidRDefault="00D970D1" w:rsidP="00D970D1">
            <w:pPr>
              <w:jc w:val="center"/>
            </w:pPr>
            <w:r>
              <w:t>2,62</w:t>
            </w:r>
          </w:p>
        </w:tc>
        <w:tc>
          <w:tcPr>
            <w:tcW w:w="0" w:type="auto"/>
            <w:vAlign w:val="center"/>
          </w:tcPr>
          <w:p w:rsidR="00D970D1" w:rsidRDefault="00D970D1" w:rsidP="00D970D1">
            <w:pPr>
              <w:jc w:val="center"/>
            </w:pPr>
            <w:r>
              <w:t>2219082,07</w:t>
            </w:r>
          </w:p>
        </w:tc>
        <w:tc>
          <w:tcPr>
            <w:tcW w:w="0" w:type="auto"/>
            <w:vAlign w:val="center"/>
          </w:tcPr>
          <w:p w:rsidR="00D970D1" w:rsidRDefault="00D970D1" w:rsidP="00D970D1">
            <w:pPr>
              <w:jc w:val="center"/>
            </w:pPr>
            <w:r>
              <w:t>445309,92</w:t>
            </w:r>
          </w:p>
        </w:tc>
      </w:tr>
      <w:tr w:rsidR="00D970D1" w:rsidTr="00D970D1">
        <w:trPr>
          <w:trHeight w:val="20"/>
        </w:trPr>
        <w:tc>
          <w:tcPr>
            <w:tcW w:w="0" w:type="auto"/>
            <w:vAlign w:val="center"/>
          </w:tcPr>
          <w:p w:rsidR="00D970D1" w:rsidRDefault="00D970D1" w:rsidP="00D970D1">
            <w:pPr>
              <w:jc w:val="center"/>
            </w:pPr>
            <w:r>
              <w:t>40</w:t>
            </w:r>
          </w:p>
        </w:tc>
        <w:tc>
          <w:tcPr>
            <w:tcW w:w="0" w:type="auto"/>
            <w:vAlign w:val="center"/>
          </w:tcPr>
          <w:p w:rsidR="00D970D1" w:rsidRDefault="00D970D1" w:rsidP="00D970D1">
            <w:pPr>
              <w:jc w:val="center"/>
            </w:pPr>
            <w:r>
              <w:t>80°18'24"</w:t>
            </w:r>
          </w:p>
        </w:tc>
        <w:tc>
          <w:tcPr>
            <w:tcW w:w="0" w:type="auto"/>
            <w:vAlign w:val="center"/>
          </w:tcPr>
          <w:p w:rsidR="00D970D1" w:rsidRDefault="00D970D1" w:rsidP="00D970D1">
            <w:pPr>
              <w:jc w:val="center"/>
            </w:pPr>
            <w:r>
              <w:t>6,12</w:t>
            </w:r>
          </w:p>
        </w:tc>
        <w:tc>
          <w:tcPr>
            <w:tcW w:w="0" w:type="auto"/>
            <w:vAlign w:val="center"/>
          </w:tcPr>
          <w:p w:rsidR="00D970D1" w:rsidRDefault="00D970D1" w:rsidP="00D970D1">
            <w:pPr>
              <w:jc w:val="center"/>
            </w:pPr>
            <w:r>
              <w:t>2219082,90</w:t>
            </w:r>
          </w:p>
        </w:tc>
        <w:tc>
          <w:tcPr>
            <w:tcW w:w="0" w:type="auto"/>
            <w:vAlign w:val="center"/>
          </w:tcPr>
          <w:p w:rsidR="00D970D1" w:rsidRDefault="00D970D1" w:rsidP="00D970D1">
            <w:pPr>
              <w:jc w:val="center"/>
            </w:pPr>
            <w:r>
              <w:t>445312,41</w:t>
            </w:r>
          </w:p>
        </w:tc>
      </w:tr>
      <w:tr w:rsidR="00D970D1" w:rsidTr="00D970D1">
        <w:trPr>
          <w:trHeight w:val="20"/>
        </w:trPr>
        <w:tc>
          <w:tcPr>
            <w:tcW w:w="0" w:type="auto"/>
            <w:vAlign w:val="center"/>
          </w:tcPr>
          <w:p w:rsidR="00D970D1" w:rsidRDefault="00D970D1" w:rsidP="00D970D1">
            <w:pPr>
              <w:jc w:val="center"/>
            </w:pPr>
            <w:r>
              <w:t>8</w:t>
            </w:r>
          </w:p>
        </w:tc>
        <w:tc>
          <w:tcPr>
            <w:tcW w:w="0" w:type="auto"/>
            <w:vAlign w:val="center"/>
          </w:tcPr>
          <w:p w:rsidR="00D970D1" w:rsidRDefault="00D970D1" w:rsidP="00D970D1">
            <w:pPr>
              <w:jc w:val="center"/>
            </w:pPr>
            <w:r>
              <w:t>342°42'47"</w:t>
            </w:r>
          </w:p>
        </w:tc>
        <w:tc>
          <w:tcPr>
            <w:tcW w:w="0" w:type="auto"/>
            <w:vAlign w:val="center"/>
          </w:tcPr>
          <w:p w:rsidR="00D970D1" w:rsidRDefault="00D970D1" w:rsidP="00D970D1">
            <w:pPr>
              <w:jc w:val="center"/>
            </w:pPr>
            <w:r>
              <w:t>13,26</w:t>
            </w:r>
          </w:p>
        </w:tc>
        <w:tc>
          <w:tcPr>
            <w:tcW w:w="0" w:type="auto"/>
            <w:vAlign w:val="center"/>
          </w:tcPr>
          <w:p w:rsidR="00D970D1" w:rsidRDefault="00D970D1" w:rsidP="00D970D1">
            <w:pPr>
              <w:jc w:val="center"/>
            </w:pPr>
            <w:r>
              <w:t>2219083,93</w:t>
            </w:r>
          </w:p>
        </w:tc>
        <w:tc>
          <w:tcPr>
            <w:tcW w:w="0" w:type="auto"/>
            <w:vAlign w:val="center"/>
          </w:tcPr>
          <w:p w:rsidR="00D970D1" w:rsidRDefault="00D970D1" w:rsidP="00D970D1">
            <w:pPr>
              <w:jc w:val="center"/>
            </w:pPr>
            <w:r>
              <w:t>445318,44</w:t>
            </w:r>
          </w:p>
        </w:tc>
      </w:tr>
      <w:tr w:rsidR="00D970D1" w:rsidTr="00D970D1">
        <w:trPr>
          <w:trHeight w:val="20"/>
        </w:trPr>
        <w:tc>
          <w:tcPr>
            <w:tcW w:w="0" w:type="auto"/>
            <w:vAlign w:val="center"/>
          </w:tcPr>
          <w:p w:rsidR="00D970D1" w:rsidRDefault="00D970D1" w:rsidP="00D970D1">
            <w:pPr>
              <w:jc w:val="center"/>
            </w:pPr>
            <w:r>
              <w:t>64</w:t>
            </w:r>
          </w:p>
        </w:tc>
        <w:tc>
          <w:tcPr>
            <w:tcW w:w="0" w:type="auto"/>
            <w:vAlign w:val="center"/>
          </w:tcPr>
          <w:p w:rsidR="00D970D1" w:rsidRDefault="00D970D1" w:rsidP="00D970D1">
            <w:pPr>
              <w:jc w:val="center"/>
            </w:pPr>
            <w:r>
              <w:t>254°8'31"</w:t>
            </w:r>
          </w:p>
        </w:tc>
        <w:tc>
          <w:tcPr>
            <w:tcW w:w="0" w:type="auto"/>
            <w:vAlign w:val="center"/>
          </w:tcPr>
          <w:p w:rsidR="00D970D1" w:rsidRDefault="00D970D1" w:rsidP="00D970D1">
            <w:pPr>
              <w:jc w:val="center"/>
            </w:pPr>
            <w:r>
              <w:t>4,5</w:t>
            </w:r>
          </w:p>
        </w:tc>
        <w:tc>
          <w:tcPr>
            <w:tcW w:w="0" w:type="auto"/>
            <w:vAlign w:val="center"/>
          </w:tcPr>
          <w:p w:rsidR="00D970D1" w:rsidRDefault="00D970D1" w:rsidP="00D970D1">
            <w:pPr>
              <w:jc w:val="center"/>
            </w:pPr>
            <w:r>
              <w:t>2219096,59</w:t>
            </w:r>
          </w:p>
        </w:tc>
        <w:tc>
          <w:tcPr>
            <w:tcW w:w="0" w:type="auto"/>
            <w:vAlign w:val="center"/>
          </w:tcPr>
          <w:p w:rsidR="00D970D1" w:rsidRDefault="00D970D1" w:rsidP="00D970D1">
            <w:pPr>
              <w:jc w:val="center"/>
            </w:pPr>
            <w:r>
              <w:t>445314,50</w:t>
            </w:r>
          </w:p>
        </w:tc>
      </w:tr>
      <w:tr w:rsidR="00D970D1" w:rsidTr="00D970D1">
        <w:trPr>
          <w:trHeight w:val="20"/>
        </w:trPr>
        <w:tc>
          <w:tcPr>
            <w:tcW w:w="0" w:type="auto"/>
            <w:vAlign w:val="center"/>
          </w:tcPr>
          <w:p w:rsidR="00D970D1" w:rsidRDefault="00D970D1" w:rsidP="00D970D1">
            <w:pPr>
              <w:jc w:val="center"/>
            </w:pPr>
            <w:r>
              <w:t>217</w:t>
            </w:r>
          </w:p>
        </w:tc>
        <w:tc>
          <w:tcPr>
            <w:tcW w:w="0" w:type="auto"/>
            <w:vAlign w:val="center"/>
          </w:tcPr>
          <w:p w:rsidR="00D970D1" w:rsidRDefault="00D970D1" w:rsidP="00D970D1">
            <w:pPr>
              <w:jc w:val="center"/>
            </w:pPr>
            <w:r>
              <w:t>250°17'11"</w:t>
            </w:r>
          </w:p>
        </w:tc>
        <w:tc>
          <w:tcPr>
            <w:tcW w:w="0" w:type="auto"/>
            <w:vAlign w:val="center"/>
          </w:tcPr>
          <w:p w:rsidR="00D970D1" w:rsidRDefault="00D970D1" w:rsidP="00D970D1">
            <w:pPr>
              <w:jc w:val="center"/>
            </w:pPr>
            <w:r>
              <w:t>12,9</w:t>
            </w:r>
          </w:p>
        </w:tc>
        <w:tc>
          <w:tcPr>
            <w:tcW w:w="0" w:type="auto"/>
            <w:vAlign w:val="center"/>
          </w:tcPr>
          <w:p w:rsidR="00D970D1" w:rsidRDefault="00D970D1" w:rsidP="00D970D1">
            <w:pPr>
              <w:jc w:val="center"/>
            </w:pPr>
            <w:r>
              <w:t>2219095,36</w:t>
            </w:r>
          </w:p>
        </w:tc>
        <w:tc>
          <w:tcPr>
            <w:tcW w:w="0" w:type="auto"/>
            <w:vAlign w:val="center"/>
          </w:tcPr>
          <w:p w:rsidR="00D970D1" w:rsidRDefault="00D970D1" w:rsidP="00D970D1">
            <w:pPr>
              <w:jc w:val="center"/>
            </w:pPr>
            <w:r>
              <w:t>445310,17</w:t>
            </w:r>
          </w:p>
        </w:tc>
      </w:tr>
      <w:tr w:rsidR="00D970D1" w:rsidTr="00D970D1">
        <w:trPr>
          <w:trHeight w:val="20"/>
        </w:trPr>
        <w:tc>
          <w:tcPr>
            <w:tcW w:w="0" w:type="auto"/>
            <w:vAlign w:val="center"/>
          </w:tcPr>
          <w:p w:rsidR="00D970D1" w:rsidRDefault="00D970D1" w:rsidP="00D970D1">
            <w:pPr>
              <w:jc w:val="center"/>
            </w:pPr>
            <w:r>
              <w:t>43</w:t>
            </w:r>
          </w:p>
        </w:tc>
        <w:tc>
          <w:tcPr>
            <w:tcW w:w="0" w:type="auto"/>
            <w:vAlign w:val="center"/>
          </w:tcPr>
          <w:p w:rsidR="00D970D1" w:rsidRDefault="00D970D1" w:rsidP="00D970D1">
            <w:pPr>
              <w:jc w:val="center"/>
            </w:pPr>
            <w:r>
              <w:t>160°18'32"</w:t>
            </w:r>
          </w:p>
        </w:tc>
        <w:tc>
          <w:tcPr>
            <w:tcW w:w="0" w:type="auto"/>
            <w:vAlign w:val="center"/>
          </w:tcPr>
          <w:p w:rsidR="00D970D1" w:rsidRDefault="00D970D1" w:rsidP="00D970D1">
            <w:pPr>
              <w:jc w:val="center"/>
            </w:pPr>
            <w:r>
              <w:t>12,41</w:t>
            </w:r>
          </w:p>
        </w:tc>
        <w:tc>
          <w:tcPr>
            <w:tcW w:w="0" w:type="auto"/>
            <w:vAlign w:val="center"/>
          </w:tcPr>
          <w:p w:rsidR="00D970D1" w:rsidRDefault="00D970D1" w:rsidP="00D970D1">
            <w:pPr>
              <w:jc w:val="center"/>
            </w:pPr>
            <w:r>
              <w:t>2219091,01</w:t>
            </w:r>
          </w:p>
        </w:tc>
        <w:tc>
          <w:tcPr>
            <w:tcW w:w="0" w:type="auto"/>
            <w:vAlign w:val="center"/>
          </w:tcPr>
          <w:p w:rsidR="00D970D1" w:rsidRDefault="00D970D1" w:rsidP="00D970D1">
            <w:pPr>
              <w:jc w:val="center"/>
            </w:pPr>
            <w:r>
              <w:t>445298,03</w:t>
            </w:r>
          </w:p>
        </w:tc>
      </w:tr>
      <w:tr w:rsidR="00D970D1" w:rsidTr="00D970D1">
        <w:trPr>
          <w:trHeight w:val="20"/>
        </w:trPr>
        <w:tc>
          <w:tcPr>
            <w:tcW w:w="0" w:type="auto"/>
            <w:vAlign w:val="center"/>
          </w:tcPr>
          <w:p w:rsidR="00D970D1" w:rsidRDefault="00D970D1" w:rsidP="00D970D1">
            <w:pPr>
              <w:jc w:val="center"/>
            </w:pPr>
            <w:r>
              <w:t>42</w:t>
            </w:r>
          </w:p>
        </w:tc>
        <w:tc>
          <w:tcPr>
            <w:tcW w:w="0" w:type="auto"/>
            <w:vAlign w:val="center"/>
          </w:tcPr>
          <w:p w:rsidR="00D970D1" w:rsidRDefault="00D970D1" w:rsidP="00D970D1">
            <w:pPr>
              <w:jc w:val="center"/>
            </w:pPr>
            <w:r>
              <w:t>70°26'8"</w:t>
            </w:r>
          </w:p>
        </w:tc>
        <w:tc>
          <w:tcPr>
            <w:tcW w:w="0" w:type="auto"/>
            <w:vAlign w:val="center"/>
          </w:tcPr>
          <w:p w:rsidR="00D970D1" w:rsidRDefault="00D970D1" w:rsidP="00D970D1">
            <w:pPr>
              <w:jc w:val="center"/>
            </w:pPr>
            <w:r>
              <w:t>8,18</w:t>
            </w:r>
          </w:p>
        </w:tc>
        <w:tc>
          <w:tcPr>
            <w:tcW w:w="0" w:type="auto"/>
            <w:vAlign w:val="center"/>
          </w:tcPr>
          <w:p w:rsidR="00D970D1" w:rsidRDefault="00D970D1" w:rsidP="00D970D1">
            <w:pPr>
              <w:jc w:val="center"/>
            </w:pPr>
            <w:r>
              <w:t>2219079,33</w:t>
            </w:r>
          </w:p>
        </w:tc>
        <w:tc>
          <w:tcPr>
            <w:tcW w:w="0" w:type="auto"/>
            <w:vAlign w:val="center"/>
          </w:tcPr>
          <w:p w:rsidR="00D970D1" w:rsidRDefault="00D970D1" w:rsidP="00D970D1">
            <w:pPr>
              <w:jc w:val="center"/>
            </w:pPr>
            <w:r>
              <w:t>445302,21</w:t>
            </w:r>
          </w:p>
        </w:tc>
      </w:tr>
    </w:tbl>
    <w:p w:rsidR="001F61F3" w:rsidRPr="00E9306A" w:rsidRDefault="001F61F3" w:rsidP="001F61F3">
      <w:pPr>
        <w:pStyle w:val="ad"/>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D970D1">
        <w:rPr>
          <w:rStyle w:val="blk"/>
          <w:color w:val="000000" w:themeColor="text1"/>
          <w:sz w:val="26"/>
          <w:szCs w:val="26"/>
        </w:rPr>
        <w:t>70 888</w:t>
      </w:r>
      <w:r w:rsidRPr="00E9306A">
        <w:t xml:space="preserve"> м</w:t>
      </w:r>
      <w:r w:rsidRPr="00E9306A">
        <w:rPr>
          <w:vertAlign w:val="superscript"/>
        </w:rPr>
        <w:t>2</w:t>
      </w:r>
    </w:p>
    <w:p w:rsidR="001F61F3" w:rsidRPr="00AC7FA3" w:rsidRDefault="000A61E1" w:rsidP="00D200A8">
      <w:pPr>
        <w:spacing w:before="240" w:after="240"/>
        <w:jc w:val="center"/>
        <w:rPr>
          <w:b/>
          <w:color w:val="333333"/>
          <w:sz w:val="26"/>
          <w:szCs w:val="26"/>
          <w:shd w:val="clear" w:color="auto" w:fill="FFFFFF"/>
        </w:rPr>
      </w:pPr>
      <w:r>
        <w:rPr>
          <w:b/>
          <w:color w:val="333333"/>
          <w:sz w:val="26"/>
          <w:szCs w:val="26"/>
          <w:shd w:val="clear" w:color="auto" w:fill="FFFFFF"/>
        </w:rPr>
        <w:t xml:space="preserve">1.5 </w:t>
      </w:r>
      <w:r w:rsidR="001F61F3" w:rsidRPr="00AC7FA3">
        <w:rPr>
          <w:b/>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16E1A" w:rsidRPr="00843AAE" w:rsidRDefault="00D200A8" w:rsidP="00843AAE">
      <w:pPr>
        <w:ind w:firstLine="720"/>
        <w:jc w:val="both"/>
        <w:rPr>
          <w:sz w:val="26"/>
          <w:szCs w:val="26"/>
          <w:lang w:eastAsia="ru-RU"/>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1F61F3" w:rsidRDefault="001364B2" w:rsidP="001F61F3">
      <w:pPr>
        <w:spacing w:before="240" w:after="240"/>
        <w:ind w:firstLine="709"/>
        <w:jc w:val="center"/>
        <w:rPr>
          <w:b/>
          <w:color w:val="333333"/>
          <w:sz w:val="26"/>
          <w:szCs w:val="26"/>
          <w:shd w:val="clear" w:color="auto" w:fill="FFFFFF"/>
        </w:rPr>
      </w:pPr>
      <w:r>
        <w:rPr>
          <w:b/>
          <w:color w:val="333333"/>
          <w:sz w:val="26"/>
          <w:szCs w:val="26"/>
          <w:shd w:val="clear" w:color="auto" w:fill="FFFFFF"/>
        </w:rPr>
        <w:t xml:space="preserve">1.6 </w:t>
      </w:r>
      <w:r w:rsidR="001F61F3"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F61F3" w:rsidRPr="00AC7FA3" w:rsidRDefault="001F61F3" w:rsidP="00D200A8">
      <w:pPr>
        <w:ind w:firstLine="709"/>
        <w:jc w:val="both"/>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F61F3" w:rsidRDefault="001F61F3" w:rsidP="001F61F3">
      <w:pPr>
        <w:pStyle w:val="af9"/>
        <w:spacing w:before="0"/>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осуществляется подготовка проекта планировки совпадает с устанавливаемой красной линией.  </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418"/>
        <w:gridCol w:w="1922"/>
        <w:gridCol w:w="1560"/>
        <w:gridCol w:w="1871"/>
        <w:gridCol w:w="1871"/>
      </w:tblGrid>
      <w:tr w:rsidR="0037639F" w:rsidRPr="00F056CB" w:rsidTr="00C115AC">
        <w:trPr>
          <w:cantSplit/>
        </w:trPr>
        <w:tc>
          <w:tcPr>
            <w:tcW w:w="930" w:type="dxa"/>
          </w:tcPr>
          <w:p w:rsidR="0037639F" w:rsidRPr="00F056CB" w:rsidRDefault="0037639F" w:rsidP="00CB404F">
            <w:pPr>
              <w:tabs>
                <w:tab w:val="left" w:pos="-14"/>
              </w:tabs>
              <w:jc w:val="center"/>
              <w:rPr>
                <w:b/>
                <w:lang w:eastAsia="ru-RU"/>
              </w:rPr>
            </w:pPr>
            <w:r>
              <w:rPr>
                <w:b/>
                <w:lang w:eastAsia="ru-RU"/>
              </w:rPr>
              <w:t xml:space="preserve">№ точки </w:t>
            </w:r>
          </w:p>
        </w:tc>
        <w:tc>
          <w:tcPr>
            <w:tcW w:w="1418" w:type="dxa"/>
            <w:vAlign w:val="center"/>
          </w:tcPr>
          <w:p w:rsidR="0037639F" w:rsidRPr="00F056CB" w:rsidRDefault="0037639F" w:rsidP="00CB404F">
            <w:pPr>
              <w:tabs>
                <w:tab w:val="left" w:pos="-14"/>
              </w:tabs>
              <w:jc w:val="center"/>
              <w:rPr>
                <w:b/>
                <w:lang w:eastAsia="ru-RU"/>
              </w:rPr>
            </w:pPr>
            <w:r w:rsidRPr="00F056CB">
              <w:rPr>
                <w:b/>
                <w:lang w:eastAsia="ru-RU"/>
              </w:rPr>
              <w:t>№ точки</w:t>
            </w:r>
            <w:r>
              <w:rPr>
                <w:b/>
                <w:lang w:eastAsia="ru-RU"/>
              </w:rPr>
              <w:t xml:space="preserve"> (сквозной)</w:t>
            </w:r>
            <w:bookmarkStart w:id="1" w:name="_GoBack"/>
            <w:bookmarkEnd w:id="1"/>
          </w:p>
        </w:tc>
        <w:tc>
          <w:tcPr>
            <w:tcW w:w="1922" w:type="dxa"/>
            <w:vAlign w:val="center"/>
          </w:tcPr>
          <w:p w:rsidR="0037639F" w:rsidRPr="00F056CB" w:rsidRDefault="0037639F" w:rsidP="00CB404F">
            <w:pPr>
              <w:jc w:val="center"/>
              <w:rPr>
                <w:b/>
                <w:bCs/>
                <w:lang w:eastAsia="ru-RU"/>
              </w:rPr>
            </w:pPr>
            <w:r w:rsidRPr="00F056CB">
              <w:rPr>
                <w:b/>
                <w:lang w:eastAsia="ru-RU"/>
              </w:rPr>
              <w:t>Дирекционный угол</w:t>
            </w:r>
          </w:p>
        </w:tc>
        <w:tc>
          <w:tcPr>
            <w:tcW w:w="1560" w:type="dxa"/>
            <w:vAlign w:val="center"/>
          </w:tcPr>
          <w:p w:rsidR="0037639F" w:rsidRPr="00F056CB" w:rsidRDefault="0037639F" w:rsidP="00CB404F">
            <w:pPr>
              <w:jc w:val="center"/>
              <w:rPr>
                <w:b/>
                <w:bCs/>
                <w:lang w:eastAsia="ru-RU"/>
              </w:rPr>
            </w:pPr>
            <w:r>
              <w:rPr>
                <w:b/>
                <w:lang w:eastAsia="ru-RU"/>
              </w:rPr>
              <w:t>Расстояние</w:t>
            </w:r>
            <w:r w:rsidRPr="00F056CB">
              <w:rPr>
                <w:b/>
                <w:lang w:eastAsia="ru-RU"/>
              </w:rPr>
              <w:t>, м</w:t>
            </w:r>
          </w:p>
        </w:tc>
        <w:tc>
          <w:tcPr>
            <w:tcW w:w="1871" w:type="dxa"/>
            <w:vAlign w:val="center"/>
          </w:tcPr>
          <w:p w:rsidR="0037639F" w:rsidRPr="00F056CB" w:rsidRDefault="0037639F" w:rsidP="00CB404F">
            <w:pPr>
              <w:jc w:val="center"/>
              <w:rPr>
                <w:b/>
                <w:lang w:eastAsia="ru-RU"/>
              </w:rPr>
            </w:pPr>
            <w:r w:rsidRPr="00F056CB">
              <w:rPr>
                <w:b/>
                <w:lang w:val="en-US" w:eastAsia="ru-RU"/>
              </w:rPr>
              <w:t>X</w:t>
            </w:r>
          </w:p>
        </w:tc>
        <w:tc>
          <w:tcPr>
            <w:tcW w:w="1871" w:type="dxa"/>
            <w:vAlign w:val="center"/>
          </w:tcPr>
          <w:p w:rsidR="0037639F" w:rsidRPr="00F056CB" w:rsidRDefault="0037639F" w:rsidP="00CB404F">
            <w:pPr>
              <w:jc w:val="center"/>
              <w:rPr>
                <w:b/>
                <w:lang w:eastAsia="ru-RU"/>
              </w:rPr>
            </w:pPr>
            <w:r w:rsidRPr="00F056CB">
              <w:rPr>
                <w:b/>
                <w:lang w:val="en-US" w:eastAsia="ru-RU"/>
              </w:rPr>
              <w:t>Y</w:t>
            </w:r>
          </w:p>
        </w:tc>
      </w:tr>
      <w:tr w:rsidR="0037639F" w:rsidTr="00C115AC">
        <w:tc>
          <w:tcPr>
            <w:tcW w:w="930" w:type="dxa"/>
            <w:vAlign w:val="center"/>
          </w:tcPr>
          <w:p w:rsidR="0037639F" w:rsidRDefault="0037639F" w:rsidP="00CB404F">
            <w:pPr>
              <w:jc w:val="center"/>
            </w:pPr>
            <w:r>
              <w:t>1</w:t>
            </w:r>
          </w:p>
        </w:tc>
        <w:tc>
          <w:tcPr>
            <w:tcW w:w="1418" w:type="dxa"/>
            <w:vAlign w:val="center"/>
          </w:tcPr>
          <w:p w:rsidR="0037639F" w:rsidRDefault="0037639F" w:rsidP="00CB404F">
            <w:pPr>
              <w:jc w:val="center"/>
            </w:pPr>
            <w:r>
              <w:t>1</w:t>
            </w:r>
          </w:p>
        </w:tc>
        <w:tc>
          <w:tcPr>
            <w:tcW w:w="1922" w:type="dxa"/>
            <w:vAlign w:val="center"/>
          </w:tcPr>
          <w:p w:rsidR="0037639F" w:rsidRDefault="0037639F" w:rsidP="00CB404F">
            <w:pPr>
              <w:jc w:val="center"/>
            </w:pPr>
            <w:r>
              <w:t>263°53'28"</w:t>
            </w:r>
          </w:p>
        </w:tc>
        <w:tc>
          <w:tcPr>
            <w:tcW w:w="1560" w:type="dxa"/>
            <w:vAlign w:val="center"/>
          </w:tcPr>
          <w:p w:rsidR="0037639F" w:rsidRDefault="0037639F" w:rsidP="00CB404F">
            <w:pPr>
              <w:jc w:val="center"/>
            </w:pPr>
            <w:r>
              <w:t>15,32</w:t>
            </w:r>
          </w:p>
        </w:tc>
        <w:tc>
          <w:tcPr>
            <w:tcW w:w="1871" w:type="dxa"/>
            <w:vAlign w:val="center"/>
          </w:tcPr>
          <w:p w:rsidR="0037639F" w:rsidRDefault="0037639F" w:rsidP="00CB404F">
            <w:pPr>
              <w:jc w:val="center"/>
            </w:pPr>
            <w:r>
              <w:t>2219186,67</w:t>
            </w:r>
          </w:p>
        </w:tc>
        <w:tc>
          <w:tcPr>
            <w:tcW w:w="1871" w:type="dxa"/>
            <w:vAlign w:val="center"/>
          </w:tcPr>
          <w:p w:rsidR="0037639F" w:rsidRDefault="0037639F" w:rsidP="00CB404F">
            <w:pPr>
              <w:jc w:val="center"/>
            </w:pPr>
            <w:r>
              <w:t>445402,61</w:t>
            </w:r>
          </w:p>
        </w:tc>
      </w:tr>
      <w:tr w:rsidR="0037639F" w:rsidTr="00C115AC">
        <w:tc>
          <w:tcPr>
            <w:tcW w:w="930" w:type="dxa"/>
            <w:vAlign w:val="center"/>
          </w:tcPr>
          <w:p w:rsidR="0037639F" w:rsidRDefault="0037639F" w:rsidP="00CB404F">
            <w:pPr>
              <w:jc w:val="center"/>
            </w:pPr>
            <w:r>
              <w:t>2</w:t>
            </w:r>
          </w:p>
        </w:tc>
        <w:tc>
          <w:tcPr>
            <w:tcW w:w="1418" w:type="dxa"/>
            <w:vAlign w:val="center"/>
          </w:tcPr>
          <w:p w:rsidR="0037639F" w:rsidRDefault="0037639F" w:rsidP="00CB404F">
            <w:pPr>
              <w:jc w:val="center"/>
            </w:pPr>
            <w:r>
              <w:t>2</w:t>
            </w:r>
          </w:p>
        </w:tc>
        <w:tc>
          <w:tcPr>
            <w:tcW w:w="1922" w:type="dxa"/>
            <w:vAlign w:val="center"/>
          </w:tcPr>
          <w:p w:rsidR="0037639F" w:rsidRDefault="0037639F" w:rsidP="00CB404F">
            <w:pPr>
              <w:jc w:val="center"/>
            </w:pPr>
            <w:r>
              <w:t>173°52'44"</w:t>
            </w:r>
          </w:p>
        </w:tc>
        <w:tc>
          <w:tcPr>
            <w:tcW w:w="1560" w:type="dxa"/>
            <w:vAlign w:val="center"/>
          </w:tcPr>
          <w:p w:rsidR="0037639F" w:rsidRDefault="0037639F" w:rsidP="00CB404F">
            <w:pPr>
              <w:jc w:val="center"/>
            </w:pPr>
            <w:r>
              <w:t>25,7</w:t>
            </w:r>
          </w:p>
        </w:tc>
        <w:tc>
          <w:tcPr>
            <w:tcW w:w="1871" w:type="dxa"/>
            <w:vAlign w:val="center"/>
          </w:tcPr>
          <w:p w:rsidR="0037639F" w:rsidRDefault="0037639F" w:rsidP="00CB404F">
            <w:pPr>
              <w:jc w:val="center"/>
            </w:pPr>
            <w:r>
              <w:t>2219185,04</w:t>
            </w:r>
          </w:p>
        </w:tc>
        <w:tc>
          <w:tcPr>
            <w:tcW w:w="1871" w:type="dxa"/>
            <w:vAlign w:val="center"/>
          </w:tcPr>
          <w:p w:rsidR="0037639F" w:rsidRDefault="0037639F" w:rsidP="00CB404F">
            <w:pPr>
              <w:jc w:val="center"/>
            </w:pPr>
            <w:r>
              <w:t>445387,38</w:t>
            </w:r>
          </w:p>
        </w:tc>
      </w:tr>
      <w:tr w:rsidR="0037639F" w:rsidTr="00C115AC">
        <w:tc>
          <w:tcPr>
            <w:tcW w:w="930" w:type="dxa"/>
            <w:vAlign w:val="center"/>
          </w:tcPr>
          <w:p w:rsidR="0037639F" w:rsidRDefault="0037639F" w:rsidP="00CB404F">
            <w:pPr>
              <w:jc w:val="center"/>
            </w:pPr>
            <w:r>
              <w:t>3</w:t>
            </w:r>
          </w:p>
        </w:tc>
        <w:tc>
          <w:tcPr>
            <w:tcW w:w="1418" w:type="dxa"/>
            <w:vAlign w:val="center"/>
          </w:tcPr>
          <w:p w:rsidR="0037639F" w:rsidRDefault="0037639F" w:rsidP="00CB404F">
            <w:pPr>
              <w:jc w:val="center"/>
            </w:pPr>
            <w:r>
              <w:t>3</w:t>
            </w:r>
          </w:p>
        </w:tc>
        <w:tc>
          <w:tcPr>
            <w:tcW w:w="1922" w:type="dxa"/>
            <w:vAlign w:val="center"/>
          </w:tcPr>
          <w:p w:rsidR="0037639F" w:rsidRDefault="0037639F" w:rsidP="00CB404F">
            <w:pPr>
              <w:jc w:val="center"/>
            </w:pPr>
            <w:r>
              <w:t>196°39'53"</w:t>
            </w:r>
          </w:p>
        </w:tc>
        <w:tc>
          <w:tcPr>
            <w:tcW w:w="1560" w:type="dxa"/>
            <w:vAlign w:val="center"/>
          </w:tcPr>
          <w:p w:rsidR="0037639F" w:rsidRDefault="0037639F" w:rsidP="00CB404F">
            <w:pPr>
              <w:jc w:val="center"/>
            </w:pPr>
            <w:r>
              <w:t>12,69</w:t>
            </w:r>
          </w:p>
        </w:tc>
        <w:tc>
          <w:tcPr>
            <w:tcW w:w="1871" w:type="dxa"/>
            <w:vAlign w:val="center"/>
          </w:tcPr>
          <w:p w:rsidR="0037639F" w:rsidRDefault="0037639F" w:rsidP="00CB404F">
            <w:pPr>
              <w:jc w:val="center"/>
            </w:pPr>
            <w:r>
              <w:t>2219159,49</w:t>
            </w:r>
          </w:p>
        </w:tc>
        <w:tc>
          <w:tcPr>
            <w:tcW w:w="1871" w:type="dxa"/>
            <w:vAlign w:val="center"/>
          </w:tcPr>
          <w:p w:rsidR="0037639F" w:rsidRDefault="0037639F" w:rsidP="00CB404F">
            <w:pPr>
              <w:jc w:val="center"/>
            </w:pPr>
            <w:r>
              <w:t>445390,12</w:t>
            </w:r>
          </w:p>
        </w:tc>
      </w:tr>
      <w:tr w:rsidR="0037639F" w:rsidTr="00C115AC">
        <w:tc>
          <w:tcPr>
            <w:tcW w:w="930" w:type="dxa"/>
            <w:vAlign w:val="center"/>
          </w:tcPr>
          <w:p w:rsidR="0037639F" w:rsidRDefault="0037639F" w:rsidP="00CB404F">
            <w:pPr>
              <w:jc w:val="center"/>
            </w:pPr>
            <w:r>
              <w:t>4</w:t>
            </w:r>
          </w:p>
        </w:tc>
        <w:tc>
          <w:tcPr>
            <w:tcW w:w="1418" w:type="dxa"/>
            <w:vAlign w:val="center"/>
          </w:tcPr>
          <w:p w:rsidR="0037639F" w:rsidRDefault="0037639F" w:rsidP="00CB404F">
            <w:pPr>
              <w:jc w:val="center"/>
            </w:pPr>
            <w:r>
              <w:t>4</w:t>
            </w:r>
          </w:p>
        </w:tc>
        <w:tc>
          <w:tcPr>
            <w:tcW w:w="1922" w:type="dxa"/>
            <w:vAlign w:val="center"/>
          </w:tcPr>
          <w:p w:rsidR="0037639F" w:rsidRDefault="0037639F" w:rsidP="00CB404F">
            <w:pPr>
              <w:jc w:val="center"/>
            </w:pPr>
            <w:r>
              <w:t>188°34'37"</w:t>
            </w:r>
          </w:p>
        </w:tc>
        <w:tc>
          <w:tcPr>
            <w:tcW w:w="1560" w:type="dxa"/>
            <w:vAlign w:val="center"/>
          </w:tcPr>
          <w:p w:rsidR="0037639F" w:rsidRDefault="0037639F" w:rsidP="00CB404F">
            <w:pPr>
              <w:jc w:val="center"/>
            </w:pPr>
            <w:r>
              <w:t>4,89</w:t>
            </w:r>
          </w:p>
        </w:tc>
        <w:tc>
          <w:tcPr>
            <w:tcW w:w="1871" w:type="dxa"/>
            <w:vAlign w:val="center"/>
          </w:tcPr>
          <w:p w:rsidR="0037639F" w:rsidRDefault="0037639F" w:rsidP="00CB404F">
            <w:pPr>
              <w:jc w:val="center"/>
            </w:pPr>
            <w:r>
              <w:t>2219147,33</w:t>
            </w:r>
          </w:p>
        </w:tc>
        <w:tc>
          <w:tcPr>
            <w:tcW w:w="1871" w:type="dxa"/>
            <w:vAlign w:val="center"/>
          </w:tcPr>
          <w:p w:rsidR="0037639F" w:rsidRDefault="0037639F" w:rsidP="00CB404F">
            <w:pPr>
              <w:jc w:val="center"/>
            </w:pPr>
            <w:r>
              <w:t>445386,48</w:t>
            </w:r>
          </w:p>
        </w:tc>
      </w:tr>
      <w:tr w:rsidR="0037639F" w:rsidTr="00C115AC">
        <w:tc>
          <w:tcPr>
            <w:tcW w:w="930" w:type="dxa"/>
            <w:vAlign w:val="center"/>
          </w:tcPr>
          <w:p w:rsidR="0037639F" w:rsidRDefault="0037639F" w:rsidP="00CB404F">
            <w:pPr>
              <w:jc w:val="center"/>
            </w:pPr>
            <w:r>
              <w:t>5</w:t>
            </w:r>
          </w:p>
        </w:tc>
        <w:tc>
          <w:tcPr>
            <w:tcW w:w="1418" w:type="dxa"/>
            <w:vAlign w:val="center"/>
          </w:tcPr>
          <w:p w:rsidR="0037639F" w:rsidRDefault="0037639F" w:rsidP="00CB404F">
            <w:pPr>
              <w:jc w:val="center"/>
            </w:pPr>
            <w:r>
              <w:t>5</w:t>
            </w:r>
          </w:p>
        </w:tc>
        <w:tc>
          <w:tcPr>
            <w:tcW w:w="1922" w:type="dxa"/>
            <w:vAlign w:val="center"/>
          </w:tcPr>
          <w:p w:rsidR="0037639F" w:rsidRDefault="0037639F" w:rsidP="00CB404F">
            <w:pPr>
              <w:jc w:val="center"/>
            </w:pPr>
            <w:r>
              <w:t>263°55'50"</w:t>
            </w:r>
          </w:p>
        </w:tc>
        <w:tc>
          <w:tcPr>
            <w:tcW w:w="1560" w:type="dxa"/>
            <w:vAlign w:val="center"/>
          </w:tcPr>
          <w:p w:rsidR="0037639F" w:rsidRDefault="0037639F" w:rsidP="00CB404F">
            <w:pPr>
              <w:jc w:val="center"/>
            </w:pPr>
            <w:r>
              <w:t>30,83</w:t>
            </w:r>
          </w:p>
        </w:tc>
        <w:tc>
          <w:tcPr>
            <w:tcW w:w="1871" w:type="dxa"/>
            <w:vAlign w:val="center"/>
          </w:tcPr>
          <w:p w:rsidR="0037639F" w:rsidRDefault="0037639F" w:rsidP="00CB404F">
            <w:pPr>
              <w:jc w:val="center"/>
            </w:pPr>
            <w:r>
              <w:t>2219142,49</w:t>
            </w:r>
          </w:p>
        </w:tc>
        <w:tc>
          <w:tcPr>
            <w:tcW w:w="1871" w:type="dxa"/>
            <w:vAlign w:val="center"/>
          </w:tcPr>
          <w:p w:rsidR="0037639F" w:rsidRDefault="0037639F" w:rsidP="00CB404F">
            <w:pPr>
              <w:jc w:val="center"/>
            </w:pPr>
            <w:r>
              <w:t>445385,75</w:t>
            </w:r>
          </w:p>
        </w:tc>
      </w:tr>
      <w:tr w:rsidR="0037639F" w:rsidTr="00C115AC">
        <w:tc>
          <w:tcPr>
            <w:tcW w:w="930" w:type="dxa"/>
            <w:vAlign w:val="center"/>
          </w:tcPr>
          <w:p w:rsidR="0037639F" w:rsidRDefault="0037639F" w:rsidP="00CB404F">
            <w:pPr>
              <w:jc w:val="center"/>
            </w:pPr>
            <w:r>
              <w:t>6</w:t>
            </w:r>
          </w:p>
        </w:tc>
        <w:tc>
          <w:tcPr>
            <w:tcW w:w="1418" w:type="dxa"/>
            <w:vAlign w:val="center"/>
          </w:tcPr>
          <w:p w:rsidR="0037639F" w:rsidRDefault="0037639F" w:rsidP="00CB404F">
            <w:pPr>
              <w:jc w:val="center"/>
            </w:pPr>
            <w:r>
              <w:t>6</w:t>
            </w:r>
          </w:p>
        </w:tc>
        <w:tc>
          <w:tcPr>
            <w:tcW w:w="1922" w:type="dxa"/>
            <w:vAlign w:val="center"/>
          </w:tcPr>
          <w:p w:rsidR="0037639F" w:rsidRDefault="0037639F" w:rsidP="00CB404F">
            <w:pPr>
              <w:jc w:val="center"/>
            </w:pPr>
            <w:r>
              <w:t>203°51'54"</w:t>
            </w:r>
          </w:p>
        </w:tc>
        <w:tc>
          <w:tcPr>
            <w:tcW w:w="1560" w:type="dxa"/>
            <w:vAlign w:val="center"/>
          </w:tcPr>
          <w:p w:rsidR="0037639F" w:rsidRDefault="0037639F" w:rsidP="00CB404F">
            <w:pPr>
              <w:jc w:val="center"/>
            </w:pPr>
            <w:r>
              <w:t>43,58</w:t>
            </w:r>
          </w:p>
        </w:tc>
        <w:tc>
          <w:tcPr>
            <w:tcW w:w="1871" w:type="dxa"/>
            <w:vAlign w:val="center"/>
          </w:tcPr>
          <w:p w:rsidR="0037639F" w:rsidRDefault="0037639F" w:rsidP="00CB404F">
            <w:pPr>
              <w:jc w:val="center"/>
            </w:pPr>
            <w:r>
              <w:t>2219139,23</w:t>
            </w:r>
          </w:p>
        </w:tc>
        <w:tc>
          <w:tcPr>
            <w:tcW w:w="1871" w:type="dxa"/>
            <w:vAlign w:val="center"/>
          </w:tcPr>
          <w:p w:rsidR="0037639F" w:rsidRDefault="0037639F" w:rsidP="00CB404F">
            <w:pPr>
              <w:jc w:val="center"/>
            </w:pPr>
            <w:r>
              <w:t>445355,09</w:t>
            </w:r>
          </w:p>
        </w:tc>
      </w:tr>
      <w:tr w:rsidR="0037639F" w:rsidTr="00C115AC">
        <w:tc>
          <w:tcPr>
            <w:tcW w:w="930" w:type="dxa"/>
            <w:vAlign w:val="center"/>
          </w:tcPr>
          <w:p w:rsidR="0037639F" w:rsidRDefault="0037639F" w:rsidP="00CB404F">
            <w:pPr>
              <w:jc w:val="center"/>
            </w:pPr>
            <w:r>
              <w:t>7</w:t>
            </w:r>
          </w:p>
        </w:tc>
        <w:tc>
          <w:tcPr>
            <w:tcW w:w="1418" w:type="dxa"/>
            <w:vAlign w:val="center"/>
          </w:tcPr>
          <w:p w:rsidR="0037639F" w:rsidRDefault="0037639F" w:rsidP="00CB404F">
            <w:pPr>
              <w:jc w:val="center"/>
            </w:pPr>
            <w:r>
              <w:t>7</w:t>
            </w:r>
          </w:p>
        </w:tc>
        <w:tc>
          <w:tcPr>
            <w:tcW w:w="1922" w:type="dxa"/>
            <w:vAlign w:val="center"/>
          </w:tcPr>
          <w:p w:rsidR="0037639F" w:rsidRDefault="0037639F" w:rsidP="00CB404F">
            <w:pPr>
              <w:jc w:val="center"/>
            </w:pPr>
            <w:r>
              <w:t>263°58'46"</w:t>
            </w:r>
          </w:p>
        </w:tc>
        <w:tc>
          <w:tcPr>
            <w:tcW w:w="1560" w:type="dxa"/>
            <w:vAlign w:val="center"/>
          </w:tcPr>
          <w:p w:rsidR="0037639F" w:rsidRDefault="0037639F" w:rsidP="00CB404F">
            <w:pPr>
              <w:jc w:val="center"/>
            </w:pPr>
            <w:r>
              <w:t>20,98</w:t>
            </w:r>
          </w:p>
        </w:tc>
        <w:tc>
          <w:tcPr>
            <w:tcW w:w="1871" w:type="dxa"/>
            <w:vAlign w:val="center"/>
          </w:tcPr>
          <w:p w:rsidR="0037639F" w:rsidRDefault="0037639F" w:rsidP="00CB404F">
            <w:pPr>
              <w:jc w:val="center"/>
            </w:pPr>
            <w:r>
              <w:t>2219099,38</w:t>
            </w:r>
          </w:p>
        </w:tc>
        <w:tc>
          <w:tcPr>
            <w:tcW w:w="1871" w:type="dxa"/>
            <w:vAlign w:val="center"/>
          </w:tcPr>
          <w:p w:rsidR="0037639F" w:rsidRDefault="0037639F" w:rsidP="00CB404F">
            <w:pPr>
              <w:jc w:val="center"/>
            </w:pPr>
            <w:r>
              <w:t>445337,46</w:t>
            </w:r>
          </w:p>
        </w:tc>
      </w:tr>
      <w:tr w:rsidR="0037639F" w:rsidTr="00C115AC">
        <w:tc>
          <w:tcPr>
            <w:tcW w:w="930" w:type="dxa"/>
            <w:vAlign w:val="center"/>
          </w:tcPr>
          <w:p w:rsidR="0037639F" w:rsidRDefault="0037639F" w:rsidP="00CB404F">
            <w:pPr>
              <w:jc w:val="center"/>
            </w:pPr>
            <w:r>
              <w:t>8</w:t>
            </w:r>
          </w:p>
        </w:tc>
        <w:tc>
          <w:tcPr>
            <w:tcW w:w="1418" w:type="dxa"/>
            <w:vAlign w:val="center"/>
          </w:tcPr>
          <w:p w:rsidR="0037639F" w:rsidRDefault="0037639F" w:rsidP="00CB404F">
            <w:pPr>
              <w:jc w:val="center"/>
            </w:pPr>
            <w:r>
              <w:t>8</w:t>
            </w:r>
          </w:p>
        </w:tc>
        <w:tc>
          <w:tcPr>
            <w:tcW w:w="1922" w:type="dxa"/>
            <w:vAlign w:val="center"/>
          </w:tcPr>
          <w:p w:rsidR="0037639F" w:rsidRDefault="0037639F" w:rsidP="00CB404F">
            <w:pPr>
              <w:jc w:val="center"/>
            </w:pPr>
            <w:r>
              <w:t>254°11'45"</w:t>
            </w:r>
          </w:p>
        </w:tc>
        <w:tc>
          <w:tcPr>
            <w:tcW w:w="1560" w:type="dxa"/>
            <w:vAlign w:val="center"/>
          </w:tcPr>
          <w:p w:rsidR="0037639F" w:rsidRDefault="0037639F" w:rsidP="00CB404F">
            <w:pPr>
              <w:jc w:val="center"/>
            </w:pPr>
            <w:r>
              <w:t>6,68</w:t>
            </w:r>
          </w:p>
        </w:tc>
        <w:tc>
          <w:tcPr>
            <w:tcW w:w="1871" w:type="dxa"/>
            <w:vAlign w:val="center"/>
          </w:tcPr>
          <w:p w:rsidR="0037639F" w:rsidRDefault="0037639F" w:rsidP="00CB404F">
            <w:pPr>
              <w:jc w:val="center"/>
            </w:pPr>
            <w:r>
              <w:t>2219097,18</w:t>
            </w:r>
          </w:p>
        </w:tc>
        <w:tc>
          <w:tcPr>
            <w:tcW w:w="1871" w:type="dxa"/>
            <w:vAlign w:val="center"/>
          </w:tcPr>
          <w:p w:rsidR="0037639F" w:rsidRDefault="0037639F" w:rsidP="00CB404F">
            <w:pPr>
              <w:jc w:val="center"/>
            </w:pPr>
            <w:r>
              <w:t>445316,60</w:t>
            </w:r>
          </w:p>
        </w:tc>
      </w:tr>
      <w:tr w:rsidR="0037639F" w:rsidTr="00C115AC">
        <w:tc>
          <w:tcPr>
            <w:tcW w:w="930" w:type="dxa"/>
            <w:vAlign w:val="center"/>
          </w:tcPr>
          <w:p w:rsidR="0037639F" w:rsidRDefault="0037639F" w:rsidP="00CB404F">
            <w:pPr>
              <w:jc w:val="center"/>
            </w:pPr>
            <w:r>
              <w:t>9</w:t>
            </w:r>
          </w:p>
        </w:tc>
        <w:tc>
          <w:tcPr>
            <w:tcW w:w="1418" w:type="dxa"/>
            <w:vAlign w:val="center"/>
          </w:tcPr>
          <w:p w:rsidR="0037639F" w:rsidRDefault="0037639F" w:rsidP="00CB404F">
            <w:pPr>
              <w:jc w:val="center"/>
            </w:pPr>
            <w:r>
              <w:t>9</w:t>
            </w:r>
          </w:p>
        </w:tc>
        <w:tc>
          <w:tcPr>
            <w:tcW w:w="1922" w:type="dxa"/>
            <w:vAlign w:val="center"/>
          </w:tcPr>
          <w:p w:rsidR="0037639F" w:rsidRDefault="0037639F" w:rsidP="00CB404F">
            <w:pPr>
              <w:jc w:val="center"/>
            </w:pPr>
            <w:r>
              <w:t>250°17'11"</w:t>
            </w:r>
          </w:p>
        </w:tc>
        <w:tc>
          <w:tcPr>
            <w:tcW w:w="1560" w:type="dxa"/>
            <w:vAlign w:val="center"/>
          </w:tcPr>
          <w:p w:rsidR="0037639F" w:rsidRDefault="0037639F" w:rsidP="00CB404F">
            <w:pPr>
              <w:jc w:val="center"/>
            </w:pPr>
            <w:r>
              <w:t>12,9</w:t>
            </w:r>
          </w:p>
        </w:tc>
        <w:tc>
          <w:tcPr>
            <w:tcW w:w="1871" w:type="dxa"/>
            <w:vAlign w:val="center"/>
          </w:tcPr>
          <w:p w:rsidR="0037639F" w:rsidRDefault="0037639F" w:rsidP="00CB404F">
            <w:pPr>
              <w:jc w:val="center"/>
            </w:pPr>
            <w:r>
              <w:t>2219095,36</w:t>
            </w:r>
          </w:p>
        </w:tc>
        <w:tc>
          <w:tcPr>
            <w:tcW w:w="1871" w:type="dxa"/>
            <w:vAlign w:val="center"/>
          </w:tcPr>
          <w:p w:rsidR="0037639F" w:rsidRDefault="0037639F" w:rsidP="00CB404F">
            <w:pPr>
              <w:jc w:val="center"/>
            </w:pPr>
            <w:r>
              <w:t>445310,17</w:t>
            </w:r>
          </w:p>
        </w:tc>
      </w:tr>
      <w:tr w:rsidR="0037639F" w:rsidTr="00C115AC">
        <w:tc>
          <w:tcPr>
            <w:tcW w:w="930" w:type="dxa"/>
            <w:vAlign w:val="center"/>
          </w:tcPr>
          <w:p w:rsidR="0037639F" w:rsidRDefault="0037639F" w:rsidP="00CB404F">
            <w:pPr>
              <w:jc w:val="center"/>
            </w:pPr>
            <w:r>
              <w:t>10</w:t>
            </w:r>
          </w:p>
        </w:tc>
        <w:tc>
          <w:tcPr>
            <w:tcW w:w="1418" w:type="dxa"/>
            <w:vAlign w:val="center"/>
          </w:tcPr>
          <w:p w:rsidR="0037639F" w:rsidRDefault="0037639F" w:rsidP="00CB404F">
            <w:pPr>
              <w:jc w:val="center"/>
            </w:pPr>
            <w:r>
              <w:t>10</w:t>
            </w:r>
          </w:p>
        </w:tc>
        <w:tc>
          <w:tcPr>
            <w:tcW w:w="1922" w:type="dxa"/>
            <w:vAlign w:val="center"/>
          </w:tcPr>
          <w:p w:rsidR="0037639F" w:rsidRDefault="0037639F" w:rsidP="00CB404F">
            <w:pPr>
              <w:jc w:val="center"/>
            </w:pPr>
            <w:r>
              <w:t>250°18'36"</w:t>
            </w:r>
          </w:p>
        </w:tc>
        <w:tc>
          <w:tcPr>
            <w:tcW w:w="1560" w:type="dxa"/>
            <w:vAlign w:val="center"/>
          </w:tcPr>
          <w:p w:rsidR="0037639F" w:rsidRDefault="0037639F" w:rsidP="00CB404F">
            <w:pPr>
              <w:jc w:val="center"/>
            </w:pPr>
            <w:r>
              <w:t>26,71</w:t>
            </w:r>
          </w:p>
        </w:tc>
        <w:tc>
          <w:tcPr>
            <w:tcW w:w="1871" w:type="dxa"/>
            <w:vAlign w:val="center"/>
          </w:tcPr>
          <w:p w:rsidR="0037639F" w:rsidRDefault="0037639F" w:rsidP="00CB404F">
            <w:pPr>
              <w:jc w:val="center"/>
            </w:pPr>
            <w:r>
              <w:t>2219091,01</w:t>
            </w:r>
          </w:p>
        </w:tc>
        <w:tc>
          <w:tcPr>
            <w:tcW w:w="1871" w:type="dxa"/>
            <w:vAlign w:val="center"/>
          </w:tcPr>
          <w:p w:rsidR="0037639F" w:rsidRDefault="0037639F" w:rsidP="00CB404F">
            <w:pPr>
              <w:jc w:val="center"/>
            </w:pPr>
            <w:r>
              <w:t>445298,03</w:t>
            </w:r>
          </w:p>
        </w:tc>
      </w:tr>
      <w:tr w:rsidR="0037639F" w:rsidTr="00C115AC">
        <w:tc>
          <w:tcPr>
            <w:tcW w:w="930" w:type="dxa"/>
            <w:vAlign w:val="center"/>
          </w:tcPr>
          <w:p w:rsidR="0037639F" w:rsidRDefault="0037639F" w:rsidP="00CB404F">
            <w:pPr>
              <w:jc w:val="center"/>
            </w:pPr>
            <w:r>
              <w:t>11</w:t>
            </w:r>
          </w:p>
        </w:tc>
        <w:tc>
          <w:tcPr>
            <w:tcW w:w="1418" w:type="dxa"/>
            <w:vAlign w:val="center"/>
          </w:tcPr>
          <w:p w:rsidR="0037639F" w:rsidRDefault="0037639F" w:rsidP="00CB404F">
            <w:pPr>
              <w:jc w:val="center"/>
            </w:pPr>
            <w:r>
              <w:t>11</w:t>
            </w:r>
          </w:p>
        </w:tc>
        <w:tc>
          <w:tcPr>
            <w:tcW w:w="1922" w:type="dxa"/>
            <w:vAlign w:val="center"/>
          </w:tcPr>
          <w:p w:rsidR="0037639F" w:rsidRDefault="0037639F" w:rsidP="00CB404F">
            <w:pPr>
              <w:jc w:val="center"/>
            </w:pPr>
            <w:r>
              <w:t>250°18'20"</w:t>
            </w:r>
          </w:p>
        </w:tc>
        <w:tc>
          <w:tcPr>
            <w:tcW w:w="1560" w:type="dxa"/>
            <w:vAlign w:val="center"/>
          </w:tcPr>
          <w:p w:rsidR="0037639F" w:rsidRDefault="0037639F" w:rsidP="00CB404F">
            <w:pPr>
              <w:jc w:val="center"/>
            </w:pPr>
            <w:r>
              <w:t>24,6</w:t>
            </w:r>
          </w:p>
        </w:tc>
        <w:tc>
          <w:tcPr>
            <w:tcW w:w="1871" w:type="dxa"/>
            <w:vAlign w:val="center"/>
          </w:tcPr>
          <w:p w:rsidR="0037639F" w:rsidRDefault="0037639F" w:rsidP="00CB404F">
            <w:pPr>
              <w:jc w:val="center"/>
            </w:pPr>
            <w:r>
              <w:t>2219082,01</w:t>
            </w:r>
          </w:p>
        </w:tc>
        <w:tc>
          <w:tcPr>
            <w:tcW w:w="1871" w:type="dxa"/>
            <w:vAlign w:val="center"/>
          </w:tcPr>
          <w:p w:rsidR="0037639F" w:rsidRDefault="0037639F" w:rsidP="00CB404F">
            <w:pPr>
              <w:jc w:val="center"/>
            </w:pPr>
            <w:r>
              <w:t>445272,88</w:t>
            </w:r>
          </w:p>
        </w:tc>
      </w:tr>
      <w:tr w:rsidR="0037639F" w:rsidTr="00C115AC">
        <w:tc>
          <w:tcPr>
            <w:tcW w:w="930" w:type="dxa"/>
            <w:vAlign w:val="center"/>
          </w:tcPr>
          <w:p w:rsidR="0037639F" w:rsidRDefault="0037639F" w:rsidP="00CB404F">
            <w:pPr>
              <w:jc w:val="center"/>
            </w:pPr>
            <w:r>
              <w:t>12</w:t>
            </w:r>
          </w:p>
        </w:tc>
        <w:tc>
          <w:tcPr>
            <w:tcW w:w="1418" w:type="dxa"/>
            <w:vAlign w:val="center"/>
          </w:tcPr>
          <w:p w:rsidR="0037639F" w:rsidRDefault="0037639F" w:rsidP="00CB404F">
            <w:pPr>
              <w:jc w:val="center"/>
            </w:pPr>
            <w:r>
              <w:t>12</w:t>
            </w:r>
          </w:p>
        </w:tc>
        <w:tc>
          <w:tcPr>
            <w:tcW w:w="1922" w:type="dxa"/>
            <w:vAlign w:val="center"/>
          </w:tcPr>
          <w:p w:rsidR="0037639F" w:rsidRDefault="0037639F" w:rsidP="00CB404F">
            <w:pPr>
              <w:jc w:val="center"/>
            </w:pPr>
            <w:r>
              <w:t>160°19'28"</w:t>
            </w:r>
          </w:p>
        </w:tc>
        <w:tc>
          <w:tcPr>
            <w:tcW w:w="1560" w:type="dxa"/>
            <w:vAlign w:val="center"/>
          </w:tcPr>
          <w:p w:rsidR="0037639F" w:rsidRDefault="0037639F" w:rsidP="00CB404F">
            <w:pPr>
              <w:jc w:val="center"/>
            </w:pPr>
            <w:r>
              <w:t>56,82</w:t>
            </w:r>
          </w:p>
        </w:tc>
        <w:tc>
          <w:tcPr>
            <w:tcW w:w="1871" w:type="dxa"/>
            <w:vAlign w:val="center"/>
          </w:tcPr>
          <w:p w:rsidR="0037639F" w:rsidRDefault="0037639F" w:rsidP="00CB404F">
            <w:pPr>
              <w:jc w:val="center"/>
            </w:pPr>
            <w:r>
              <w:t>2219073,72</w:t>
            </w:r>
          </w:p>
        </w:tc>
        <w:tc>
          <w:tcPr>
            <w:tcW w:w="1871" w:type="dxa"/>
            <w:vAlign w:val="center"/>
          </w:tcPr>
          <w:p w:rsidR="0037639F" w:rsidRDefault="0037639F" w:rsidP="00CB404F">
            <w:pPr>
              <w:jc w:val="center"/>
            </w:pPr>
            <w:r>
              <w:t>445249,72</w:t>
            </w:r>
          </w:p>
        </w:tc>
      </w:tr>
      <w:tr w:rsidR="0037639F" w:rsidTr="00C115AC">
        <w:tc>
          <w:tcPr>
            <w:tcW w:w="930" w:type="dxa"/>
            <w:vAlign w:val="center"/>
          </w:tcPr>
          <w:p w:rsidR="0037639F" w:rsidRDefault="0037639F" w:rsidP="00CB404F">
            <w:pPr>
              <w:jc w:val="center"/>
            </w:pPr>
            <w:r>
              <w:t>13</w:t>
            </w:r>
          </w:p>
        </w:tc>
        <w:tc>
          <w:tcPr>
            <w:tcW w:w="1418" w:type="dxa"/>
            <w:vAlign w:val="center"/>
          </w:tcPr>
          <w:p w:rsidR="0037639F" w:rsidRDefault="0037639F" w:rsidP="00CB404F">
            <w:pPr>
              <w:jc w:val="center"/>
            </w:pPr>
            <w:r>
              <w:t>13</w:t>
            </w:r>
          </w:p>
        </w:tc>
        <w:tc>
          <w:tcPr>
            <w:tcW w:w="1922" w:type="dxa"/>
            <w:vAlign w:val="center"/>
          </w:tcPr>
          <w:p w:rsidR="0037639F" w:rsidRDefault="0037639F" w:rsidP="00CB404F">
            <w:pPr>
              <w:jc w:val="center"/>
            </w:pPr>
            <w:r>
              <w:t>70°19'9"</w:t>
            </w:r>
          </w:p>
        </w:tc>
        <w:tc>
          <w:tcPr>
            <w:tcW w:w="1560" w:type="dxa"/>
            <w:vAlign w:val="center"/>
          </w:tcPr>
          <w:p w:rsidR="0037639F" w:rsidRDefault="0037639F" w:rsidP="00CB404F">
            <w:pPr>
              <w:jc w:val="center"/>
            </w:pPr>
            <w:r>
              <w:t>10,04</w:t>
            </w:r>
          </w:p>
        </w:tc>
        <w:tc>
          <w:tcPr>
            <w:tcW w:w="1871" w:type="dxa"/>
            <w:vAlign w:val="center"/>
          </w:tcPr>
          <w:p w:rsidR="0037639F" w:rsidRDefault="0037639F" w:rsidP="00CB404F">
            <w:pPr>
              <w:jc w:val="center"/>
            </w:pPr>
            <w:r>
              <w:t>2219020,22</w:t>
            </w:r>
          </w:p>
        </w:tc>
        <w:tc>
          <w:tcPr>
            <w:tcW w:w="1871" w:type="dxa"/>
            <w:vAlign w:val="center"/>
          </w:tcPr>
          <w:p w:rsidR="0037639F" w:rsidRDefault="0037639F" w:rsidP="00CB404F">
            <w:pPr>
              <w:jc w:val="center"/>
            </w:pPr>
            <w:r>
              <w:t>445268,85</w:t>
            </w:r>
          </w:p>
        </w:tc>
      </w:tr>
      <w:tr w:rsidR="0037639F" w:rsidTr="00C115AC">
        <w:tc>
          <w:tcPr>
            <w:tcW w:w="930" w:type="dxa"/>
            <w:vAlign w:val="center"/>
          </w:tcPr>
          <w:p w:rsidR="0037639F" w:rsidRDefault="0037639F" w:rsidP="00CB404F">
            <w:pPr>
              <w:jc w:val="center"/>
            </w:pPr>
            <w:r>
              <w:lastRenderedPageBreak/>
              <w:t>14</w:t>
            </w:r>
          </w:p>
        </w:tc>
        <w:tc>
          <w:tcPr>
            <w:tcW w:w="1418" w:type="dxa"/>
            <w:vAlign w:val="center"/>
          </w:tcPr>
          <w:p w:rsidR="0037639F" w:rsidRDefault="0037639F" w:rsidP="00CB404F">
            <w:pPr>
              <w:jc w:val="center"/>
            </w:pPr>
            <w:r>
              <w:t>14</w:t>
            </w:r>
          </w:p>
        </w:tc>
        <w:tc>
          <w:tcPr>
            <w:tcW w:w="1922" w:type="dxa"/>
            <w:vAlign w:val="center"/>
          </w:tcPr>
          <w:p w:rsidR="0037639F" w:rsidRDefault="0037639F" w:rsidP="00CB404F">
            <w:pPr>
              <w:jc w:val="center"/>
            </w:pPr>
            <w:r>
              <w:t>160°18'15"</w:t>
            </w:r>
          </w:p>
        </w:tc>
        <w:tc>
          <w:tcPr>
            <w:tcW w:w="1560" w:type="dxa"/>
            <w:vAlign w:val="center"/>
          </w:tcPr>
          <w:p w:rsidR="0037639F" w:rsidRDefault="0037639F" w:rsidP="00CB404F">
            <w:pPr>
              <w:jc w:val="center"/>
            </w:pPr>
            <w:r>
              <w:t>48,72</w:t>
            </w:r>
          </w:p>
        </w:tc>
        <w:tc>
          <w:tcPr>
            <w:tcW w:w="1871" w:type="dxa"/>
            <w:vAlign w:val="center"/>
          </w:tcPr>
          <w:p w:rsidR="0037639F" w:rsidRDefault="0037639F" w:rsidP="00CB404F">
            <w:pPr>
              <w:jc w:val="center"/>
            </w:pPr>
            <w:r>
              <w:t>2219023,60</w:t>
            </w:r>
          </w:p>
        </w:tc>
        <w:tc>
          <w:tcPr>
            <w:tcW w:w="1871" w:type="dxa"/>
            <w:vAlign w:val="center"/>
          </w:tcPr>
          <w:p w:rsidR="0037639F" w:rsidRDefault="0037639F" w:rsidP="00CB404F">
            <w:pPr>
              <w:jc w:val="center"/>
            </w:pPr>
            <w:r>
              <w:t>445278,30</w:t>
            </w:r>
          </w:p>
        </w:tc>
      </w:tr>
      <w:tr w:rsidR="0037639F" w:rsidTr="00C115AC">
        <w:tc>
          <w:tcPr>
            <w:tcW w:w="930" w:type="dxa"/>
            <w:vAlign w:val="center"/>
          </w:tcPr>
          <w:p w:rsidR="0037639F" w:rsidRDefault="0037639F" w:rsidP="00CB404F">
            <w:pPr>
              <w:jc w:val="center"/>
            </w:pPr>
            <w:r>
              <w:t>15</w:t>
            </w:r>
          </w:p>
        </w:tc>
        <w:tc>
          <w:tcPr>
            <w:tcW w:w="1418" w:type="dxa"/>
            <w:vAlign w:val="center"/>
          </w:tcPr>
          <w:p w:rsidR="0037639F" w:rsidRDefault="0037639F" w:rsidP="00CB404F">
            <w:pPr>
              <w:jc w:val="center"/>
            </w:pPr>
            <w:r>
              <w:t>15</w:t>
            </w:r>
          </w:p>
        </w:tc>
        <w:tc>
          <w:tcPr>
            <w:tcW w:w="1922" w:type="dxa"/>
            <w:vAlign w:val="center"/>
          </w:tcPr>
          <w:p w:rsidR="0037639F" w:rsidRDefault="0037639F" w:rsidP="00CB404F">
            <w:pPr>
              <w:jc w:val="center"/>
            </w:pPr>
            <w:r>
              <w:t>205°18'19"</w:t>
            </w:r>
          </w:p>
        </w:tc>
        <w:tc>
          <w:tcPr>
            <w:tcW w:w="1560" w:type="dxa"/>
            <w:vAlign w:val="center"/>
          </w:tcPr>
          <w:p w:rsidR="0037639F" w:rsidRDefault="0037639F" w:rsidP="00CB404F">
            <w:pPr>
              <w:jc w:val="center"/>
            </w:pPr>
            <w:r>
              <w:t>436,48</w:t>
            </w:r>
          </w:p>
        </w:tc>
        <w:tc>
          <w:tcPr>
            <w:tcW w:w="1871" w:type="dxa"/>
            <w:vAlign w:val="center"/>
          </w:tcPr>
          <w:p w:rsidR="0037639F" w:rsidRDefault="0037639F" w:rsidP="00CB404F">
            <w:pPr>
              <w:jc w:val="center"/>
            </w:pPr>
            <w:r>
              <w:t>2218977,73</w:t>
            </w:r>
          </w:p>
        </w:tc>
        <w:tc>
          <w:tcPr>
            <w:tcW w:w="1871" w:type="dxa"/>
            <w:vAlign w:val="center"/>
          </w:tcPr>
          <w:p w:rsidR="0037639F" w:rsidRDefault="0037639F" w:rsidP="00CB404F">
            <w:pPr>
              <w:jc w:val="center"/>
            </w:pPr>
            <w:r>
              <w:t>445294,72</w:t>
            </w:r>
          </w:p>
        </w:tc>
      </w:tr>
      <w:tr w:rsidR="0037639F" w:rsidTr="00C115AC">
        <w:tc>
          <w:tcPr>
            <w:tcW w:w="930" w:type="dxa"/>
            <w:vAlign w:val="center"/>
          </w:tcPr>
          <w:p w:rsidR="0037639F" w:rsidRDefault="0037639F" w:rsidP="00CB404F">
            <w:pPr>
              <w:jc w:val="center"/>
            </w:pPr>
            <w:r>
              <w:t>16</w:t>
            </w:r>
          </w:p>
        </w:tc>
        <w:tc>
          <w:tcPr>
            <w:tcW w:w="1418" w:type="dxa"/>
            <w:vAlign w:val="center"/>
          </w:tcPr>
          <w:p w:rsidR="0037639F" w:rsidRDefault="0037639F" w:rsidP="00CB404F">
            <w:pPr>
              <w:jc w:val="center"/>
            </w:pPr>
            <w:r>
              <w:t>16</w:t>
            </w:r>
          </w:p>
        </w:tc>
        <w:tc>
          <w:tcPr>
            <w:tcW w:w="1922" w:type="dxa"/>
            <w:vAlign w:val="center"/>
          </w:tcPr>
          <w:p w:rsidR="0037639F" w:rsidRDefault="0037639F" w:rsidP="00CB404F">
            <w:pPr>
              <w:jc w:val="center"/>
            </w:pPr>
            <w:r>
              <w:t>204°36'40"</w:t>
            </w:r>
          </w:p>
        </w:tc>
        <w:tc>
          <w:tcPr>
            <w:tcW w:w="1560" w:type="dxa"/>
            <w:vAlign w:val="center"/>
          </w:tcPr>
          <w:p w:rsidR="0037639F" w:rsidRDefault="0037639F" w:rsidP="00CB404F">
            <w:pPr>
              <w:jc w:val="center"/>
            </w:pPr>
            <w:r>
              <w:t>17,31</w:t>
            </w:r>
          </w:p>
        </w:tc>
        <w:tc>
          <w:tcPr>
            <w:tcW w:w="1871" w:type="dxa"/>
            <w:vAlign w:val="center"/>
          </w:tcPr>
          <w:p w:rsidR="0037639F" w:rsidRDefault="0037639F" w:rsidP="00CB404F">
            <w:pPr>
              <w:jc w:val="center"/>
            </w:pPr>
            <w:r>
              <w:t>2218583,13</w:t>
            </w:r>
          </w:p>
        </w:tc>
        <w:tc>
          <w:tcPr>
            <w:tcW w:w="1871" w:type="dxa"/>
            <w:vAlign w:val="center"/>
          </w:tcPr>
          <w:p w:rsidR="0037639F" w:rsidRDefault="0037639F" w:rsidP="00CB404F">
            <w:pPr>
              <w:jc w:val="center"/>
            </w:pPr>
            <w:r>
              <w:t>445108,15</w:t>
            </w:r>
          </w:p>
        </w:tc>
      </w:tr>
      <w:tr w:rsidR="0037639F" w:rsidTr="00C115AC">
        <w:tc>
          <w:tcPr>
            <w:tcW w:w="930" w:type="dxa"/>
            <w:vAlign w:val="center"/>
          </w:tcPr>
          <w:p w:rsidR="0037639F" w:rsidRDefault="0037639F" w:rsidP="00CB404F">
            <w:pPr>
              <w:jc w:val="center"/>
            </w:pPr>
            <w:r>
              <w:t>17</w:t>
            </w:r>
          </w:p>
        </w:tc>
        <w:tc>
          <w:tcPr>
            <w:tcW w:w="1418" w:type="dxa"/>
            <w:vAlign w:val="center"/>
          </w:tcPr>
          <w:p w:rsidR="0037639F" w:rsidRDefault="0037639F" w:rsidP="00CB404F">
            <w:pPr>
              <w:jc w:val="center"/>
            </w:pPr>
            <w:r>
              <w:t>17</w:t>
            </w:r>
          </w:p>
        </w:tc>
        <w:tc>
          <w:tcPr>
            <w:tcW w:w="1922" w:type="dxa"/>
            <w:vAlign w:val="center"/>
          </w:tcPr>
          <w:p w:rsidR="0037639F" w:rsidRDefault="0037639F" w:rsidP="00CB404F">
            <w:pPr>
              <w:jc w:val="center"/>
            </w:pPr>
            <w:r>
              <w:t>202°6'55"</w:t>
            </w:r>
          </w:p>
        </w:tc>
        <w:tc>
          <w:tcPr>
            <w:tcW w:w="1560" w:type="dxa"/>
            <w:vAlign w:val="center"/>
          </w:tcPr>
          <w:p w:rsidR="0037639F" w:rsidRDefault="0037639F" w:rsidP="00CB404F">
            <w:pPr>
              <w:jc w:val="center"/>
            </w:pPr>
            <w:r>
              <w:t>11,53</w:t>
            </w:r>
          </w:p>
        </w:tc>
        <w:tc>
          <w:tcPr>
            <w:tcW w:w="1871" w:type="dxa"/>
            <w:vAlign w:val="center"/>
          </w:tcPr>
          <w:p w:rsidR="0037639F" w:rsidRDefault="0037639F" w:rsidP="00CB404F">
            <w:pPr>
              <w:jc w:val="center"/>
            </w:pPr>
            <w:r>
              <w:t>2218567,39</w:t>
            </w:r>
          </w:p>
        </w:tc>
        <w:tc>
          <w:tcPr>
            <w:tcW w:w="1871" w:type="dxa"/>
            <w:vAlign w:val="center"/>
          </w:tcPr>
          <w:p w:rsidR="0037639F" w:rsidRDefault="0037639F" w:rsidP="00CB404F">
            <w:pPr>
              <w:jc w:val="center"/>
            </w:pPr>
            <w:r>
              <w:t>445100,94</w:t>
            </w:r>
          </w:p>
        </w:tc>
      </w:tr>
      <w:tr w:rsidR="0037639F" w:rsidTr="00C115AC">
        <w:tc>
          <w:tcPr>
            <w:tcW w:w="930" w:type="dxa"/>
            <w:vAlign w:val="center"/>
          </w:tcPr>
          <w:p w:rsidR="0037639F" w:rsidRDefault="0037639F" w:rsidP="00CB404F">
            <w:pPr>
              <w:jc w:val="center"/>
            </w:pPr>
            <w:r>
              <w:t>18</w:t>
            </w:r>
          </w:p>
        </w:tc>
        <w:tc>
          <w:tcPr>
            <w:tcW w:w="1418" w:type="dxa"/>
            <w:vAlign w:val="center"/>
          </w:tcPr>
          <w:p w:rsidR="0037639F" w:rsidRDefault="0037639F" w:rsidP="00CB404F">
            <w:pPr>
              <w:jc w:val="center"/>
            </w:pPr>
            <w:r>
              <w:t>18</w:t>
            </w:r>
          </w:p>
        </w:tc>
        <w:tc>
          <w:tcPr>
            <w:tcW w:w="1922" w:type="dxa"/>
            <w:vAlign w:val="center"/>
          </w:tcPr>
          <w:p w:rsidR="0037639F" w:rsidRDefault="0037639F" w:rsidP="00CB404F">
            <w:pPr>
              <w:jc w:val="center"/>
            </w:pPr>
            <w:r>
              <w:t>200°2'18"</w:t>
            </w:r>
          </w:p>
        </w:tc>
        <w:tc>
          <w:tcPr>
            <w:tcW w:w="1560" w:type="dxa"/>
            <w:vAlign w:val="center"/>
          </w:tcPr>
          <w:p w:rsidR="0037639F" w:rsidRDefault="0037639F" w:rsidP="00CB404F">
            <w:pPr>
              <w:jc w:val="center"/>
            </w:pPr>
            <w:r>
              <w:t>11,53</w:t>
            </w:r>
          </w:p>
        </w:tc>
        <w:tc>
          <w:tcPr>
            <w:tcW w:w="1871" w:type="dxa"/>
            <w:vAlign w:val="center"/>
          </w:tcPr>
          <w:p w:rsidR="0037639F" w:rsidRDefault="0037639F" w:rsidP="00CB404F">
            <w:pPr>
              <w:jc w:val="center"/>
            </w:pPr>
            <w:r>
              <w:t>2218556,71</w:t>
            </w:r>
          </w:p>
        </w:tc>
        <w:tc>
          <w:tcPr>
            <w:tcW w:w="1871" w:type="dxa"/>
            <w:vAlign w:val="center"/>
          </w:tcPr>
          <w:p w:rsidR="0037639F" w:rsidRDefault="0037639F" w:rsidP="00CB404F">
            <w:pPr>
              <w:jc w:val="center"/>
            </w:pPr>
            <w:r>
              <w:t>445096,60</w:t>
            </w:r>
          </w:p>
        </w:tc>
      </w:tr>
      <w:tr w:rsidR="0037639F" w:rsidTr="00C115AC">
        <w:tc>
          <w:tcPr>
            <w:tcW w:w="930" w:type="dxa"/>
            <w:vAlign w:val="center"/>
          </w:tcPr>
          <w:p w:rsidR="0037639F" w:rsidRDefault="0037639F" w:rsidP="00CB404F">
            <w:pPr>
              <w:jc w:val="center"/>
            </w:pPr>
            <w:r>
              <w:t>19</w:t>
            </w:r>
          </w:p>
        </w:tc>
        <w:tc>
          <w:tcPr>
            <w:tcW w:w="1418" w:type="dxa"/>
            <w:vAlign w:val="center"/>
          </w:tcPr>
          <w:p w:rsidR="0037639F" w:rsidRDefault="0037639F" w:rsidP="00CB404F">
            <w:pPr>
              <w:jc w:val="center"/>
            </w:pPr>
            <w:r>
              <w:t>19</w:t>
            </w:r>
          </w:p>
        </w:tc>
        <w:tc>
          <w:tcPr>
            <w:tcW w:w="1922" w:type="dxa"/>
            <w:vAlign w:val="center"/>
          </w:tcPr>
          <w:p w:rsidR="0037639F" w:rsidRDefault="0037639F" w:rsidP="00CB404F">
            <w:pPr>
              <w:jc w:val="center"/>
            </w:pPr>
            <w:r>
              <w:t>198°57'42"</w:t>
            </w:r>
          </w:p>
        </w:tc>
        <w:tc>
          <w:tcPr>
            <w:tcW w:w="1560" w:type="dxa"/>
            <w:vAlign w:val="center"/>
          </w:tcPr>
          <w:p w:rsidR="0037639F" w:rsidRDefault="0037639F" w:rsidP="00CB404F">
            <w:pPr>
              <w:jc w:val="center"/>
            </w:pPr>
            <w:r>
              <w:t>283,38</w:t>
            </w:r>
          </w:p>
        </w:tc>
        <w:tc>
          <w:tcPr>
            <w:tcW w:w="1871" w:type="dxa"/>
            <w:vAlign w:val="center"/>
          </w:tcPr>
          <w:p w:rsidR="0037639F" w:rsidRDefault="0037639F" w:rsidP="00CB404F">
            <w:pPr>
              <w:jc w:val="center"/>
            </w:pPr>
            <w:r>
              <w:t>2218545,88</w:t>
            </w:r>
          </w:p>
        </w:tc>
        <w:tc>
          <w:tcPr>
            <w:tcW w:w="1871" w:type="dxa"/>
            <w:vAlign w:val="center"/>
          </w:tcPr>
          <w:p w:rsidR="0037639F" w:rsidRDefault="0037639F" w:rsidP="00CB404F">
            <w:pPr>
              <w:jc w:val="center"/>
            </w:pPr>
            <w:r>
              <w:t>445092,65</w:t>
            </w:r>
          </w:p>
        </w:tc>
      </w:tr>
      <w:tr w:rsidR="0037639F" w:rsidTr="00C115AC">
        <w:tc>
          <w:tcPr>
            <w:tcW w:w="930" w:type="dxa"/>
            <w:vAlign w:val="center"/>
          </w:tcPr>
          <w:p w:rsidR="0037639F" w:rsidRDefault="0037639F" w:rsidP="00CB404F">
            <w:pPr>
              <w:jc w:val="center"/>
            </w:pPr>
            <w:r>
              <w:t>20</w:t>
            </w:r>
          </w:p>
        </w:tc>
        <w:tc>
          <w:tcPr>
            <w:tcW w:w="1418" w:type="dxa"/>
            <w:vAlign w:val="center"/>
          </w:tcPr>
          <w:p w:rsidR="0037639F" w:rsidRDefault="0037639F" w:rsidP="00CB404F">
            <w:pPr>
              <w:jc w:val="center"/>
            </w:pPr>
            <w:r>
              <w:t>20</w:t>
            </w:r>
          </w:p>
        </w:tc>
        <w:tc>
          <w:tcPr>
            <w:tcW w:w="1922" w:type="dxa"/>
            <w:vAlign w:val="center"/>
          </w:tcPr>
          <w:p w:rsidR="0037639F" w:rsidRDefault="0037639F" w:rsidP="00CB404F">
            <w:pPr>
              <w:jc w:val="center"/>
            </w:pPr>
            <w:r>
              <w:t>258°56'24"</w:t>
            </w:r>
          </w:p>
        </w:tc>
        <w:tc>
          <w:tcPr>
            <w:tcW w:w="1560" w:type="dxa"/>
            <w:vAlign w:val="center"/>
          </w:tcPr>
          <w:p w:rsidR="0037639F" w:rsidRDefault="0037639F" w:rsidP="00CB404F">
            <w:pPr>
              <w:jc w:val="center"/>
            </w:pPr>
            <w:r>
              <w:t>40,45</w:t>
            </w:r>
          </w:p>
        </w:tc>
        <w:tc>
          <w:tcPr>
            <w:tcW w:w="1871" w:type="dxa"/>
            <w:vAlign w:val="center"/>
          </w:tcPr>
          <w:p w:rsidR="0037639F" w:rsidRDefault="0037639F" w:rsidP="00CB404F">
            <w:pPr>
              <w:jc w:val="center"/>
            </w:pPr>
            <w:r>
              <w:t>2218277,88</w:t>
            </w:r>
          </w:p>
        </w:tc>
        <w:tc>
          <w:tcPr>
            <w:tcW w:w="1871" w:type="dxa"/>
            <w:vAlign w:val="center"/>
          </w:tcPr>
          <w:p w:rsidR="0037639F" w:rsidRDefault="0037639F" w:rsidP="00CB404F">
            <w:pPr>
              <w:jc w:val="center"/>
            </w:pPr>
            <w:r>
              <w:t>445000,57</w:t>
            </w:r>
          </w:p>
        </w:tc>
      </w:tr>
      <w:tr w:rsidR="0037639F" w:rsidTr="00C115AC">
        <w:tc>
          <w:tcPr>
            <w:tcW w:w="930" w:type="dxa"/>
            <w:vAlign w:val="center"/>
          </w:tcPr>
          <w:p w:rsidR="0037639F" w:rsidRDefault="0037639F" w:rsidP="00CB404F">
            <w:pPr>
              <w:jc w:val="center"/>
            </w:pPr>
            <w:r>
              <w:t>21</w:t>
            </w:r>
          </w:p>
        </w:tc>
        <w:tc>
          <w:tcPr>
            <w:tcW w:w="1418" w:type="dxa"/>
            <w:vAlign w:val="center"/>
          </w:tcPr>
          <w:p w:rsidR="0037639F" w:rsidRDefault="0037639F" w:rsidP="00CB404F">
            <w:pPr>
              <w:jc w:val="center"/>
            </w:pPr>
            <w:r>
              <w:t>21</w:t>
            </w:r>
          </w:p>
        </w:tc>
        <w:tc>
          <w:tcPr>
            <w:tcW w:w="1922" w:type="dxa"/>
            <w:vAlign w:val="center"/>
          </w:tcPr>
          <w:p w:rsidR="0037639F" w:rsidRDefault="0037639F" w:rsidP="00CB404F">
            <w:pPr>
              <w:jc w:val="center"/>
            </w:pPr>
            <w:r>
              <w:t>168°57'43"</w:t>
            </w:r>
          </w:p>
        </w:tc>
        <w:tc>
          <w:tcPr>
            <w:tcW w:w="1560" w:type="dxa"/>
            <w:vAlign w:val="center"/>
          </w:tcPr>
          <w:p w:rsidR="0037639F" w:rsidRDefault="0037639F" w:rsidP="00CB404F">
            <w:pPr>
              <w:jc w:val="center"/>
            </w:pPr>
            <w:r>
              <w:t>38,44</w:t>
            </w:r>
          </w:p>
        </w:tc>
        <w:tc>
          <w:tcPr>
            <w:tcW w:w="1871" w:type="dxa"/>
            <w:vAlign w:val="center"/>
          </w:tcPr>
          <w:p w:rsidR="0037639F" w:rsidRDefault="0037639F" w:rsidP="00CB404F">
            <w:pPr>
              <w:jc w:val="center"/>
            </w:pPr>
            <w:r>
              <w:t>2218270,12</w:t>
            </w:r>
          </w:p>
        </w:tc>
        <w:tc>
          <w:tcPr>
            <w:tcW w:w="1871" w:type="dxa"/>
            <w:vAlign w:val="center"/>
          </w:tcPr>
          <w:p w:rsidR="0037639F" w:rsidRDefault="0037639F" w:rsidP="00CB404F">
            <w:pPr>
              <w:jc w:val="center"/>
            </w:pPr>
            <w:r>
              <w:t>444960,87</w:t>
            </w:r>
          </w:p>
        </w:tc>
      </w:tr>
      <w:tr w:rsidR="0037639F" w:rsidTr="00C115AC">
        <w:tc>
          <w:tcPr>
            <w:tcW w:w="930" w:type="dxa"/>
            <w:vAlign w:val="center"/>
          </w:tcPr>
          <w:p w:rsidR="0037639F" w:rsidRDefault="0037639F" w:rsidP="00CB404F">
            <w:pPr>
              <w:jc w:val="center"/>
            </w:pPr>
            <w:r>
              <w:t>22</w:t>
            </w:r>
          </w:p>
        </w:tc>
        <w:tc>
          <w:tcPr>
            <w:tcW w:w="1418" w:type="dxa"/>
            <w:vAlign w:val="center"/>
          </w:tcPr>
          <w:p w:rsidR="0037639F" w:rsidRDefault="0037639F" w:rsidP="00CB404F">
            <w:pPr>
              <w:jc w:val="center"/>
            </w:pPr>
            <w:r>
              <w:t>22</w:t>
            </w:r>
          </w:p>
        </w:tc>
        <w:tc>
          <w:tcPr>
            <w:tcW w:w="1922" w:type="dxa"/>
            <w:vAlign w:val="center"/>
          </w:tcPr>
          <w:p w:rsidR="0037639F" w:rsidRDefault="0037639F" w:rsidP="00CB404F">
            <w:pPr>
              <w:jc w:val="center"/>
            </w:pPr>
            <w:r>
              <w:t>258°57'37"</w:t>
            </w:r>
          </w:p>
        </w:tc>
        <w:tc>
          <w:tcPr>
            <w:tcW w:w="1560" w:type="dxa"/>
            <w:vAlign w:val="center"/>
          </w:tcPr>
          <w:p w:rsidR="0037639F" w:rsidRDefault="0037639F" w:rsidP="00CB404F">
            <w:pPr>
              <w:jc w:val="center"/>
            </w:pPr>
            <w:r>
              <w:t>44,08</w:t>
            </w:r>
          </w:p>
        </w:tc>
        <w:tc>
          <w:tcPr>
            <w:tcW w:w="1871" w:type="dxa"/>
            <w:vAlign w:val="center"/>
          </w:tcPr>
          <w:p w:rsidR="0037639F" w:rsidRDefault="0037639F" w:rsidP="00CB404F">
            <w:pPr>
              <w:jc w:val="center"/>
            </w:pPr>
            <w:r>
              <w:t>2218232,39</w:t>
            </w:r>
          </w:p>
        </w:tc>
        <w:tc>
          <w:tcPr>
            <w:tcW w:w="1871" w:type="dxa"/>
            <w:vAlign w:val="center"/>
          </w:tcPr>
          <w:p w:rsidR="0037639F" w:rsidRDefault="0037639F" w:rsidP="00CB404F">
            <w:pPr>
              <w:jc w:val="center"/>
            </w:pPr>
            <w:r>
              <w:t>444968,23</w:t>
            </w:r>
          </w:p>
        </w:tc>
      </w:tr>
      <w:tr w:rsidR="0037639F" w:rsidTr="00C115AC">
        <w:tc>
          <w:tcPr>
            <w:tcW w:w="930" w:type="dxa"/>
            <w:vAlign w:val="center"/>
          </w:tcPr>
          <w:p w:rsidR="0037639F" w:rsidRDefault="0037639F" w:rsidP="00CB404F">
            <w:pPr>
              <w:jc w:val="center"/>
            </w:pPr>
            <w:r>
              <w:t>23</w:t>
            </w:r>
          </w:p>
        </w:tc>
        <w:tc>
          <w:tcPr>
            <w:tcW w:w="1418" w:type="dxa"/>
            <w:vAlign w:val="center"/>
          </w:tcPr>
          <w:p w:rsidR="0037639F" w:rsidRDefault="0037639F" w:rsidP="00CB404F">
            <w:pPr>
              <w:jc w:val="center"/>
            </w:pPr>
            <w:r>
              <w:t>23</w:t>
            </w:r>
          </w:p>
        </w:tc>
        <w:tc>
          <w:tcPr>
            <w:tcW w:w="1922" w:type="dxa"/>
            <w:vAlign w:val="center"/>
          </w:tcPr>
          <w:p w:rsidR="0037639F" w:rsidRDefault="0037639F" w:rsidP="00CB404F">
            <w:pPr>
              <w:jc w:val="center"/>
            </w:pPr>
            <w:r>
              <w:t>259°58'6"</w:t>
            </w:r>
          </w:p>
        </w:tc>
        <w:tc>
          <w:tcPr>
            <w:tcW w:w="1560" w:type="dxa"/>
            <w:vAlign w:val="center"/>
          </w:tcPr>
          <w:p w:rsidR="0037639F" w:rsidRDefault="0037639F" w:rsidP="00CB404F">
            <w:pPr>
              <w:jc w:val="center"/>
            </w:pPr>
            <w:r>
              <w:t>2,81</w:t>
            </w:r>
          </w:p>
        </w:tc>
        <w:tc>
          <w:tcPr>
            <w:tcW w:w="1871" w:type="dxa"/>
            <w:vAlign w:val="center"/>
          </w:tcPr>
          <w:p w:rsidR="0037639F" w:rsidRDefault="0037639F" w:rsidP="00CB404F">
            <w:pPr>
              <w:jc w:val="center"/>
            </w:pPr>
            <w:r>
              <w:t>2218223,95</w:t>
            </w:r>
          </w:p>
        </w:tc>
        <w:tc>
          <w:tcPr>
            <w:tcW w:w="1871" w:type="dxa"/>
            <w:vAlign w:val="center"/>
          </w:tcPr>
          <w:p w:rsidR="0037639F" w:rsidRDefault="0037639F" w:rsidP="00CB404F">
            <w:pPr>
              <w:jc w:val="center"/>
            </w:pPr>
            <w:r>
              <w:t>444924,97</w:t>
            </w:r>
          </w:p>
        </w:tc>
      </w:tr>
      <w:tr w:rsidR="0037639F" w:rsidTr="00C115AC">
        <w:tc>
          <w:tcPr>
            <w:tcW w:w="930" w:type="dxa"/>
            <w:vAlign w:val="center"/>
          </w:tcPr>
          <w:p w:rsidR="0037639F" w:rsidRDefault="0037639F" w:rsidP="00CB404F">
            <w:pPr>
              <w:jc w:val="center"/>
            </w:pPr>
            <w:r>
              <w:t>24</w:t>
            </w:r>
          </w:p>
        </w:tc>
        <w:tc>
          <w:tcPr>
            <w:tcW w:w="1418" w:type="dxa"/>
            <w:vAlign w:val="center"/>
          </w:tcPr>
          <w:p w:rsidR="0037639F" w:rsidRDefault="0037639F" w:rsidP="00CB404F">
            <w:pPr>
              <w:jc w:val="center"/>
            </w:pPr>
            <w:r>
              <w:t>24</w:t>
            </w:r>
          </w:p>
        </w:tc>
        <w:tc>
          <w:tcPr>
            <w:tcW w:w="1922" w:type="dxa"/>
            <w:vAlign w:val="center"/>
          </w:tcPr>
          <w:p w:rsidR="0037639F" w:rsidRDefault="0037639F" w:rsidP="00CB404F">
            <w:pPr>
              <w:jc w:val="center"/>
            </w:pPr>
            <w:r>
              <w:t>254°40'23"</w:t>
            </w:r>
          </w:p>
        </w:tc>
        <w:tc>
          <w:tcPr>
            <w:tcW w:w="1560" w:type="dxa"/>
            <w:vAlign w:val="center"/>
          </w:tcPr>
          <w:p w:rsidR="0037639F" w:rsidRDefault="0037639F" w:rsidP="00CB404F">
            <w:pPr>
              <w:jc w:val="center"/>
            </w:pPr>
            <w:r>
              <w:t>2,8</w:t>
            </w:r>
          </w:p>
        </w:tc>
        <w:tc>
          <w:tcPr>
            <w:tcW w:w="1871" w:type="dxa"/>
            <w:vAlign w:val="center"/>
          </w:tcPr>
          <w:p w:rsidR="0037639F" w:rsidRDefault="0037639F" w:rsidP="00CB404F">
            <w:pPr>
              <w:jc w:val="center"/>
            </w:pPr>
            <w:r>
              <w:t>2218223,46</w:t>
            </w:r>
          </w:p>
        </w:tc>
        <w:tc>
          <w:tcPr>
            <w:tcW w:w="1871" w:type="dxa"/>
            <w:vAlign w:val="center"/>
          </w:tcPr>
          <w:p w:rsidR="0037639F" w:rsidRDefault="0037639F" w:rsidP="00CB404F">
            <w:pPr>
              <w:jc w:val="center"/>
            </w:pPr>
            <w:r>
              <w:t>444922,20</w:t>
            </w:r>
          </w:p>
        </w:tc>
      </w:tr>
      <w:tr w:rsidR="0037639F" w:rsidTr="00C115AC">
        <w:tc>
          <w:tcPr>
            <w:tcW w:w="930" w:type="dxa"/>
            <w:vAlign w:val="center"/>
          </w:tcPr>
          <w:p w:rsidR="0037639F" w:rsidRDefault="0037639F" w:rsidP="00CB404F">
            <w:pPr>
              <w:jc w:val="center"/>
            </w:pPr>
            <w:r>
              <w:t>25</w:t>
            </w:r>
          </w:p>
        </w:tc>
        <w:tc>
          <w:tcPr>
            <w:tcW w:w="1418" w:type="dxa"/>
            <w:vAlign w:val="center"/>
          </w:tcPr>
          <w:p w:rsidR="0037639F" w:rsidRDefault="0037639F" w:rsidP="00CB404F">
            <w:pPr>
              <w:jc w:val="center"/>
            </w:pPr>
            <w:r>
              <w:t>25</w:t>
            </w:r>
          </w:p>
        </w:tc>
        <w:tc>
          <w:tcPr>
            <w:tcW w:w="1922" w:type="dxa"/>
            <w:vAlign w:val="center"/>
          </w:tcPr>
          <w:p w:rsidR="0037639F" w:rsidRDefault="0037639F" w:rsidP="00CB404F">
            <w:pPr>
              <w:jc w:val="center"/>
            </w:pPr>
            <w:r>
              <w:t>249°45'18"</w:t>
            </w:r>
          </w:p>
        </w:tc>
        <w:tc>
          <w:tcPr>
            <w:tcW w:w="1560" w:type="dxa"/>
            <w:vAlign w:val="center"/>
          </w:tcPr>
          <w:p w:rsidR="0037639F" w:rsidRDefault="0037639F" w:rsidP="00CB404F">
            <w:pPr>
              <w:jc w:val="center"/>
            </w:pPr>
            <w:r>
              <w:t>2,8</w:t>
            </w:r>
          </w:p>
        </w:tc>
        <w:tc>
          <w:tcPr>
            <w:tcW w:w="1871" w:type="dxa"/>
            <w:vAlign w:val="center"/>
          </w:tcPr>
          <w:p w:rsidR="0037639F" w:rsidRDefault="0037639F" w:rsidP="00CB404F">
            <w:pPr>
              <w:jc w:val="center"/>
            </w:pPr>
            <w:r>
              <w:t>2218222,72</w:t>
            </w:r>
          </w:p>
        </w:tc>
        <w:tc>
          <w:tcPr>
            <w:tcW w:w="1871" w:type="dxa"/>
            <w:vAlign w:val="center"/>
          </w:tcPr>
          <w:p w:rsidR="0037639F" w:rsidRDefault="0037639F" w:rsidP="00CB404F">
            <w:pPr>
              <w:jc w:val="center"/>
            </w:pPr>
            <w:r>
              <w:t>444919,50</w:t>
            </w:r>
          </w:p>
        </w:tc>
      </w:tr>
      <w:tr w:rsidR="0037639F" w:rsidTr="00C115AC">
        <w:tc>
          <w:tcPr>
            <w:tcW w:w="930" w:type="dxa"/>
            <w:vAlign w:val="center"/>
          </w:tcPr>
          <w:p w:rsidR="0037639F" w:rsidRDefault="0037639F" w:rsidP="00CB404F">
            <w:pPr>
              <w:jc w:val="center"/>
            </w:pPr>
            <w:r>
              <w:t>26</w:t>
            </w:r>
          </w:p>
        </w:tc>
        <w:tc>
          <w:tcPr>
            <w:tcW w:w="1418" w:type="dxa"/>
            <w:vAlign w:val="center"/>
          </w:tcPr>
          <w:p w:rsidR="0037639F" w:rsidRDefault="0037639F" w:rsidP="00CB404F">
            <w:pPr>
              <w:jc w:val="center"/>
            </w:pPr>
            <w:r>
              <w:t>26</w:t>
            </w:r>
          </w:p>
        </w:tc>
        <w:tc>
          <w:tcPr>
            <w:tcW w:w="1922" w:type="dxa"/>
            <w:vAlign w:val="center"/>
          </w:tcPr>
          <w:p w:rsidR="0037639F" w:rsidRDefault="0037639F" w:rsidP="00CB404F">
            <w:pPr>
              <w:jc w:val="center"/>
            </w:pPr>
            <w:r>
              <w:t>244°36'55"</w:t>
            </w:r>
          </w:p>
        </w:tc>
        <w:tc>
          <w:tcPr>
            <w:tcW w:w="1560" w:type="dxa"/>
            <w:vAlign w:val="center"/>
          </w:tcPr>
          <w:p w:rsidR="0037639F" w:rsidRDefault="0037639F" w:rsidP="00CB404F">
            <w:pPr>
              <w:jc w:val="center"/>
            </w:pPr>
            <w:r>
              <w:t>2,82</w:t>
            </w:r>
          </w:p>
        </w:tc>
        <w:tc>
          <w:tcPr>
            <w:tcW w:w="1871" w:type="dxa"/>
            <w:vAlign w:val="center"/>
          </w:tcPr>
          <w:p w:rsidR="0037639F" w:rsidRDefault="0037639F" w:rsidP="00CB404F">
            <w:pPr>
              <w:jc w:val="center"/>
            </w:pPr>
            <w:r>
              <w:t>2218221,75</w:t>
            </w:r>
          </w:p>
        </w:tc>
        <w:tc>
          <w:tcPr>
            <w:tcW w:w="1871" w:type="dxa"/>
            <w:vAlign w:val="center"/>
          </w:tcPr>
          <w:p w:rsidR="0037639F" w:rsidRDefault="0037639F" w:rsidP="00CB404F">
            <w:pPr>
              <w:jc w:val="center"/>
            </w:pPr>
            <w:r>
              <w:t>444916,87</w:t>
            </w:r>
          </w:p>
        </w:tc>
      </w:tr>
      <w:tr w:rsidR="0037639F" w:rsidTr="00C115AC">
        <w:tc>
          <w:tcPr>
            <w:tcW w:w="930" w:type="dxa"/>
            <w:vAlign w:val="center"/>
          </w:tcPr>
          <w:p w:rsidR="0037639F" w:rsidRDefault="0037639F" w:rsidP="00CB404F">
            <w:pPr>
              <w:jc w:val="center"/>
            </w:pPr>
            <w:r>
              <w:t>27</w:t>
            </w:r>
          </w:p>
        </w:tc>
        <w:tc>
          <w:tcPr>
            <w:tcW w:w="1418" w:type="dxa"/>
            <w:vAlign w:val="center"/>
          </w:tcPr>
          <w:p w:rsidR="0037639F" w:rsidRDefault="0037639F" w:rsidP="00CB404F">
            <w:pPr>
              <w:jc w:val="center"/>
            </w:pPr>
            <w:r>
              <w:t>27</w:t>
            </w:r>
          </w:p>
        </w:tc>
        <w:tc>
          <w:tcPr>
            <w:tcW w:w="1922" w:type="dxa"/>
            <w:vAlign w:val="center"/>
          </w:tcPr>
          <w:p w:rsidR="0037639F" w:rsidRDefault="0037639F" w:rsidP="00CB404F">
            <w:pPr>
              <w:jc w:val="center"/>
            </w:pPr>
            <w:r>
              <w:t>239°19'0"</w:t>
            </w:r>
          </w:p>
        </w:tc>
        <w:tc>
          <w:tcPr>
            <w:tcW w:w="1560" w:type="dxa"/>
            <w:vAlign w:val="center"/>
          </w:tcPr>
          <w:p w:rsidR="0037639F" w:rsidRDefault="0037639F" w:rsidP="00CB404F">
            <w:pPr>
              <w:jc w:val="center"/>
            </w:pPr>
            <w:r>
              <w:t>2,8</w:t>
            </w:r>
          </w:p>
        </w:tc>
        <w:tc>
          <w:tcPr>
            <w:tcW w:w="1871" w:type="dxa"/>
            <w:vAlign w:val="center"/>
          </w:tcPr>
          <w:p w:rsidR="0037639F" w:rsidRDefault="0037639F" w:rsidP="00CB404F">
            <w:pPr>
              <w:jc w:val="center"/>
            </w:pPr>
            <w:r>
              <w:t>2218220,54</w:t>
            </w:r>
          </w:p>
        </w:tc>
        <w:tc>
          <w:tcPr>
            <w:tcW w:w="1871" w:type="dxa"/>
            <w:vAlign w:val="center"/>
          </w:tcPr>
          <w:p w:rsidR="0037639F" w:rsidRDefault="0037639F" w:rsidP="00CB404F">
            <w:pPr>
              <w:jc w:val="center"/>
            </w:pPr>
            <w:r>
              <w:t>444914,32</w:t>
            </w:r>
          </w:p>
        </w:tc>
      </w:tr>
      <w:tr w:rsidR="0037639F" w:rsidTr="00C115AC">
        <w:tc>
          <w:tcPr>
            <w:tcW w:w="930" w:type="dxa"/>
            <w:vAlign w:val="center"/>
          </w:tcPr>
          <w:p w:rsidR="0037639F" w:rsidRDefault="0037639F" w:rsidP="00CB404F">
            <w:pPr>
              <w:jc w:val="center"/>
            </w:pPr>
            <w:r>
              <w:t>28</w:t>
            </w:r>
          </w:p>
        </w:tc>
        <w:tc>
          <w:tcPr>
            <w:tcW w:w="1418" w:type="dxa"/>
            <w:vAlign w:val="center"/>
          </w:tcPr>
          <w:p w:rsidR="0037639F" w:rsidRDefault="0037639F" w:rsidP="00CB404F">
            <w:pPr>
              <w:jc w:val="center"/>
            </w:pPr>
            <w:r>
              <w:t>28</w:t>
            </w:r>
          </w:p>
        </w:tc>
        <w:tc>
          <w:tcPr>
            <w:tcW w:w="1922" w:type="dxa"/>
            <w:vAlign w:val="center"/>
          </w:tcPr>
          <w:p w:rsidR="0037639F" w:rsidRDefault="0037639F" w:rsidP="00CB404F">
            <w:pPr>
              <w:jc w:val="center"/>
            </w:pPr>
            <w:r>
              <w:t>234°33'26"</w:t>
            </w:r>
          </w:p>
        </w:tc>
        <w:tc>
          <w:tcPr>
            <w:tcW w:w="1560" w:type="dxa"/>
            <w:vAlign w:val="center"/>
          </w:tcPr>
          <w:p w:rsidR="0037639F" w:rsidRDefault="0037639F" w:rsidP="00CB404F">
            <w:pPr>
              <w:jc w:val="center"/>
            </w:pPr>
            <w:r>
              <w:t>2,81</w:t>
            </w:r>
          </w:p>
        </w:tc>
        <w:tc>
          <w:tcPr>
            <w:tcW w:w="1871" w:type="dxa"/>
            <w:vAlign w:val="center"/>
          </w:tcPr>
          <w:p w:rsidR="0037639F" w:rsidRDefault="0037639F" w:rsidP="00CB404F">
            <w:pPr>
              <w:jc w:val="center"/>
            </w:pPr>
            <w:r>
              <w:t>2218219,11</w:t>
            </w:r>
          </w:p>
        </w:tc>
        <w:tc>
          <w:tcPr>
            <w:tcW w:w="1871" w:type="dxa"/>
            <w:vAlign w:val="center"/>
          </w:tcPr>
          <w:p w:rsidR="0037639F" w:rsidRDefault="0037639F" w:rsidP="00CB404F">
            <w:pPr>
              <w:jc w:val="center"/>
            </w:pPr>
            <w:r>
              <w:t>444911,91</w:t>
            </w:r>
          </w:p>
        </w:tc>
      </w:tr>
      <w:tr w:rsidR="0037639F" w:rsidTr="00C115AC">
        <w:tc>
          <w:tcPr>
            <w:tcW w:w="930" w:type="dxa"/>
            <w:vAlign w:val="center"/>
          </w:tcPr>
          <w:p w:rsidR="0037639F" w:rsidRDefault="0037639F" w:rsidP="00CB404F">
            <w:pPr>
              <w:jc w:val="center"/>
            </w:pPr>
            <w:r>
              <w:t>29</w:t>
            </w:r>
          </w:p>
        </w:tc>
        <w:tc>
          <w:tcPr>
            <w:tcW w:w="1418" w:type="dxa"/>
            <w:vAlign w:val="center"/>
          </w:tcPr>
          <w:p w:rsidR="0037639F" w:rsidRDefault="0037639F" w:rsidP="00CB404F">
            <w:pPr>
              <w:jc w:val="center"/>
            </w:pPr>
            <w:r>
              <w:t>29</w:t>
            </w:r>
          </w:p>
        </w:tc>
        <w:tc>
          <w:tcPr>
            <w:tcW w:w="1922" w:type="dxa"/>
            <w:vAlign w:val="center"/>
          </w:tcPr>
          <w:p w:rsidR="0037639F" w:rsidRDefault="0037639F" w:rsidP="00CB404F">
            <w:pPr>
              <w:jc w:val="center"/>
            </w:pPr>
            <w:r>
              <w:t>229°29'15"</w:t>
            </w:r>
          </w:p>
        </w:tc>
        <w:tc>
          <w:tcPr>
            <w:tcW w:w="1560" w:type="dxa"/>
            <w:vAlign w:val="center"/>
          </w:tcPr>
          <w:p w:rsidR="0037639F" w:rsidRDefault="0037639F" w:rsidP="00CB404F">
            <w:pPr>
              <w:jc w:val="center"/>
            </w:pPr>
            <w:r>
              <w:t>2,8</w:t>
            </w:r>
          </w:p>
        </w:tc>
        <w:tc>
          <w:tcPr>
            <w:tcW w:w="1871" w:type="dxa"/>
            <w:vAlign w:val="center"/>
          </w:tcPr>
          <w:p w:rsidR="0037639F" w:rsidRDefault="0037639F" w:rsidP="00CB404F">
            <w:pPr>
              <w:jc w:val="center"/>
            </w:pPr>
            <w:r>
              <w:t>2218217,48</w:t>
            </w:r>
          </w:p>
        </w:tc>
        <w:tc>
          <w:tcPr>
            <w:tcW w:w="1871" w:type="dxa"/>
            <w:vAlign w:val="center"/>
          </w:tcPr>
          <w:p w:rsidR="0037639F" w:rsidRDefault="0037639F" w:rsidP="00CB404F">
            <w:pPr>
              <w:jc w:val="center"/>
            </w:pPr>
            <w:r>
              <w:t>444909,62</w:t>
            </w:r>
          </w:p>
        </w:tc>
      </w:tr>
      <w:tr w:rsidR="0037639F" w:rsidTr="00C115AC">
        <w:tc>
          <w:tcPr>
            <w:tcW w:w="930" w:type="dxa"/>
            <w:vAlign w:val="center"/>
          </w:tcPr>
          <w:p w:rsidR="0037639F" w:rsidRDefault="0037639F" w:rsidP="00CB404F">
            <w:pPr>
              <w:jc w:val="center"/>
            </w:pPr>
            <w:r>
              <w:t>30</w:t>
            </w:r>
          </w:p>
        </w:tc>
        <w:tc>
          <w:tcPr>
            <w:tcW w:w="1418" w:type="dxa"/>
            <w:vAlign w:val="center"/>
          </w:tcPr>
          <w:p w:rsidR="0037639F" w:rsidRDefault="0037639F" w:rsidP="00CB404F">
            <w:pPr>
              <w:jc w:val="center"/>
            </w:pPr>
            <w:r>
              <w:t>30</w:t>
            </w:r>
          </w:p>
        </w:tc>
        <w:tc>
          <w:tcPr>
            <w:tcW w:w="1922" w:type="dxa"/>
            <w:vAlign w:val="center"/>
          </w:tcPr>
          <w:p w:rsidR="0037639F" w:rsidRDefault="0037639F" w:rsidP="00CB404F">
            <w:pPr>
              <w:jc w:val="center"/>
            </w:pPr>
            <w:r>
              <w:t>224°16'55"</w:t>
            </w:r>
          </w:p>
        </w:tc>
        <w:tc>
          <w:tcPr>
            <w:tcW w:w="1560" w:type="dxa"/>
            <w:vAlign w:val="center"/>
          </w:tcPr>
          <w:p w:rsidR="0037639F" w:rsidRDefault="0037639F" w:rsidP="00CB404F">
            <w:pPr>
              <w:jc w:val="center"/>
            </w:pPr>
            <w:r>
              <w:t>2,82</w:t>
            </w:r>
          </w:p>
        </w:tc>
        <w:tc>
          <w:tcPr>
            <w:tcW w:w="1871" w:type="dxa"/>
            <w:vAlign w:val="center"/>
          </w:tcPr>
          <w:p w:rsidR="0037639F" w:rsidRDefault="0037639F" w:rsidP="00CB404F">
            <w:pPr>
              <w:jc w:val="center"/>
            </w:pPr>
            <w:r>
              <w:t>2218215,66</w:t>
            </w:r>
          </w:p>
        </w:tc>
        <w:tc>
          <w:tcPr>
            <w:tcW w:w="1871" w:type="dxa"/>
            <w:vAlign w:val="center"/>
          </w:tcPr>
          <w:p w:rsidR="0037639F" w:rsidRDefault="0037639F" w:rsidP="00CB404F">
            <w:pPr>
              <w:jc w:val="center"/>
            </w:pPr>
            <w:r>
              <w:t>444907,49</w:t>
            </w:r>
          </w:p>
        </w:tc>
      </w:tr>
      <w:tr w:rsidR="0037639F" w:rsidTr="00C115AC">
        <w:tc>
          <w:tcPr>
            <w:tcW w:w="930" w:type="dxa"/>
            <w:vAlign w:val="center"/>
          </w:tcPr>
          <w:p w:rsidR="0037639F" w:rsidRDefault="0037639F" w:rsidP="00CB404F">
            <w:pPr>
              <w:jc w:val="center"/>
            </w:pPr>
            <w:r>
              <w:t>31</w:t>
            </w:r>
          </w:p>
        </w:tc>
        <w:tc>
          <w:tcPr>
            <w:tcW w:w="1418" w:type="dxa"/>
            <w:vAlign w:val="center"/>
          </w:tcPr>
          <w:p w:rsidR="0037639F" w:rsidRDefault="0037639F" w:rsidP="00CB404F">
            <w:pPr>
              <w:jc w:val="center"/>
            </w:pPr>
            <w:r>
              <w:t>31</w:t>
            </w:r>
          </w:p>
        </w:tc>
        <w:tc>
          <w:tcPr>
            <w:tcW w:w="1922" w:type="dxa"/>
            <w:vAlign w:val="center"/>
          </w:tcPr>
          <w:p w:rsidR="0037639F" w:rsidRDefault="0037639F" w:rsidP="00CB404F">
            <w:pPr>
              <w:jc w:val="center"/>
            </w:pPr>
            <w:r>
              <w:t>219°21'40"</w:t>
            </w:r>
          </w:p>
        </w:tc>
        <w:tc>
          <w:tcPr>
            <w:tcW w:w="1560" w:type="dxa"/>
            <w:vAlign w:val="center"/>
          </w:tcPr>
          <w:p w:rsidR="0037639F" w:rsidRDefault="0037639F" w:rsidP="00CB404F">
            <w:pPr>
              <w:jc w:val="center"/>
            </w:pPr>
            <w:r>
              <w:t>2,81</w:t>
            </w:r>
          </w:p>
        </w:tc>
        <w:tc>
          <w:tcPr>
            <w:tcW w:w="1871" w:type="dxa"/>
            <w:vAlign w:val="center"/>
          </w:tcPr>
          <w:p w:rsidR="0037639F" w:rsidRDefault="0037639F" w:rsidP="00CB404F">
            <w:pPr>
              <w:jc w:val="center"/>
            </w:pPr>
            <w:r>
              <w:t>2218213,64</w:t>
            </w:r>
          </w:p>
        </w:tc>
        <w:tc>
          <w:tcPr>
            <w:tcW w:w="1871" w:type="dxa"/>
            <w:vAlign w:val="center"/>
          </w:tcPr>
          <w:p w:rsidR="0037639F" w:rsidRDefault="0037639F" w:rsidP="00CB404F">
            <w:pPr>
              <w:jc w:val="center"/>
            </w:pPr>
            <w:r>
              <w:t>444905,52</w:t>
            </w:r>
          </w:p>
        </w:tc>
      </w:tr>
      <w:tr w:rsidR="0037639F" w:rsidTr="00C115AC">
        <w:tc>
          <w:tcPr>
            <w:tcW w:w="930" w:type="dxa"/>
            <w:vAlign w:val="center"/>
          </w:tcPr>
          <w:p w:rsidR="0037639F" w:rsidRDefault="0037639F" w:rsidP="00CB404F">
            <w:pPr>
              <w:jc w:val="center"/>
            </w:pPr>
            <w:r>
              <w:t>32</w:t>
            </w:r>
          </w:p>
        </w:tc>
        <w:tc>
          <w:tcPr>
            <w:tcW w:w="1418" w:type="dxa"/>
            <w:vAlign w:val="center"/>
          </w:tcPr>
          <w:p w:rsidR="0037639F" w:rsidRDefault="0037639F" w:rsidP="00CB404F">
            <w:pPr>
              <w:jc w:val="center"/>
            </w:pPr>
            <w:r>
              <w:t>32</w:t>
            </w:r>
          </w:p>
        </w:tc>
        <w:tc>
          <w:tcPr>
            <w:tcW w:w="1922" w:type="dxa"/>
            <w:vAlign w:val="center"/>
          </w:tcPr>
          <w:p w:rsidR="0037639F" w:rsidRDefault="0037639F" w:rsidP="00CB404F">
            <w:pPr>
              <w:jc w:val="center"/>
            </w:pPr>
            <w:r>
              <w:t>214°5'14"</w:t>
            </w:r>
          </w:p>
        </w:tc>
        <w:tc>
          <w:tcPr>
            <w:tcW w:w="1560" w:type="dxa"/>
            <w:vAlign w:val="center"/>
          </w:tcPr>
          <w:p w:rsidR="0037639F" w:rsidRDefault="0037639F" w:rsidP="00CB404F">
            <w:pPr>
              <w:jc w:val="center"/>
            </w:pPr>
            <w:r>
              <w:t>2,8</w:t>
            </w:r>
          </w:p>
        </w:tc>
        <w:tc>
          <w:tcPr>
            <w:tcW w:w="1871" w:type="dxa"/>
            <w:vAlign w:val="center"/>
          </w:tcPr>
          <w:p w:rsidR="0037639F" w:rsidRDefault="0037639F" w:rsidP="00CB404F">
            <w:pPr>
              <w:jc w:val="center"/>
            </w:pPr>
            <w:r>
              <w:t>2218211,47</w:t>
            </w:r>
          </w:p>
        </w:tc>
        <w:tc>
          <w:tcPr>
            <w:tcW w:w="1871" w:type="dxa"/>
            <w:vAlign w:val="center"/>
          </w:tcPr>
          <w:p w:rsidR="0037639F" w:rsidRDefault="0037639F" w:rsidP="00CB404F">
            <w:pPr>
              <w:jc w:val="center"/>
            </w:pPr>
            <w:r>
              <w:t>444903,74</w:t>
            </w:r>
          </w:p>
        </w:tc>
      </w:tr>
      <w:tr w:rsidR="0037639F" w:rsidTr="00C115AC">
        <w:tc>
          <w:tcPr>
            <w:tcW w:w="930" w:type="dxa"/>
            <w:vAlign w:val="center"/>
          </w:tcPr>
          <w:p w:rsidR="0037639F" w:rsidRDefault="0037639F" w:rsidP="00CB404F">
            <w:pPr>
              <w:jc w:val="center"/>
            </w:pPr>
            <w:r>
              <w:t>33</w:t>
            </w:r>
          </w:p>
        </w:tc>
        <w:tc>
          <w:tcPr>
            <w:tcW w:w="1418" w:type="dxa"/>
            <w:vAlign w:val="center"/>
          </w:tcPr>
          <w:p w:rsidR="0037639F" w:rsidRDefault="0037639F" w:rsidP="00CB404F">
            <w:pPr>
              <w:jc w:val="center"/>
            </w:pPr>
            <w:r>
              <w:t>33</w:t>
            </w:r>
          </w:p>
        </w:tc>
        <w:tc>
          <w:tcPr>
            <w:tcW w:w="1922" w:type="dxa"/>
            <w:vAlign w:val="center"/>
          </w:tcPr>
          <w:p w:rsidR="0037639F" w:rsidRDefault="0037639F" w:rsidP="00CB404F">
            <w:pPr>
              <w:jc w:val="center"/>
            </w:pPr>
            <w:r>
              <w:t>209°12'48"</w:t>
            </w:r>
          </w:p>
        </w:tc>
        <w:tc>
          <w:tcPr>
            <w:tcW w:w="1560" w:type="dxa"/>
            <w:vAlign w:val="center"/>
          </w:tcPr>
          <w:p w:rsidR="0037639F" w:rsidRDefault="0037639F" w:rsidP="00CB404F">
            <w:pPr>
              <w:jc w:val="center"/>
            </w:pPr>
            <w:r>
              <w:t>2,81</w:t>
            </w:r>
          </w:p>
        </w:tc>
        <w:tc>
          <w:tcPr>
            <w:tcW w:w="1871" w:type="dxa"/>
            <w:vAlign w:val="center"/>
          </w:tcPr>
          <w:p w:rsidR="0037639F" w:rsidRDefault="0037639F" w:rsidP="00CB404F">
            <w:pPr>
              <w:jc w:val="center"/>
            </w:pPr>
            <w:r>
              <w:t>2218209,15</w:t>
            </w:r>
          </w:p>
        </w:tc>
        <w:tc>
          <w:tcPr>
            <w:tcW w:w="1871" w:type="dxa"/>
            <w:vAlign w:val="center"/>
          </w:tcPr>
          <w:p w:rsidR="0037639F" w:rsidRDefault="0037639F" w:rsidP="00CB404F">
            <w:pPr>
              <w:jc w:val="center"/>
            </w:pPr>
            <w:r>
              <w:t>444902,17</w:t>
            </w:r>
          </w:p>
        </w:tc>
      </w:tr>
      <w:tr w:rsidR="0037639F" w:rsidTr="00C115AC">
        <w:tc>
          <w:tcPr>
            <w:tcW w:w="930" w:type="dxa"/>
            <w:vAlign w:val="center"/>
          </w:tcPr>
          <w:p w:rsidR="0037639F" w:rsidRDefault="0037639F" w:rsidP="00CB404F">
            <w:pPr>
              <w:jc w:val="center"/>
            </w:pPr>
            <w:r>
              <w:t>34</w:t>
            </w:r>
          </w:p>
        </w:tc>
        <w:tc>
          <w:tcPr>
            <w:tcW w:w="1418" w:type="dxa"/>
            <w:vAlign w:val="center"/>
          </w:tcPr>
          <w:p w:rsidR="0037639F" w:rsidRDefault="0037639F" w:rsidP="00CB404F">
            <w:pPr>
              <w:jc w:val="center"/>
            </w:pPr>
            <w:r>
              <w:t>34</w:t>
            </w:r>
          </w:p>
        </w:tc>
        <w:tc>
          <w:tcPr>
            <w:tcW w:w="1922" w:type="dxa"/>
            <w:vAlign w:val="center"/>
          </w:tcPr>
          <w:p w:rsidR="0037639F" w:rsidRDefault="0037639F" w:rsidP="00CB404F">
            <w:pPr>
              <w:jc w:val="center"/>
            </w:pPr>
            <w:r>
              <w:t>206°49'19"</w:t>
            </w:r>
          </w:p>
        </w:tc>
        <w:tc>
          <w:tcPr>
            <w:tcW w:w="1560" w:type="dxa"/>
            <w:vAlign w:val="center"/>
          </w:tcPr>
          <w:p w:rsidR="0037639F" w:rsidRDefault="0037639F" w:rsidP="00CB404F">
            <w:pPr>
              <w:jc w:val="center"/>
            </w:pPr>
            <w:r>
              <w:t>200,55</w:t>
            </w:r>
          </w:p>
        </w:tc>
        <w:tc>
          <w:tcPr>
            <w:tcW w:w="1871" w:type="dxa"/>
            <w:vAlign w:val="center"/>
          </w:tcPr>
          <w:p w:rsidR="0037639F" w:rsidRDefault="0037639F" w:rsidP="00CB404F">
            <w:pPr>
              <w:jc w:val="center"/>
            </w:pPr>
            <w:r>
              <w:t>2218206,70</w:t>
            </w:r>
          </w:p>
        </w:tc>
        <w:tc>
          <w:tcPr>
            <w:tcW w:w="1871" w:type="dxa"/>
            <w:vAlign w:val="center"/>
          </w:tcPr>
          <w:p w:rsidR="0037639F" w:rsidRDefault="0037639F" w:rsidP="00CB404F">
            <w:pPr>
              <w:jc w:val="center"/>
            </w:pPr>
            <w:r>
              <w:t>444900,80</w:t>
            </w:r>
          </w:p>
        </w:tc>
      </w:tr>
      <w:tr w:rsidR="0037639F" w:rsidTr="00C115AC">
        <w:tc>
          <w:tcPr>
            <w:tcW w:w="930" w:type="dxa"/>
            <w:vAlign w:val="center"/>
          </w:tcPr>
          <w:p w:rsidR="0037639F" w:rsidRDefault="0037639F" w:rsidP="00CB404F">
            <w:pPr>
              <w:jc w:val="center"/>
            </w:pPr>
            <w:r>
              <w:t>35</w:t>
            </w:r>
          </w:p>
        </w:tc>
        <w:tc>
          <w:tcPr>
            <w:tcW w:w="1418" w:type="dxa"/>
            <w:vAlign w:val="center"/>
          </w:tcPr>
          <w:p w:rsidR="0037639F" w:rsidRDefault="0037639F" w:rsidP="00CB404F">
            <w:pPr>
              <w:jc w:val="center"/>
            </w:pPr>
            <w:r>
              <w:t>35</w:t>
            </w:r>
          </w:p>
        </w:tc>
        <w:tc>
          <w:tcPr>
            <w:tcW w:w="1922" w:type="dxa"/>
            <w:vAlign w:val="center"/>
          </w:tcPr>
          <w:p w:rsidR="0037639F" w:rsidRDefault="0037639F" w:rsidP="00CB404F">
            <w:pPr>
              <w:jc w:val="center"/>
            </w:pPr>
            <w:r>
              <w:t>251°47'40"</w:t>
            </w:r>
          </w:p>
        </w:tc>
        <w:tc>
          <w:tcPr>
            <w:tcW w:w="1560" w:type="dxa"/>
            <w:vAlign w:val="center"/>
          </w:tcPr>
          <w:p w:rsidR="0037639F" w:rsidRDefault="0037639F" w:rsidP="00CB404F">
            <w:pPr>
              <w:jc w:val="center"/>
            </w:pPr>
            <w:r>
              <w:t>84,5</w:t>
            </w:r>
          </w:p>
        </w:tc>
        <w:tc>
          <w:tcPr>
            <w:tcW w:w="1871" w:type="dxa"/>
            <w:vAlign w:val="center"/>
          </w:tcPr>
          <w:p w:rsidR="0037639F" w:rsidRDefault="0037639F" w:rsidP="00CB404F">
            <w:pPr>
              <w:jc w:val="center"/>
            </w:pPr>
            <w:r>
              <w:t>2218027,73</w:t>
            </w:r>
          </w:p>
        </w:tc>
        <w:tc>
          <w:tcPr>
            <w:tcW w:w="1871" w:type="dxa"/>
            <w:vAlign w:val="center"/>
          </w:tcPr>
          <w:p w:rsidR="0037639F" w:rsidRDefault="0037639F" w:rsidP="00CB404F">
            <w:pPr>
              <w:jc w:val="center"/>
            </w:pPr>
            <w:r>
              <w:t>444810,31</w:t>
            </w:r>
          </w:p>
        </w:tc>
      </w:tr>
      <w:tr w:rsidR="0037639F" w:rsidTr="00C115AC">
        <w:tc>
          <w:tcPr>
            <w:tcW w:w="930" w:type="dxa"/>
            <w:vAlign w:val="center"/>
          </w:tcPr>
          <w:p w:rsidR="0037639F" w:rsidRDefault="0037639F" w:rsidP="00CB404F">
            <w:pPr>
              <w:jc w:val="center"/>
            </w:pPr>
            <w:r>
              <w:t>36</w:t>
            </w:r>
          </w:p>
        </w:tc>
        <w:tc>
          <w:tcPr>
            <w:tcW w:w="1418" w:type="dxa"/>
            <w:vAlign w:val="center"/>
          </w:tcPr>
          <w:p w:rsidR="0037639F" w:rsidRDefault="0037639F" w:rsidP="00CB404F">
            <w:pPr>
              <w:jc w:val="center"/>
            </w:pPr>
            <w:r>
              <w:t>36</w:t>
            </w:r>
          </w:p>
        </w:tc>
        <w:tc>
          <w:tcPr>
            <w:tcW w:w="1922" w:type="dxa"/>
            <w:vAlign w:val="center"/>
          </w:tcPr>
          <w:p w:rsidR="0037639F" w:rsidRDefault="0037639F" w:rsidP="00CB404F">
            <w:pPr>
              <w:jc w:val="center"/>
            </w:pPr>
            <w:r>
              <w:t>281°49'12"</w:t>
            </w:r>
          </w:p>
        </w:tc>
        <w:tc>
          <w:tcPr>
            <w:tcW w:w="1560" w:type="dxa"/>
            <w:vAlign w:val="center"/>
          </w:tcPr>
          <w:p w:rsidR="0037639F" w:rsidRDefault="0037639F" w:rsidP="00CB404F">
            <w:pPr>
              <w:jc w:val="center"/>
            </w:pPr>
            <w:r>
              <w:t>56,82</w:t>
            </w:r>
          </w:p>
        </w:tc>
        <w:tc>
          <w:tcPr>
            <w:tcW w:w="1871" w:type="dxa"/>
            <w:vAlign w:val="center"/>
          </w:tcPr>
          <w:p w:rsidR="0037639F" w:rsidRDefault="0037639F" w:rsidP="00CB404F">
            <w:pPr>
              <w:jc w:val="center"/>
            </w:pPr>
            <w:r>
              <w:t>2218001,33</w:t>
            </w:r>
          </w:p>
        </w:tc>
        <w:tc>
          <w:tcPr>
            <w:tcW w:w="1871" w:type="dxa"/>
            <w:vAlign w:val="center"/>
          </w:tcPr>
          <w:p w:rsidR="0037639F" w:rsidRDefault="0037639F" w:rsidP="00CB404F">
            <w:pPr>
              <w:jc w:val="center"/>
            </w:pPr>
            <w:r>
              <w:t>444730,04</w:t>
            </w:r>
          </w:p>
        </w:tc>
      </w:tr>
      <w:tr w:rsidR="0037639F" w:rsidTr="00C115AC">
        <w:tc>
          <w:tcPr>
            <w:tcW w:w="930" w:type="dxa"/>
            <w:vAlign w:val="center"/>
          </w:tcPr>
          <w:p w:rsidR="0037639F" w:rsidRDefault="0037639F" w:rsidP="00CB404F">
            <w:pPr>
              <w:jc w:val="center"/>
            </w:pPr>
            <w:r>
              <w:t>37</w:t>
            </w:r>
          </w:p>
        </w:tc>
        <w:tc>
          <w:tcPr>
            <w:tcW w:w="1418" w:type="dxa"/>
            <w:vAlign w:val="center"/>
          </w:tcPr>
          <w:p w:rsidR="0037639F" w:rsidRDefault="0037639F" w:rsidP="00CB404F">
            <w:pPr>
              <w:jc w:val="center"/>
            </w:pPr>
            <w:r>
              <w:t>37</w:t>
            </w:r>
          </w:p>
        </w:tc>
        <w:tc>
          <w:tcPr>
            <w:tcW w:w="1922" w:type="dxa"/>
            <w:vAlign w:val="center"/>
          </w:tcPr>
          <w:p w:rsidR="0037639F" w:rsidRDefault="0037639F" w:rsidP="00CB404F">
            <w:pPr>
              <w:jc w:val="center"/>
            </w:pPr>
            <w:r>
              <w:t>326°49'46"</w:t>
            </w:r>
          </w:p>
        </w:tc>
        <w:tc>
          <w:tcPr>
            <w:tcW w:w="1560" w:type="dxa"/>
            <w:vAlign w:val="center"/>
          </w:tcPr>
          <w:p w:rsidR="0037639F" w:rsidRDefault="0037639F" w:rsidP="00CB404F">
            <w:pPr>
              <w:jc w:val="center"/>
            </w:pPr>
            <w:r>
              <w:t>27,53</w:t>
            </w:r>
          </w:p>
        </w:tc>
        <w:tc>
          <w:tcPr>
            <w:tcW w:w="1871" w:type="dxa"/>
            <w:vAlign w:val="center"/>
          </w:tcPr>
          <w:p w:rsidR="0037639F" w:rsidRDefault="0037639F" w:rsidP="00CB404F">
            <w:pPr>
              <w:jc w:val="center"/>
            </w:pPr>
            <w:r>
              <w:t>2218012,97</w:t>
            </w:r>
          </w:p>
        </w:tc>
        <w:tc>
          <w:tcPr>
            <w:tcW w:w="1871" w:type="dxa"/>
            <w:vAlign w:val="center"/>
          </w:tcPr>
          <w:p w:rsidR="0037639F" w:rsidRDefault="0037639F" w:rsidP="00CB404F">
            <w:pPr>
              <w:jc w:val="center"/>
            </w:pPr>
            <w:r>
              <w:t>444674,42</w:t>
            </w:r>
          </w:p>
        </w:tc>
      </w:tr>
      <w:tr w:rsidR="0037639F" w:rsidTr="00C115AC">
        <w:tc>
          <w:tcPr>
            <w:tcW w:w="930" w:type="dxa"/>
            <w:vAlign w:val="center"/>
          </w:tcPr>
          <w:p w:rsidR="0037639F" w:rsidRDefault="0037639F" w:rsidP="00CB404F">
            <w:pPr>
              <w:jc w:val="center"/>
            </w:pPr>
            <w:r>
              <w:t>38</w:t>
            </w:r>
          </w:p>
        </w:tc>
        <w:tc>
          <w:tcPr>
            <w:tcW w:w="1418" w:type="dxa"/>
            <w:vAlign w:val="center"/>
          </w:tcPr>
          <w:p w:rsidR="0037639F" w:rsidRDefault="0037639F" w:rsidP="00CB404F">
            <w:pPr>
              <w:jc w:val="center"/>
            </w:pPr>
            <w:r>
              <w:t>38</w:t>
            </w:r>
          </w:p>
        </w:tc>
        <w:tc>
          <w:tcPr>
            <w:tcW w:w="1922" w:type="dxa"/>
            <w:vAlign w:val="center"/>
          </w:tcPr>
          <w:p w:rsidR="0037639F" w:rsidRDefault="0037639F" w:rsidP="00CB404F">
            <w:pPr>
              <w:jc w:val="center"/>
            </w:pPr>
            <w:r>
              <w:t>251°48'34"</w:t>
            </w:r>
          </w:p>
        </w:tc>
        <w:tc>
          <w:tcPr>
            <w:tcW w:w="1560" w:type="dxa"/>
            <w:vAlign w:val="center"/>
          </w:tcPr>
          <w:p w:rsidR="0037639F" w:rsidRDefault="0037639F" w:rsidP="00CB404F">
            <w:pPr>
              <w:jc w:val="center"/>
            </w:pPr>
            <w:r>
              <w:t>28,16</w:t>
            </w:r>
          </w:p>
        </w:tc>
        <w:tc>
          <w:tcPr>
            <w:tcW w:w="1871" w:type="dxa"/>
            <w:vAlign w:val="center"/>
          </w:tcPr>
          <w:p w:rsidR="0037639F" w:rsidRDefault="0037639F" w:rsidP="00CB404F">
            <w:pPr>
              <w:jc w:val="center"/>
            </w:pPr>
            <w:r>
              <w:t>2218036,01</w:t>
            </w:r>
          </w:p>
        </w:tc>
        <w:tc>
          <w:tcPr>
            <w:tcW w:w="1871" w:type="dxa"/>
            <w:vAlign w:val="center"/>
          </w:tcPr>
          <w:p w:rsidR="0037639F" w:rsidRDefault="0037639F" w:rsidP="00CB404F">
            <w:pPr>
              <w:jc w:val="center"/>
            </w:pPr>
            <w:r>
              <w:t>444659,36</w:t>
            </w:r>
          </w:p>
        </w:tc>
      </w:tr>
      <w:tr w:rsidR="0037639F" w:rsidTr="00C115AC">
        <w:tc>
          <w:tcPr>
            <w:tcW w:w="930" w:type="dxa"/>
            <w:vAlign w:val="center"/>
          </w:tcPr>
          <w:p w:rsidR="0037639F" w:rsidRDefault="0037639F" w:rsidP="00CB404F">
            <w:pPr>
              <w:jc w:val="center"/>
            </w:pPr>
            <w:r>
              <w:t>39</w:t>
            </w:r>
          </w:p>
        </w:tc>
        <w:tc>
          <w:tcPr>
            <w:tcW w:w="1418" w:type="dxa"/>
            <w:vAlign w:val="center"/>
          </w:tcPr>
          <w:p w:rsidR="0037639F" w:rsidRDefault="0037639F" w:rsidP="00CB404F">
            <w:pPr>
              <w:jc w:val="center"/>
            </w:pPr>
            <w:r>
              <w:t>39</w:t>
            </w:r>
          </w:p>
        </w:tc>
        <w:tc>
          <w:tcPr>
            <w:tcW w:w="1922" w:type="dxa"/>
            <w:vAlign w:val="center"/>
          </w:tcPr>
          <w:p w:rsidR="0037639F" w:rsidRDefault="0037639F" w:rsidP="00CB404F">
            <w:pPr>
              <w:jc w:val="center"/>
            </w:pPr>
            <w:r>
              <w:t>281°48'44"</w:t>
            </w:r>
          </w:p>
        </w:tc>
        <w:tc>
          <w:tcPr>
            <w:tcW w:w="1560" w:type="dxa"/>
            <w:vAlign w:val="center"/>
          </w:tcPr>
          <w:p w:rsidR="0037639F" w:rsidRDefault="0037639F" w:rsidP="00CB404F">
            <w:pPr>
              <w:jc w:val="center"/>
            </w:pPr>
            <w:r>
              <w:t>118,12</w:t>
            </w:r>
          </w:p>
        </w:tc>
        <w:tc>
          <w:tcPr>
            <w:tcW w:w="1871" w:type="dxa"/>
            <w:vAlign w:val="center"/>
          </w:tcPr>
          <w:p w:rsidR="0037639F" w:rsidRDefault="0037639F" w:rsidP="00CB404F">
            <w:pPr>
              <w:jc w:val="center"/>
            </w:pPr>
            <w:r>
              <w:t>2218027,22</w:t>
            </w:r>
          </w:p>
        </w:tc>
        <w:tc>
          <w:tcPr>
            <w:tcW w:w="1871" w:type="dxa"/>
            <w:vAlign w:val="center"/>
          </w:tcPr>
          <w:p w:rsidR="0037639F" w:rsidRDefault="0037639F" w:rsidP="00CB404F">
            <w:pPr>
              <w:jc w:val="center"/>
            </w:pPr>
            <w:r>
              <w:t>444632,61</w:t>
            </w:r>
          </w:p>
        </w:tc>
      </w:tr>
      <w:tr w:rsidR="0037639F" w:rsidTr="00C115AC">
        <w:tc>
          <w:tcPr>
            <w:tcW w:w="930" w:type="dxa"/>
            <w:vAlign w:val="center"/>
          </w:tcPr>
          <w:p w:rsidR="0037639F" w:rsidRDefault="0037639F" w:rsidP="00CB404F">
            <w:pPr>
              <w:jc w:val="center"/>
            </w:pPr>
            <w:r>
              <w:t>40</w:t>
            </w:r>
          </w:p>
        </w:tc>
        <w:tc>
          <w:tcPr>
            <w:tcW w:w="1418" w:type="dxa"/>
            <w:vAlign w:val="center"/>
          </w:tcPr>
          <w:p w:rsidR="0037639F" w:rsidRDefault="0037639F" w:rsidP="00CB404F">
            <w:pPr>
              <w:jc w:val="center"/>
            </w:pPr>
            <w:r>
              <w:t>40</w:t>
            </w:r>
          </w:p>
        </w:tc>
        <w:tc>
          <w:tcPr>
            <w:tcW w:w="1922" w:type="dxa"/>
            <w:vAlign w:val="center"/>
          </w:tcPr>
          <w:p w:rsidR="0037639F" w:rsidRDefault="0037639F" w:rsidP="00CB404F">
            <w:pPr>
              <w:jc w:val="center"/>
            </w:pPr>
            <w:r>
              <w:t>311°48'48"</w:t>
            </w:r>
          </w:p>
        </w:tc>
        <w:tc>
          <w:tcPr>
            <w:tcW w:w="1560" w:type="dxa"/>
            <w:vAlign w:val="center"/>
          </w:tcPr>
          <w:p w:rsidR="0037639F" w:rsidRDefault="0037639F" w:rsidP="00CB404F">
            <w:pPr>
              <w:jc w:val="center"/>
            </w:pPr>
            <w:r>
              <w:t>122,24</w:t>
            </w:r>
          </w:p>
        </w:tc>
        <w:tc>
          <w:tcPr>
            <w:tcW w:w="1871" w:type="dxa"/>
            <w:vAlign w:val="center"/>
          </w:tcPr>
          <w:p w:rsidR="0037639F" w:rsidRDefault="0037639F" w:rsidP="00CB404F">
            <w:pPr>
              <w:jc w:val="center"/>
            </w:pPr>
            <w:r>
              <w:t>2218051,40</w:t>
            </w:r>
          </w:p>
        </w:tc>
        <w:tc>
          <w:tcPr>
            <w:tcW w:w="1871" w:type="dxa"/>
            <w:vAlign w:val="center"/>
          </w:tcPr>
          <w:p w:rsidR="0037639F" w:rsidRDefault="0037639F" w:rsidP="00CB404F">
            <w:pPr>
              <w:jc w:val="center"/>
            </w:pPr>
            <w:r>
              <w:t>444516,99</w:t>
            </w:r>
          </w:p>
        </w:tc>
      </w:tr>
      <w:tr w:rsidR="0037639F" w:rsidTr="00C115AC">
        <w:tc>
          <w:tcPr>
            <w:tcW w:w="930" w:type="dxa"/>
            <w:vAlign w:val="center"/>
          </w:tcPr>
          <w:p w:rsidR="0037639F" w:rsidRDefault="0037639F" w:rsidP="00CB404F">
            <w:pPr>
              <w:jc w:val="center"/>
            </w:pPr>
            <w:r>
              <w:t>41</w:t>
            </w:r>
          </w:p>
        </w:tc>
        <w:tc>
          <w:tcPr>
            <w:tcW w:w="1418" w:type="dxa"/>
            <w:vAlign w:val="center"/>
          </w:tcPr>
          <w:p w:rsidR="0037639F" w:rsidRDefault="0037639F" w:rsidP="00CB404F">
            <w:pPr>
              <w:jc w:val="center"/>
            </w:pPr>
            <w:r>
              <w:t>41</w:t>
            </w:r>
          </w:p>
        </w:tc>
        <w:tc>
          <w:tcPr>
            <w:tcW w:w="1922" w:type="dxa"/>
            <w:vAlign w:val="center"/>
          </w:tcPr>
          <w:p w:rsidR="0037639F" w:rsidRDefault="0037639F" w:rsidP="00CB404F">
            <w:pPr>
              <w:jc w:val="center"/>
            </w:pPr>
            <w:r>
              <w:t>296°48'14"</w:t>
            </w:r>
          </w:p>
        </w:tc>
        <w:tc>
          <w:tcPr>
            <w:tcW w:w="1560" w:type="dxa"/>
            <w:vAlign w:val="center"/>
          </w:tcPr>
          <w:p w:rsidR="0037639F" w:rsidRDefault="0037639F" w:rsidP="00CB404F">
            <w:pPr>
              <w:jc w:val="center"/>
            </w:pPr>
            <w:r>
              <w:t>37,54</w:t>
            </w:r>
          </w:p>
        </w:tc>
        <w:tc>
          <w:tcPr>
            <w:tcW w:w="1871" w:type="dxa"/>
            <w:vAlign w:val="center"/>
          </w:tcPr>
          <w:p w:rsidR="0037639F" w:rsidRDefault="0037639F" w:rsidP="00CB404F">
            <w:pPr>
              <w:jc w:val="center"/>
            </w:pPr>
            <w:r>
              <w:t>2218132,90</w:t>
            </w:r>
          </w:p>
        </w:tc>
        <w:tc>
          <w:tcPr>
            <w:tcW w:w="1871" w:type="dxa"/>
            <w:vAlign w:val="center"/>
          </w:tcPr>
          <w:p w:rsidR="0037639F" w:rsidRDefault="0037639F" w:rsidP="00CB404F">
            <w:pPr>
              <w:jc w:val="center"/>
            </w:pPr>
            <w:r>
              <w:t>444425,88</w:t>
            </w:r>
          </w:p>
        </w:tc>
      </w:tr>
      <w:tr w:rsidR="0037639F" w:rsidTr="00C115AC">
        <w:tc>
          <w:tcPr>
            <w:tcW w:w="930" w:type="dxa"/>
            <w:vAlign w:val="center"/>
          </w:tcPr>
          <w:p w:rsidR="0037639F" w:rsidRDefault="0037639F" w:rsidP="00CB404F">
            <w:pPr>
              <w:jc w:val="center"/>
            </w:pPr>
            <w:r>
              <w:t>42</w:t>
            </w:r>
          </w:p>
        </w:tc>
        <w:tc>
          <w:tcPr>
            <w:tcW w:w="1418" w:type="dxa"/>
            <w:vAlign w:val="center"/>
          </w:tcPr>
          <w:p w:rsidR="0037639F" w:rsidRDefault="0037639F" w:rsidP="00CB404F">
            <w:pPr>
              <w:jc w:val="center"/>
            </w:pPr>
            <w:r>
              <w:t>42</w:t>
            </w:r>
          </w:p>
        </w:tc>
        <w:tc>
          <w:tcPr>
            <w:tcW w:w="1922" w:type="dxa"/>
            <w:vAlign w:val="center"/>
          </w:tcPr>
          <w:p w:rsidR="0037639F" w:rsidRDefault="0037639F" w:rsidP="00CB404F">
            <w:pPr>
              <w:jc w:val="center"/>
            </w:pPr>
            <w:r>
              <w:t>11°49'15"</w:t>
            </w:r>
          </w:p>
        </w:tc>
        <w:tc>
          <w:tcPr>
            <w:tcW w:w="1560" w:type="dxa"/>
            <w:vAlign w:val="center"/>
          </w:tcPr>
          <w:p w:rsidR="0037639F" w:rsidRDefault="0037639F" w:rsidP="00CB404F">
            <w:pPr>
              <w:jc w:val="center"/>
            </w:pPr>
            <w:r>
              <w:t>72,59</w:t>
            </w:r>
          </w:p>
        </w:tc>
        <w:tc>
          <w:tcPr>
            <w:tcW w:w="1871" w:type="dxa"/>
            <w:vAlign w:val="center"/>
          </w:tcPr>
          <w:p w:rsidR="0037639F" w:rsidRDefault="0037639F" w:rsidP="00CB404F">
            <w:pPr>
              <w:jc w:val="center"/>
            </w:pPr>
            <w:r>
              <w:t>2218149,83</w:t>
            </w:r>
          </w:p>
        </w:tc>
        <w:tc>
          <w:tcPr>
            <w:tcW w:w="1871" w:type="dxa"/>
            <w:vAlign w:val="center"/>
          </w:tcPr>
          <w:p w:rsidR="0037639F" w:rsidRDefault="0037639F" w:rsidP="00CB404F">
            <w:pPr>
              <w:jc w:val="center"/>
            </w:pPr>
            <w:r>
              <w:t>444392,37</w:t>
            </w:r>
          </w:p>
        </w:tc>
      </w:tr>
      <w:tr w:rsidR="0037639F" w:rsidTr="00C115AC">
        <w:tc>
          <w:tcPr>
            <w:tcW w:w="930" w:type="dxa"/>
            <w:vAlign w:val="center"/>
          </w:tcPr>
          <w:p w:rsidR="0037639F" w:rsidRDefault="0037639F" w:rsidP="00CB404F">
            <w:pPr>
              <w:jc w:val="center"/>
            </w:pPr>
            <w:r>
              <w:t>43</w:t>
            </w:r>
          </w:p>
        </w:tc>
        <w:tc>
          <w:tcPr>
            <w:tcW w:w="1418" w:type="dxa"/>
            <w:vAlign w:val="center"/>
          </w:tcPr>
          <w:p w:rsidR="0037639F" w:rsidRDefault="0037639F" w:rsidP="00CB404F">
            <w:pPr>
              <w:jc w:val="center"/>
            </w:pPr>
            <w:r>
              <w:t>43</w:t>
            </w:r>
          </w:p>
        </w:tc>
        <w:tc>
          <w:tcPr>
            <w:tcW w:w="1922" w:type="dxa"/>
            <w:vAlign w:val="center"/>
          </w:tcPr>
          <w:p w:rsidR="0037639F" w:rsidRDefault="0037639F" w:rsidP="00CB404F">
            <w:pPr>
              <w:jc w:val="center"/>
            </w:pPr>
            <w:r>
              <w:t>103°53'9"</w:t>
            </w:r>
          </w:p>
        </w:tc>
        <w:tc>
          <w:tcPr>
            <w:tcW w:w="1560" w:type="dxa"/>
            <w:vAlign w:val="center"/>
          </w:tcPr>
          <w:p w:rsidR="0037639F" w:rsidRDefault="0037639F" w:rsidP="00CB404F">
            <w:pPr>
              <w:jc w:val="center"/>
            </w:pPr>
            <w:r>
              <w:t>26,79</w:t>
            </w:r>
          </w:p>
        </w:tc>
        <w:tc>
          <w:tcPr>
            <w:tcW w:w="1871" w:type="dxa"/>
            <w:vAlign w:val="center"/>
          </w:tcPr>
          <w:p w:rsidR="0037639F" w:rsidRDefault="0037639F" w:rsidP="00CB404F">
            <w:pPr>
              <w:jc w:val="center"/>
            </w:pPr>
            <w:r>
              <w:t>2218220,88</w:t>
            </w:r>
          </w:p>
        </w:tc>
        <w:tc>
          <w:tcPr>
            <w:tcW w:w="1871" w:type="dxa"/>
            <w:vAlign w:val="center"/>
          </w:tcPr>
          <w:p w:rsidR="0037639F" w:rsidRDefault="0037639F" w:rsidP="00CB404F">
            <w:pPr>
              <w:jc w:val="center"/>
            </w:pPr>
            <w:r>
              <w:t>444407,24</w:t>
            </w:r>
          </w:p>
        </w:tc>
      </w:tr>
      <w:tr w:rsidR="0037639F" w:rsidTr="00C115AC">
        <w:tc>
          <w:tcPr>
            <w:tcW w:w="930" w:type="dxa"/>
            <w:vAlign w:val="center"/>
          </w:tcPr>
          <w:p w:rsidR="0037639F" w:rsidRDefault="0037639F" w:rsidP="00CB404F">
            <w:pPr>
              <w:jc w:val="center"/>
            </w:pPr>
            <w:r>
              <w:t>44</w:t>
            </w:r>
          </w:p>
        </w:tc>
        <w:tc>
          <w:tcPr>
            <w:tcW w:w="1418" w:type="dxa"/>
            <w:vAlign w:val="center"/>
          </w:tcPr>
          <w:p w:rsidR="0037639F" w:rsidRDefault="0037639F" w:rsidP="00CB404F">
            <w:pPr>
              <w:jc w:val="center"/>
            </w:pPr>
            <w:r>
              <w:t>44</w:t>
            </w:r>
          </w:p>
        </w:tc>
        <w:tc>
          <w:tcPr>
            <w:tcW w:w="1922" w:type="dxa"/>
            <w:vAlign w:val="center"/>
          </w:tcPr>
          <w:p w:rsidR="0037639F" w:rsidRDefault="0037639F" w:rsidP="00CB404F">
            <w:pPr>
              <w:jc w:val="center"/>
            </w:pPr>
            <w:r>
              <w:t>9°57'32"</w:t>
            </w:r>
          </w:p>
        </w:tc>
        <w:tc>
          <w:tcPr>
            <w:tcW w:w="1560" w:type="dxa"/>
            <w:vAlign w:val="center"/>
          </w:tcPr>
          <w:p w:rsidR="0037639F" w:rsidRDefault="0037639F" w:rsidP="00CB404F">
            <w:pPr>
              <w:jc w:val="center"/>
            </w:pPr>
            <w:r>
              <w:t>59,56</w:t>
            </w:r>
          </w:p>
        </w:tc>
        <w:tc>
          <w:tcPr>
            <w:tcW w:w="1871" w:type="dxa"/>
            <w:vAlign w:val="center"/>
          </w:tcPr>
          <w:p w:rsidR="0037639F" w:rsidRDefault="0037639F" w:rsidP="00CB404F">
            <w:pPr>
              <w:jc w:val="center"/>
            </w:pPr>
            <w:r>
              <w:t>2218214,45</w:t>
            </w:r>
          </w:p>
        </w:tc>
        <w:tc>
          <w:tcPr>
            <w:tcW w:w="1871" w:type="dxa"/>
            <w:vAlign w:val="center"/>
          </w:tcPr>
          <w:p w:rsidR="0037639F" w:rsidRDefault="0037639F" w:rsidP="00CB404F">
            <w:pPr>
              <w:jc w:val="center"/>
            </w:pPr>
            <w:r>
              <w:t>444433,25</w:t>
            </w:r>
          </w:p>
        </w:tc>
      </w:tr>
      <w:tr w:rsidR="0037639F" w:rsidTr="00C115AC">
        <w:tc>
          <w:tcPr>
            <w:tcW w:w="930" w:type="dxa"/>
            <w:vAlign w:val="center"/>
          </w:tcPr>
          <w:p w:rsidR="0037639F" w:rsidRDefault="0037639F" w:rsidP="00CB404F">
            <w:pPr>
              <w:jc w:val="center"/>
            </w:pPr>
            <w:r>
              <w:t>45</w:t>
            </w:r>
          </w:p>
        </w:tc>
        <w:tc>
          <w:tcPr>
            <w:tcW w:w="1418" w:type="dxa"/>
            <w:vAlign w:val="center"/>
          </w:tcPr>
          <w:p w:rsidR="0037639F" w:rsidRDefault="0037639F" w:rsidP="00CB404F">
            <w:pPr>
              <w:jc w:val="center"/>
            </w:pPr>
            <w:r>
              <w:t>45</w:t>
            </w:r>
          </w:p>
        </w:tc>
        <w:tc>
          <w:tcPr>
            <w:tcW w:w="1922" w:type="dxa"/>
            <w:vAlign w:val="center"/>
          </w:tcPr>
          <w:p w:rsidR="0037639F" w:rsidRDefault="0037639F" w:rsidP="00CB404F">
            <w:pPr>
              <w:jc w:val="center"/>
            </w:pPr>
            <w:r>
              <w:t>13°4'56"</w:t>
            </w:r>
          </w:p>
        </w:tc>
        <w:tc>
          <w:tcPr>
            <w:tcW w:w="1560" w:type="dxa"/>
            <w:vAlign w:val="center"/>
          </w:tcPr>
          <w:p w:rsidR="0037639F" w:rsidRDefault="0037639F" w:rsidP="00CB404F">
            <w:pPr>
              <w:jc w:val="center"/>
            </w:pPr>
            <w:r>
              <w:t>48,07</w:t>
            </w:r>
          </w:p>
        </w:tc>
        <w:tc>
          <w:tcPr>
            <w:tcW w:w="1871" w:type="dxa"/>
            <w:vAlign w:val="center"/>
          </w:tcPr>
          <w:p w:rsidR="0037639F" w:rsidRDefault="0037639F" w:rsidP="00CB404F">
            <w:pPr>
              <w:jc w:val="center"/>
            </w:pPr>
            <w:r>
              <w:t>2218273,11</w:t>
            </w:r>
          </w:p>
        </w:tc>
        <w:tc>
          <w:tcPr>
            <w:tcW w:w="1871" w:type="dxa"/>
            <w:vAlign w:val="center"/>
          </w:tcPr>
          <w:p w:rsidR="0037639F" w:rsidRDefault="0037639F" w:rsidP="00CB404F">
            <w:pPr>
              <w:jc w:val="center"/>
            </w:pPr>
            <w:r>
              <w:t>444443,55</w:t>
            </w:r>
          </w:p>
        </w:tc>
      </w:tr>
      <w:tr w:rsidR="0037639F" w:rsidTr="00C115AC">
        <w:tc>
          <w:tcPr>
            <w:tcW w:w="930" w:type="dxa"/>
            <w:vAlign w:val="center"/>
          </w:tcPr>
          <w:p w:rsidR="0037639F" w:rsidRDefault="0037639F" w:rsidP="00CB404F">
            <w:pPr>
              <w:jc w:val="center"/>
            </w:pPr>
            <w:r>
              <w:t>46</w:t>
            </w:r>
          </w:p>
        </w:tc>
        <w:tc>
          <w:tcPr>
            <w:tcW w:w="1418" w:type="dxa"/>
            <w:vAlign w:val="center"/>
          </w:tcPr>
          <w:p w:rsidR="0037639F" w:rsidRDefault="0037639F" w:rsidP="00CB404F">
            <w:pPr>
              <w:jc w:val="center"/>
            </w:pPr>
            <w:r>
              <w:t>46</w:t>
            </w:r>
          </w:p>
        </w:tc>
        <w:tc>
          <w:tcPr>
            <w:tcW w:w="1922" w:type="dxa"/>
            <w:vAlign w:val="center"/>
          </w:tcPr>
          <w:p w:rsidR="0037639F" w:rsidRDefault="0037639F" w:rsidP="00CB404F">
            <w:pPr>
              <w:jc w:val="center"/>
            </w:pPr>
            <w:r>
              <w:t>276°43'7"</w:t>
            </w:r>
          </w:p>
        </w:tc>
        <w:tc>
          <w:tcPr>
            <w:tcW w:w="1560" w:type="dxa"/>
            <w:vAlign w:val="center"/>
          </w:tcPr>
          <w:p w:rsidR="0037639F" w:rsidRDefault="0037639F" w:rsidP="00CB404F">
            <w:pPr>
              <w:jc w:val="center"/>
            </w:pPr>
            <w:r>
              <w:t>15,21</w:t>
            </w:r>
          </w:p>
        </w:tc>
        <w:tc>
          <w:tcPr>
            <w:tcW w:w="1871" w:type="dxa"/>
            <w:vAlign w:val="center"/>
          </w:tcPr>
          <w:p w:rsidR="0037639F" w:rsidRDefault="0037639F" w:rsidP="00CB404F">
            <w:pPr>
              <w:jc w:val="center"/>
            </w:pPr>
            <w:r>
              <w:t>2218319,93</w:t>
            </w:r>
          </w:p>
        </w:tc>
        <w:tc>
          <w:tcPr>
            <w:tcW w:w="1871" w:type="dxa"/>
            <w:vAlign w:val="center"/>
          </w:tcPr>
          <w:p w:rsidR="0037639F" w:rsidRDefault="0037639F" w:rsidP="00CB404F">
            <w:pPr>
              <w:jc w:val="center"/>
            </w:pPr>
            <w:r>
              <w:t>444454,43</w:t>
            </w:r>
          </w:p>
        </w:tc>
      </w:tr>
      <w:tr w:rsidR="0037639F" w:rsidTr="00C115AC">
        <w:tc>
          <w:tcPr>
            <w:tcW w:w="930" w:type="dxa"/>
            <w:vAlign w:val="center"/>
          </w:tcPr>
          <w:p w:rsidR="0037639F" w:rsidRDefault="0037639F" w:rsidP="00CB404F">
            <w:pPr>
              <w:jc w:val="center"/>
            </w:pPr>
            <w:r>
              <w:t>47</w:t>
            </w:r>
          </w:p>
        </w:tc>
        <w:tc>
          <w:tcPr>
            <w:tcW w:w="1418" w:type="dxa"/>
            <w:vAlign w:val="center"/>
          </w:tcPr>
          <w:p w:rsidR="0037639F" w:rsidRDefault="0037639F" w:rsidP="00CB404F">
            <w:pPr>
              <w:jc w:val="center"/>
            </w:pPr>
            <w:r>
              <w:t>47</w:t>
            </w:r>
          </w:p>
        </w:tc>
        <w:tc>
          <w:tcPr>
            <w:tcW w:w="1922" w:type="dxa"/>
            <w:vAlign w:val="center"/>
          </w:tcPr>
          <w:p w:rsidR="0037639F" w:rsidRDefault="0037639F" w:rsidP="00CB404F">
            <w:pPr>
              <w:jc w:val="center"/>
            </w:pPr>
            <w:r>
              <w:t>287°33'15"</w:t>
            </w:r>
          </w:p>
        </w:tc>
        <w:tc>
          <w:tcPr>
            <w:tcW w:w="1560" w:type="dxa"/>
            <w:vAlign w:val="center"/>
          </w:tcPr>
          <w:p w:rsidR="0037639F" w:rsidRDefault="0037639F" w:rsidP="00CB404F">
            <w:pPr>
              <w:jc w:val="center"/>
            </w:pPr>
            <w:r>
              <w:t>73,24</w:t>
            </w:r>
          </w:p>
        </w:tc>
        <w:tc>
          <w:tcPr>
            <w:tcW w:w="1871" w:type="dxa"/>
            <w:vAlign w:val="center"/>
          </w:tcPr>
          <w:p w:rsidR="0037639F" w:rsidRDefault="0037639F" w:rsidP="00CB404F">
            <w:pPr>
              <w:jc w:val="center"/>
            </w:pPr>
            <w:r>
              <w:t>2218321,71</w:t>
            </w:r>
          </w:p>
        </w:tc>
        <w:tc>
          <w:tcPr>
            <w:tcW w:w="1871" w:type="dxa"/>
            <w:vAlign w:val="center"/>
          </w:tcPr>
          <w:p w:rsidR="0037639F" w:rsidRDefault="0037639F" w:rsidP="00CB404F">
            <w:pPr>
              <w:jc w:val="center"/>
            </w:pPr>
            <w:r>
              <w:t>444439,32</w:t>
            </w:r>
          </w:p>
        </w:tc>
      </w:tr>
      <w:tr w:rsidR="0037639F" w:rsidTr="00C115AC">
        <w:tc>
          <w:tcPr>
            <w:tcW w:w="930" w:type="dxa"/>
            <w:vAlign w:val="center"/>
          </w:tcPr>
          <w:p w:rsidR="0037639F" w:rsidRDefault="0037639F" w:rsidP="00CB404F">
            <w:pPr>
              <w:jc w:val="center"/>
            </w:pPr>
            <w:r>
              <w:t>48</w:t>
            </w:r>
          </w:p>
        </w:tc>
        <w:tc>
          <w:tcPr>
            <w:tcW w:w="1418" w:type="dxa"/>
            <w:vAlign w:val="center"/>
          </w:tcPr>
          <w:p w:rsidR="0037639F" w:rsidRDefault="0037639F" w:rsidP="00CB404F">
            <w:pPr>
              <w:jc w:val="center"/>
            </w:pPr>
            <w:r>
              <w:t>48</w:t>
            </w:r>
          </w:p>
        </w:tc>
        <w:tc>
          <w:tcPr>
            <w:tcW w:w="1922" w:type="dxa"/>
            <w:vAlign w:val="center"/>
          </w:tcPr>
          <w:p w:rsidR="0037639F" w:rsidRDefault="0037639F" w:rsidP="00CB404F">
            <w:pPr>
              <w:jc w:val="center"/>
            </w:pPr>
            <w:r>
              <w:t>279°41'20"</w:t>
            </w:r>
          </w:p>
        </w:tc>
        <w:tc>
          <w:tcPr>
            <w:tcW w:w="1560" w:type="dxa"/>
            <w:vAlign w:val="center"/>
          </w:tcPr>
          <w:p w:rsidR="0037639F" w:rsidRDefault="0037639F" w:rsidP="00CB404F">
            <w:pPr>
              <w:jc w:val="center"/>
            </w:pPr>
            <w:r>
              <w:t>0,42</w:t>
            </w:r>
          </w:p>
        </w:tc>
        <w:tc>
          <w:tcPr>
            <w:tcW w:w="1871" w:type="dxa"/>
            <w:vAlign w:val="center"/>
          </w:tcPr>
          <w:p w:rsidR="0037639F" w:rsidRDefault="0037639F" w:rsidP="00CB404F">
            <w:pPr>
              <w:jc w:val="center"/>
            </w:pPr>
            <w:r>
              <w:t>2218343,80</w:t>
            </w:r>
          </w:p>
        </w:tc>
        <w:tc>
          <w:tcPr>
            <w:tcW w:w="1871" w:type="dxa"/>
            <w:vAlign w:val="center"/>
          </w:tcPr>
          <w:p w:rsidR="0037639F" w:rsidRDefault="0037639F" w:rsidP="00CB404F">
            <w:pPr>
              <w:jc w:val="center"/>
            </w:pPr>
            <w:r>
              <w:t>444369,49</w:t>
            </w:r>
          </w:p>
        </w:tc>
      </w:tr>
      <w:tr w:rsidR="0037639F" w:rsidTr="00C115AC">
        <w:tc>
          <w:tcPr>
            <w:tcW w:w="930" w:type="dxa"/>
            <w:vAlign w:val="center"/>
          </w:tcPr>
          <w:p w:rsidR="0037639F" w:rsidRDefault="0037639F" w:rsidP="00CB404F">
            <w:pPr>
              <w:jc w:val="center"/>
            </w:pPr>
            <w:r>
              <w:t>49</w:t>
            </w:r>
          </w:p>
        </w:tc>
        <w:tc>
          <w:tcPr>
            <w:tcW w:w="1418" w:type="dxa"/>
            <w:vAlign w:val="center"/>
          </w:tcPr>
          <w:p w:rsidR="0037639F" w:rsidRDefault="0037639F" w:rsidP="00CB404F">
            <w:pPr>
              <w:jc w:val="center"/>
            </w:pPr>
            <w:r>
              <w:t>49</w:t>
            </w:r>
          </w:p>
        </w:tc>
        <w:tc>
          <w:tcPr>
            <w:tcW w:w="1922" w:type="dxa"/>
            <w:vAlign w:val="center"/>
          </w:tcPr>
          <w:p w:rsidR="0037639F" w:rsidRDefault="0037639F" w:rsidP="00CB404F">
            <w:pPr>
              <w:jc w:val="center"/>
            </w:pPr>
            <w:r>
              <w:t>11°51'59"</w:t>
            </w:r>
          </w:p>
        </w:tc>
        <w:tc>
          <w:tcPr>
            <w:tcW w:w="1560" w:type="dxa"/>
            <w:vAlign w:val="center"/>
          </w:tcPr>
          <w:p w:rsidR="0037639F" w:rsidRDefault="0037639F" w:rsidP="00CB404F">
            <w:pPr>
              <w:jc w:val="center"/>
            </w:pPr>
            <w:r>
              <w:t>192,82</w:t>
            </w:r>
          </w:p>
        </w:tc>
        <w:tc>
          <w:tcPr>
            <w:tcW w:w="1871" w:type="dxa"/>
            <w:vAlign w:val="center"/>
          </w:tcPr>
          <w:p w:rsidR="0037639F" w:rsidRDefault="0037639F" w:rsidP="00CB404F">
            <w:pPr>
              <w:jc w:val="center"/>
            </w:pPr>
            <w:r>
              <w:t>2218343,87</w:t>
            </w:r>
          </w:p>
        </w:tc>
        <w:tc>
          <w:tcPr>
            <w:tcW w:w="1871" w:type="dxa"/>
            <w:vAlign w:val="center"/>
          </w:tcPr>
          <w:p w:rsidR="0037639F" w:rsidRDefault="0037639F" w:rsidP="00CB404F">
            <w:pPr>
              <w:jc w:val="center"/>
            </w:pPr>
            <w:r>
              <w:t>444369,08</w:t>
            </w:r>
          </w:p>
        </w:tc>
      </w:tr>
      <w:tr w:rsidR="0037639F" w:rsidTr="00C115AC">
        <w:tc>
          <w:tcPr>
            <w:tcW w:w="930" w:type="dxa"/>
            <w:vAlign w:val="center"/>
          </w:tcPr>
          <w:p w:rsidR="0037639F" w:rsidRDefault="0037639F" w:rsidP="00CB404F">
            <w:pPr>
              <w:jc w:val="center"/>
            </w:pPr>
            <w:r>
              <w:t>50</w:t>
            </w:r>
          </w:p>
        </w:tc>
        <w:tc>
          <w:tcPr>
            <w:tcW w:w="1418" w:type="dxa"/>
            <w:vAlign w:val="center"/>
          </w:tcPr>
          <w:p w:rsidR="0037639F" w:rsidRDefault="0037639F" w:rsidP="00CB404F">
            <w:pPr>
              <w:jc w:val="center"/>
            </w:pPr>
            <w:r>
              <w:t>50</w:t>
            </w:r>
          </w:p>
        </w:tc>
        <w:tc>
          <w:tcPr>
            <w:tcW w:w="1922" w:type="dxa"/>
            <w:vAlign w:val="center"/>
          </w:tcPr>
          <w:p w:rsidR="0037639F" w:rsidRDefault="0037639F" w:rsidP="00CB404F">
            <w:pPr>
              <w:jc w:val="center"/>
            </w:pPr>
            <w:r>
              <w:t>281°55'60"</w:t>
            </w:r>
          </w:p>
        </w:tc>
        <w:tc>
          <w:tcPr>
            <w:tcW w:w="1560" w:type="dxa"/>
            <w:vAlign w:val="center"/>
          </w:tcPr>
          <w:p w:rsidR="0037639F" w:rsidRDefault="0037639F" w:rsidP="00CB404F">
            <w:pPr>
              <w:jc w:val="center"/>
            </w:pPr>
            <w:r>
              <w:t>3,97</w:t>
            </w:r>
          </w:p>
        </w:tc>
        <w:tc>
          <w:tcPr>
            <w:tcW w:w="1871" w:type="dxa"/>
            <w:vAlign w:val="center"/>
          </w:tcPr>
          <w:p w:rsidR="0037639F" w:rsidRDefault="0037639F" w:rsidP="00CB404F">
            <w:pPr>
              <w:jc w:val="center"/>
            </w:pPr>
            <w:r>
              <w:t>2218532,57</w:t>
            </w:r>
          </w:p>
        </w:tc>
        <w:tc>
          <w:tcPr>
            <w:tcW w:w="1871" w:type="dxa"/>
            <w:vAlign w:val="center"/>
          </w:tcPr>
          <w:p w:rsidR="0037639F" w:rsidRDefault="0037639F" w:rsidP="00CB404F">
            <w:pPr>
              <w:jc w:val="center"/>
            </w:pPr>
            <w:r>
              <w:t>444408,73</w:t>
            </w:r>
          </w:p>
        </w:tc>
      </w:tr>
      <w:tr w:rsidR="0037639F" w:rsidTr="00C115AC">
        <w:tc>
          <w:tcPr>
            <w:tcW w:w="930" w:type="dxa"/>
            <w:vAlign w:val="center"/>
          </w:tcPr>
          <w:p w:rsidR="0037639F" w:rsidRDefault="0037639F" w:rsidP="00CB404F">
            <w:pPr>
              <w:jc w:val="center"/>
            </w:pPr>
            <w:r>
              <w:t>51</w:t>
            </w:r>
          </w:p>
        </w:tc>
        <w:tc>
          <w:tcPr>
            <w:tcW w:w="1418" w:type="dxa"/>
            <w:vAlign w:val="center"/>
          </w:tcPr>
          <w:p w:rsidR="0037639F" w:rsidRDefault="0037639F" w:rsidP="00CB404F">
            <w:pPr>
              <w:jc w:val="center"/>
            </w:pPr>
            <w:r>
              <w:t>51</w:t>
            </w:r>
          </w:p>
        </w:tc>
        <w:tc>
          <w:tcPr>
            <w:tcW w:w="1922" w:type="dxa"/>
            <w:vAlign w:val="center"/>
          </w:tcPr>
          <w:p w:rsidR="0037639F" w:rsidRDefault="0037639F" w:rsidP="00CB404F">
            <w:pPr>
              <w:jc w:val="center"/>
            </w:pPr>
            <w:r>
              <w:t>12°24'6"</w:t>
            </w:r>
          </w:p>
        </w:tc>
        <w:tc>
          <w:tcPr>
            <w:tcW w:w="1560" w:type="dxa"/>
            <w:vAlign w:val="center"/>
          </w:tcPr>
          <w:p w:rsidR="0037639F" w:rsidRDefault="0037639F" w:rsidP="00CB404F">
            <w:pPr>
              <w:jc w:val="center"/>
            </w:pPr>
            <w:r>
              <w:t>3,91</w:t>
            </w:r>
          </w:p>
        </w:tc>
        <w:tc>
          <w:tcPr>
            <w:tcW w:w="1871" w:type="dxa"/>
            <w:vAlign w:val="center"/>
          </w:tcPr>
          <w:p w:rsidR="0037639F" w:rsidRDefault="0037639F" w:rsidP="00CB404F">
            <w:pPr>
              <w:jc w:val="center"/>
            </w:pPr>
            <w:r>
              <w:t>2218533,39</w:t>
            </w:r>
          </w:p>
        </w:tc>
        <w:tc>
          <w:tcPr>
            <w:tcW w:w="1871" w:type="dxa"/>
            <w:vAlign w:val="center"/>
          </w:tcPr>
          <w:p w:rsidR="0037639F" w:rsidRDefault="0037639F" w:rsidP="00CB404F">
            <w:pPr>
              <w:jc w:val="center"/>
            </w:pPr>
            <w:r>
              <w:t>444404,85</w:t>
            </w:r>
          </w:p>
        </w:tc>
      </w:tr>
      <w:tr w:rsidR="0037639F" w:rsidTr="00C115AC">
        <w:tc>
          <w:tcPr>
            <w:tcW w:w="930" w:type="dxa"/>
            <w:vAlign w:val="center"/>
          </w:tcPr>
          <w:p w:rsidR="0037639F" w:rsidRDefault="0037639F" w:rsidP="00CB404F">
            <w:pPr>
              <w:jc w:val="center"/>
            </w:pPr>
            <w:r>
              <w:t>52</w:t>
            </w:r>
          </w:p>
        </w:tc>
        <w:tc>
          <w:tcPr>
            <w:tcW w:w="1418" w:type="dxa"/>
            <w:vAlign w:val="center"/>
          </w:tcPr>
          <w:p w:rsidR="0037639F" w:rsidRDefault="0037639F" w:rsidP="00CB404F">
            <w:pPr>
              <w:jc w:val="center"/>
            </w:pPr>
            <w:r>
              <w:t>52</w:t>
            </w:r>
          </w:p>
        </w:tc>
        <w:tc>
          <w:tcPr>
            <w:tcW w:w="1922" w:type="dxa"/>
            <w:vAlign w:val="center"/>
          </w:tcPr>
          <w:p w:rsidR="0037639F" w:rsidRDefault="0037639F" w:rsidP="00CB404F">
            <w:pPr>
              <w:jc w:val="center"/>
            </w:pPr>
            <w:r>
              <w:t>282°28'45"</w:t>
            </w:r>
          </w:p>
        </w:tc>
        <w:tc>
          <w:tcPr>
            <w:tcW w:w="1560" w:type="dxa"/>
            <w:vAlign w:val="center"/>
          </w:tcPr>
          <w:p w:rsidR="0037639F" w:rsidRDefault="0037639F" w:rsidP="00CB404F">
            <w:pPr>
              <w:jc w:val="center"/>
            </w:pPr>
            <w:r>
              <w:t>10</w:t>
            </w:r>
          </w:p>
        </w:tc>
        <w:tc>
          <w:tcPr>
            <w:tcW w:w="1871" w:type="dxa"/>
            <w:vAlign w:val="center"/>
          </w:tcPr>
          <w:p w:rsidR="0037639F" w:rsidRDefault="0037639F" w:rsidP="00CB404F">
            <w:pPr>
              <w:jc w:val="center"/>
            </w:pPr>
            <w:r>
              <w:t>2218537,21</w:t>
            </w:r>
          </w:p>
        </w:tc>
        <w:tc>
          <w:tcPr>
            <w:tcW w:w="1871" w:type="dxa"/>
            <w:vAlign w:val="center"/>
          </w:tcPr>
          <w:p w:rsidR="0037639F" w:rsidRDefault="0037639F" w:rsidP="00CB404F">
            <w:pPr>
              <w:jc w:val="center"/>
            </w:pPr>
            <w:r>
              <w:t>444405,69</w:t>
            </w:r>
          </w:p>
        </w:tc>
      </w:tr>
      <w:tr w:rsidR="0037639F" w:rsidTr="00C115AC">
        <w:tc>
          <w:tcPr>
            <w:tcW w:w="930" w:type="dxa"/>
            <w:vAlign w:val="center"/>
          </w:tcPr>
          <w:p w:rsidR="0037639F" w:rsidRDefault="0037639F" w:rsidP="00CB404F">
            <w:pPr>
              <w:jc w:val="center"/>
            </w:pPr>
            <w:r>
              <w:t>53</w:t>
            </w:r>
          </w:p>
        </w:tc>
        <w:tc>
          <w:tcPr>
            <w:tcW w:w="1418" w:type="dxa"/>
            <w:vAlign w:val="center"/>
          </w:tcPr>
          <w:p w:rsidR="0037639F" w:rsidRDefault="0037639F" w:rsidP="00CB404F">
            <w:pPr>
              <w:jc w:val="center"/>
            </w:pPr>
            <w:r>
              <w:t>53</w:t>
            </w:r>
          </w:p>
        </w:tc>
        <w:tc>
          <w:tcPr>
            <w:tcW w:w="1922" w:type="dxa"/>
            <w:vAlign w:val="center"/>
          </w:tcPr>
          <w:p w:rsidR="0037639F" w:rsidRDefault="0037639F" w:rsidP="00CB404F">
            <w:pPr>
              <w:jc w:val="center"/>
            </w:pPr>
            <w:r>
              <w:t>192°29'29"</w:t>
            </w:r>
          </w:p>
        </w:tc>
        <w:tc>
          <w:tcPr>
            <w:tcW w:w="1560" w:type="dxa"/>
            <w:vAlign w:val="center"/>
          </w:tcPr>
          <w:p w:rsidR="0037639F" w:rsidRDefault="0037639F" w:rsidP="00CB404F">
            <w:pPr>
              <w:jc w:val="center"/>
            </w:pPr>
            <w:r>
              <w:t>9,99</w:t>
            </w:r>
          </w:p>
        </w:tc>
        <w:tc>
          <w:tcPr>
            <w:tcW w:w="1871" w:type="dxa"/>
            <w:vAlign w:val="center"/>
          </w:tcPr>
          <w:p w:rsidR="0037639F" w:rsidRDefault="0037639F" w:rsidP="00CB404F">
            <w:pPr>
              <w:jc w:val="center"/>
            </w:pPr>
            <w:r>
              <w:t>2218539,37</w:t>
            </w:r>
          </w:p>
        </w:tc>
        <w:tc>
          <w:tcPr>
            <w:tcW w:w="1871" w:type="dxa"/>
            <w:vAlign w:val="center"/>
          </w:tcPr>
          <w:p w:rsidR="0037639F" w:rsidRDefault="0037639F" w:rsidP="00CB404F">
            <w:pPr>
              <w:jc w:val="center"/>
            </w:pPr>
            <w:r>
              <w:t>444395,93</w:t>
            </w:r>
          </w:p>
        </w:tc>
      </w:tr>
      <w:tr w:rsidR="0037639F" w:rsidTr="00C115AC">
        <w:tc>
          <w:tcPr>
            <w:tcW w:w="930" w:type="dxa"/>
            <w:vAlign w:val="center"/>
          </w:tcPr>
          <w:p w:rsidR="0037639F" w:rsidRDefault="0037639F" w:rsidP="00CB404F">
            <w:pPr>
              <w:jc w:val="center"/>
            </w:pPr>
            <w:r>
              <w:t>54</w:t>
            </w:r>
          </w:p>
        </w:tc>
        <w:tc>
          <w:tcPr>
            <w:tcW w:w="1418" w:type="dxa"/>
            <w:vAlign w:val="center"/>
          </w:tcPr>
          <w:p w:rsidR="0037639F" w:rsidRDefault="0037639F" w:rsidP="00CB404F">
            <w:pPr>
              <w:jc w:val="center"/>
            </w:pPr>
            <w:r>
              <w:t>54</w:t>
            </w:r>
          </w:p>
        </w:tc>
        <w:tc>
          <w:tcPr>
            <w:tcW w:w="1922" w:type="dxa"/>
            <w:vAlign w:val="center"/>
          </w:tcPr>
          <w:p w:rsidR="0037639F" w:rsidRDefault="0037639F" w:rsidP="00CB404F">
            <w:pPr>
              <w:jc w:val="center"/>
            </w:pPr>
            <w:r>
              <w:t>102°39'9"</w:t>
            </w:r>
          </w:p>
        </w:tc>
        <w:tc>
          <w:tcPr>
            <w:tcW w:w="1560" w:type="dxa"/>
            <w:vAlign w:val="center"/>
          </w:tcPr>
          <w:p w:rsidR="0037639F" w:rsidRDefault="0037639F" w:rsidP="00CB404F">
            <w:pPr>
              <w:jc w:val="center"/>
            </w:pPr>
            <w:r>
              <w:t>8,04</w:t>
            </w:r>
          </w:p>
        </w:tc>
        <w:tc>
          <w:tcPr>
            <w:tcW w:w="1871" w:type="dxa"/>
            <w:vAlign w:val="center"/>
          </w:tcPr>
          <w:p w:rsidR="0037639F" w:rsidRDefault="0037639F" w:rsidP="00CB404F">
            <w:pPr>
              <w:jc w:val="center"/>
            </w:pPr>
            <w:r>
              <w:t>2218529,62</w:t>
            </w:r>
          </w:p>
        </w:tc>
        <w:tc>
          <w:tcPr>
            <w:tcW w:w="1871" w:type="dxa"/>
            <w:vAlign w:val="center"/>
          </w:tcPr>
          <w:p w:rsidR="0037639F" w:rsidRDefault="0037639F" w:rsidP="00CB404F">
            <w:pPr>
              <w:jc w:val="center"/>
            </w:pPr>
            <w:r>
              <w:t>444393,77</w:t>
            </w:r>
          </w:p>
        </w:tc>
      </w:tr>
      <w:tr w:rsidR="0037639F" w:rsidTr="00C115AC">
        <w:tc>
          <w:tcPr>
            <w:tcW w:w="930" w:type="dxa"/>
            <w:vAlign w:val="center"/>
          </w:tcPr>
          <w:p w:rsidR="0037639F" w:rsidRDefault="0037639F" w:rsidP="00CB404F">
            <w:pPr>
              <w:jc w:val="center"/>
            </w:pPr>
            <w:r>
              <w:t>55</w:t>
            </w:r>
          </w:p>
        </w:tc>
        <w:tc>
          <w:tcPr>
            <w:tcW w:w="1418" w:type="dxa"/>
            <w:vAlign w:val="center"/>
          </w:tcPr>
          <w:p w:rsidR="0037639F" w:rsidRDefault="0037639F" w:rsidP="00CB404F">
            <w:pPr>
              <w:jc w:val="center"/>
            </w:pPr>
            <w:r>
              <w:t>55</w:t>
            </w:r>
          </w:p>
        </w:tc>
        <w:tc>
          <w:tcPr>
            <w:tcW w:w="1922" w:type="dxa"/>
            <w:vAlign w:val="center"/>
          </w:tcPr>
          <w:p w:rsidR="0037639F" w:rsidRDefault="0037639F" w:rsidP="00CB404F">
            <w:pPr>
              <w:jc w:val="center"/>
            </w:pPr>
            <w:r>
              <w:t>191°44'40"</w:t>
            </w:r>
          </w:p>
        </w:tc>
        <w:tc>
          <w:tcPr>
            <w:tcW w:w="1560" w:type="dxa"/>
            <w:vAlign w:val="center"/>
          </w:tcPr>
          <w:p w:rsidR="0037639F" w:rsidRDefault="0037639F" w:rsidP="00CB404F">
            <w:pPr>
              <w:jc w:val="center"/>
            </w:pPr>
            <w:r>
              <w:t>4,91</w:t>
            </w:r>
          </w:p>
        </w:tc>
        <w:tc>
          <w:tcPr>
            <w:tcW w:w="1871" w:type="dxa"/>
            <w:vAlign w:val="center"/>
          </w:tcPr>
          <w:p w:rsidR="0037639F" w:rsidRDefault="0037639F" w:rsidP="00CB404F">
            <w:pPr>
              <w:jc w:val="center"/>
            </w:pPr>
            <w:r>
              <w:t>2218527,86</w:t>
            </w:r>
          </w:p>
        </w:tc>
        <w:tc>
          <w:tcPr>
            <w:tcW w:w="1871" w:type="dxa"/>
            <w:vAlign w:val="center"/>
          </w:tcPr>
          <w:p w:rsidR="0037639F" w:rsidRDefault="0037639F" w:rsidP="00CB404F">
            <w:pPr>
              <w:jc w:val="center"/>
            </w:pPr>
            <w:r>
              <w:t>444401,61</w:t>
            </w:r>
          </w:p>
        </w:tc>
      </w:tr>
      <w:tr w:rsidR="0037639F" w:rsidTr="00C115AC">
        <w:tc>
          <w:tcPr>
            <w:tcW w:w="930" w:type="dxa"/>
            <w:vAlign w:val="center"/>
          </w:tcPr>
          <w:p w:rsidR="0037639F" w:rsidRDefault="0037639F" w:rsidP="00CB404F">
            <w:pPr>
              <w:jc w:val="center"/>
            </w:pPr>
            <w:r>
              <w:t>56</w:t>
            </w:r>
          </w:p>
        </w:tc>
        <w:tc>
          <w:tcPr>
            <w:tcW w:w="1418" w:type="dxa"/>
            <w:vAlign w:val="center"/>
          </w:tcPr>
          <w:p w:rsidR="0037639F" w:rsidRDefault="0037639F" w:rsidP="00CB404F">
            <w:pPr>
              <w:jc w:val="center"/>
            </w:pPr>
            <w:r>
              <w:t>56</w:t>
            </w:r>
          </w:p>
        </w:tc>
        <w:tc>
          <w:tcPr>
            <w:tcW w:w="1922" w:type="dxa"/>
            <w:vAlign w:val="center"/>
          </w:tcPr>
          <w:p w:rsidR="0037639F" w:rsidRDefault="0037639F" w:rsidP="00CB404F">
            <w:pPr>
              <w:jc w:val="center"/>
            </w:pPr>
            <w:r>
              <w:t>282°31'44"</w:t>
            </w:r>
          </w:p>
        </w:tc>
        <w:tc>
          <w:tcPr>
            <w:tcW w:w="1560" w:type="dxa"/>
            <w:vAlign w:val="center"/>
          </w:tcPr>
          <w:p w:rsidR="0037639F" w:rsidRDefault="0037639F" w:rsidP="00CB404F">
            <w:pPr>
              <w:jc w:val="center"/>
            </w:pPr>
            <w:r>
              <w:t>7,93</w:t>
            </w:r>
          </w:p>
        </w:tc>
        <w:tc>
          <w:tcPr>
            <w:tcW w:w="1871" w:type="dxa"/>
            <w:vAlign w:val="center"/>
          </w:tcPr>
          <w:p w:rsidR="0037639F" w:rsidRDefault="0037639F" w:rsidP="00CB404F">
            <w:pPr>
              <w:jc w:val="center"/>
            </w:pPr>
            <w:r>
              <w:t>2218523,05</w:t>
            </w:r>
          </w:p>
        </w:tc>
        <w:tc>
          <w:tcPr>
            <w:tcW w:w="1871" w:type="dxa"/>
            <w:vAlign w:val="center"/>
          </w:tcPr>
          <w:p w:rsidR="0037639F" w:rsidRDefault="0037639F" w:rsidP="00CB404F">
            <w:pPr>
              <w:jc w:val="center"/>
            </w:pPr>
            <w:r>
              <w:t>444400,61</w:t>
            </w:r>
          </w:p>
        </w:tc>
      </w:tr>
      <w:tr w:rsidR="0037639F" w:rsidTr="00C115AC">
        <w:tc>
          <w:tcPr>
            <w:tcW w:w="930" w:type="dxa"/>
            <w:vAlign w:val="center"/>
          </w:tcPr>
          <w:p w:rsidR="0037639F" w:rsidRDefault="0037639F" w:rsidP="00CB404F">
            <w:pPr>
              <w:jc w:val="center"/>
            </w:pPr>
            <w:r>
              <w:t>57</w:t>
            </w:r>
          </w:p>
        </w:tc>
        <w:tc>
          <w:tcPr>
            <w:tcW w:w="1418" w:type="dxa"/>
            <w:vAlign w:val="center"/>
          </w:tcPr>
          <w:p w:rsidR="0037639F" w:rsidRDefault="0037639F" w:rsidP="00CB404F">
            <w:pPr>
              <w:jc w:val="center"/>
            </w:pPr>
            <w:r>
              <w:t>57</w:t>
            </w:r>
          </w:p>
        </w:tc>
        <w:tc>
          <w:tcPr>
            <w:tcW w:w="1922" w:type="dxa"/>
            <w:vAlign w:val="center"/>
          </w:tcPr>
          <w:p w:rsidR="0037639F" w:rsidRDefault="0037639F" w:rsidP="00CB404F">
            <w:pPr>
              <w:jc w:val="center"/>
            </w:pPr>
            <w:r>
              <w:t>192°38'49"</w:t>
            </w:r>
          </w:p>
        </w:tc>
        <w:tc>
          <w:tcPr>
            <w:tcW w:w="1560" w:type="dxa"/>
            <w:vAlign w:val="center"/>
          </w:tcPr>
          <w:p w:rsidR="0037639F" w:rsidRDefault="0037639F" w:rsidP="00CB404F">
            <w:pPr>
              <w:jc w:val="center"/>
            </w:pPr>
            <w:r>
              <w:t>10</w:t>
            </w:r>
          </w:p>
        </w:tc>
        <w:tc>
          <w:tcPr>
            <w:tcW w:w="1871" w:type="dxa"/>
            <w:vAlign w:val="center"/>
          </w:tcPr>
          <w:p w:rsidR="0037639F" w:rsidRDefault="0037639F" w:rsidP="00CB404F">
            <w:pPr>
              <w:jc w:val="center"/>
            </w:pPr>
            <w:r>
              <w:t>2218524,77</w:t>
            </w:r>
          </w:p>
        </w:tc>
        <w:tc>
          <w:tcPr>
            <w:tcW w:w="1871" w:type="dxa"/>
            <w:vAlign w:val="center"/>
          </w:tcPr>
          <w:p w:rsidR="0037639F" w:rsidRDefault="0037639F" w:rsidP="00CB404F">
            <w:pPr>
              <w:jc w:val="center"/>
            </w:pPr>
            <w:r>
              <w:t>444392,87</w:t>
            </w:r>
          </w:p>
        </w:tc>
      </w:tr>
      <w:tr w:rsidR="0037639F" w:rsidTr="00C115AC">
        <w:tc>
          <w:tcPr>
            <w:tcW w:w="930" w:type="dxa"/>
            <w:vAlign w:val="center"/>
          </w:tcPr>
          <w:p w:rsidR="0037639F" w:rsidRDefault="0037639F" w:rsidP="00CB404F">
            <w:pPr>
              <w:jc w:val="center"/>
            </w:pPr>
            <w:r>
              <w:t>58</w:t>
            </w:r>
          </w:p>
        </w:tc>
        <w:tc>
          <w:tcPr>
            <w:tcW w:w="1418" w:type="dxa"/>
            <w:vAlign w:val="center"/>
          </w:tcPr>
          <w:p w:rsidR="0037639F" w:rsidRDefault="0037639F" w:rsidP="00CB404F">
            <w:pPr>
              <w:jc w:val="center"/>
            </w:pPr>
            <w:r>
              <w:t>58</w:t>
            </w:r>
          </w:p>
        </w:tc>
        <w:tc>
          <w:tcPr>
            <w:tcW w:w="1922" w:type="dxa"/>
            <w:vAlign w:val="center"/>
          </w:tcPr>
          <w:p w:rsidR="0037639F" w:rsidRDefault="0037639F" w:rsidP="00CB404F">
            <w:pPr>
              <w:jc w:val="center"/>
            </w:pPr>
            <w:r>
              <w:t>102°32'11"</w:t>
            </w:r>
          </w:p>
        </w:tc>
        <w:tc>
          <w:tcPr>
            <w:tcW w:w="1560" w:type="dxa"/>
            <w:vAlign w:val="center"/>
          </w:tcPr>
          <w:p w:rsidR="0037639F" w:rsidRDefault="0037639F" w:rsidP="00CB404F">
            <w:pPr>
              <w:jc w:val="center"/>
            </w:pPr>
            <w:r>
              <w:t>8,06</w:t>
            </w:r>
          </w:p>
        </w:tc>
        <w:tc>
          <w:tcPr>
            <w:tcW w:w="1871" w:type="dxa"/>
            <w:vAlign w:val="center"/>
          </w:tcPr>
          <w:p w:rsidR="0037639F" w:rsidRDefault="0037639F" w:rsidP="00CB404F">
            <w:pPr>
              <w:jc w:val="center"/>
            </w:pPr>
            <w:r>
              <w:t>2218515,01</w:t>
            </w:r>
          </w:p>
        </w:tc>
        <w:tc>
          <w:tcPr>
            <w:tcW w:w="1871" w:type="dxa"/>
            <w:vAlign w:val="center"/>
          </w:tcPr>
          <w:p w:rsidR="0037639F" w:rsidRDefault="0037639F" w:rsidP="00CB404F">
            <w:pPr>
              <w:jc w:val="center"/>
            </w:pPr>
            <w:r>
              <w:t>444390,68</w:t>
            </w:r>
          </w:p>
        </w:tc>
      </w:tr>
      <w:tr w:rsidR="0037639F" w:rsidTr="00C115AC">
        <w:tc>
          <w:tcPr>
            <w:tcW w:w="930" w:type="dxa"/>
            <w:vAlign w:val="center"/>
          </w:tcPr>
          <w:p w:rsidR="0037639F" w:rsidRDefault="0037639F" w:rsidP="00CB404F">
            <w:pPr>
              <w:jc w:val="center"/>
            </w:pPr>
            <w:r>
              <w:t>59</w:t>
            </w:r>
          </w:p>
        </w:tc>
        <w:tc>
          <w:tcPr>
            <w:tcW w:w="1418" w:type="dxa"/>
            <w:vAlign w:val="center"/>
          </w:tcPr>
          <w:p w:rsidR="0037639F" w:rsidRDefault="0037639F" w:rsidP="00CB404F">
            <w:pPr>
              <w:jc w:val="center"/>
            </w:pPr>
            <w:r>
              <w:t>59</w:t>
            </w:r>
          </w:p>
        </w:tc>
        <w:tc>
          <w:tcPr>
            <w:tcW w:w="1922" w:type="dxa"/>
            <w:vAlign w:val="center"/>
          </w:tcPr>
          <w:p w:rsidR="0037639F" w:rsidRDefault="0037639F" w:rsidP="00CB404F">
            <w:pPr>
              <w:jc w:val="center"/>
            </w:pPr>
            <w:r>
              <w:t>191°50'31"</w:t>
            </w:r>
          </w:p>
        </w:tc>
        <w:tc>
          <w:tcPr>
            <w:tcW w:w="1560" w:type="dxa"/>
            <w:vAlign w:val="center"/>
          </w:tcPr>
          <w:p w:rsidR="0037639F" w:rsidRDefault="0037639F" w:rsidP="00CB404F">
            <w:pPr>
              <w:jc w:val="center"/>
            </w:pPr>
            <w:r>
              <w:t>5,07</w:t>
            </w:r>
          </w:p>
        </w:tc>
        <w:tc>
          <w:tcPr>
            <w:tcW w:w="1871" w:type="dxa"/>
            <w:vAlign w:val="center"/>
          </w:tcPr>
          <w:p w:rsidR="0037639F" w:rsidRDefault="0037639F" w:rsidP="00CB404F">
            <w:pPr>
              <w:jc w:val="center"/>
            </w:pPr>
            <w:r>
              <w:t>2218513,26</w:t>
            </w:r>
          </w:p>
        </w:tc>
        <w:tc>
          <w:tcPr>
            <w:tcW w:w="1871" w:type="dxa"/>
            <w:vAlign w:val="center"/>
          </w:tcPr>
          <w:p w:rsidR="0037639F" w:rsidRDefault="0037639F" w:rsidP="00CB404F">
            <w:pPr>
              <w:jc w:val="center"/>
            </w:pPr>
            <w:r>
              <w:t>444398,55</w:t>
            </w:r>
          </w:p>
        </w:tc>
      </w:tr>
      <w:tr w:rsidR="0037639F" w:rsidTr="00C115AC">
        <w:tc>
          <w:tcPr>
            <w:tcW w:w="930" w:type="dxa"/>
            <w:vAlign w:val="center"/>
          </w:tcPr>
          <w:p w:rsidR="0037639F" w:rsidRDefault="0037639F" w:rsidP="00CB404F">
            <w:pPr>
              <w:jc w:val="center"/>
            </w:pPr>
            <w:r>
              <w:t>60</w:t>
            </w:r>
          </w:p>
        </w:tc>
        <w:tc>
          <w:tcPr>
            <w:tcW w:w="1418" w:type="dxa"/>
            <w:vAlign w:val="center"/>
          </w:tcPr>
          <w:p w:rsidR="0037639F" w:rsidRDefault="0037639F" w:rsidP="00CB404F">
            <w:pPr>
              <w:jc w:val="center"/>
            </w:pPr>
            <w:r>
              <w:t>60</w:t>
            </w:r>
          </w:p>
        </w:tc>
        <w:tc>
          <w:tcPr>
            <w:tcW w:w="1922" w:type="dxa"/>
            <w:vAlign w:val="center"/>
          </w:tcPr>
          <w:p w:rsidR="0037639F" w:rsidRDefault="0037639F" w:rsidP="00CB404F">
            <w:pPr>
              <w:jc w:val="center"/>
            </w:pPr>
            <w:r>
              <w:t>282°35'58"</w:t>
            </w:r>
          </w:p>
        </w:tc>
        <w:tc>
          <w:tcPr>
            <w:tcW w:w="1560" w:type="dxa"/>
            <w:vAlign w:val="center"/>
          </w:tcPr>
          <w:p w:rsidR="0037639F" w:rsidRDefault="0037639F" w:rsidP="00CB404F">
            <w:pPr>
              <w:jc w:val="center"/>
            </w:pPr>
            <w:r>
              <w:t>7,93</w:t>
            </w:r>
          </w:p>
        </w:tc>
        <w:tc>
          <w:tcPr>
            <w:tcW w:w="1871" w:type="dxa"/>
            <w:vAlign w:val="center"/>
          </w:tcPr>
          <w:p w:rsidR="0037639F" w:rsidRDefault="0037639F" w:rsidP="00CB404F">
            <w:pPr>
              <w:jc w:val="center"/>
            </w:pPr>
            <w:r>
              <w:t>2218508,30</w:t>
            </w:r>
          </w:p>
        </w:tc>
        <w:tc>
          <w:tcPr>
            <w:tcW w:w="1871" w:type="dxa"/>
            <w:vAlign w:val="center"/>
          </w:tcPr>
          <w:p w:rsidR="0037639F" w:rsidRDefault="0037639F" w:rsidP="00CB404F">
            <w:pPr>
              <w:jc w:val="center"/>
            </w:pPr>
            <w:r>
              <w:t>444397,51</w:t>
            </w:r>
          </w:p>
        </w:tc>
      </w:tr>
      <w:tr w:rsidR="0037639F" w:rsidTr="00C115AC">
        <w:tc>
          <w:tcPr>
            <w:tcW w:w="930" w:type="dxa"/>
            <w:vAlign w:val="center"/>
          </w:tcPr>
          <w:p w:rsidR="0037639F" w:rsidRDefault="0037639F" w:rsidP="00CB404F">
            <w:pPr>
              <w:jc w:val="center"/>
            </w:pPr>
            <w:r>
              <w:t>61</w:t>
            </w:r>
          </w:p>
        </w:tc>
        <w:tc>
          <w:tcPr>
            <w:tcW w:w="1418" w:type="dxa"/>
            <w:vAlign w:val="center"/>
          </w:tcPr>
          <w:p w:rsidR="0037639F" w:rsidRDefault="0037639F" w:rsidP="00CB404F">
            <w:pPr>
              <w:jc w:val="center"/>
            </w:pPr>
            <w:r>
              <w:t>61</w:t>
            </w:r>
          </w:p>
        </w:tc>
        <w:tc>
          <w:tcPr>
            <w:tcW w:w="1922" w:type="dxa"/>
            <w:vAlign w:val="center"/>
          </w:tcPr>
          <w:p w:rsidR="0037639F" w:rsidRDefault="0037639F" w:rsidP="00CB404F">
            <w:pPr>
              <w:jc w:val="center"/>
            </w:pPr>
            <w:r>
              <w:t>192°35'27"</w:t>
            </w:r>
          </w:p>
        </w:tc>
        <w:tc>
          <w:tcPr>
            <w:tcW w:w="1560" w:type="dxa"/>
            <w:vAlign w:val="center"/>
          </w:tcPr>
          <w:p w:rsidR="0037639F" w:rsidRDefault="0037639F" w:rsidP="00CB404F">
            <w:pPr>
              <w:jc w:val="center"/>
            </w:pPr>
            <w:r>
              <w:t>10</w:t>
            </w:r>
          </w:p>
        </w:tc>
        <w:tc>
          <w:tcPr>
            <w:tcW w:w="1871" w:type="dxa"/>
            <w:vAlign w:val="center"/>
          </w:tcPr>
          <w:p w:rsidR="0037639F" w:rsidRDefault="0037639F" w:rsidP="00CB404F">
            <w:pPr>
              <w:jc w:val="center"/>
            </w:pPr>
            <w:r>
              <w:t>2218510,03</w:t>
            </w:r>
          </w:p>
        </w:tc>
        <w:tc>
          <w:tcPr>
            <w:tcW w:w="1871" w:type="dxa"/>
            <w:vAlign w:val="center"/>
          </w:tcPr>
          <w:p w:rsidR="0037639F" w:rsidRDefault="0037639F" w:rsidP="00CB404F">
            <w:pPr>
              <w:jc w:val="center"/>
            </w:pPr>
            <w:r>
              <w:t>444389,77</w:t>
            </w:r>
          </w:p>
        </w:tc>
      </w:tr>
      <w:tr w:rsidR="0037639F" w:rsidTr="00C115AC">
        <w:tc>
          <w:tcPr>
            <w:tcW w:w="930" w:type="dxa"/>
            <w:vAlign w:val="center"/>
          </w:tcPr>
          <w:p w:rsidR="0037639F" w:rsidRDefault="0037639F" w:rsidP="00CB404F">
            <w:pPr>
              <w:jc w:val="center"/>
            </w:pPr>
            <w:r>
              <w:t>62</w:t>
            </w:r>
          </w:p>
        </w:tc>
        <w:tc>
          <w:tcPr>
            <w:tcW w:w="1418" w:type="dxa"/>
            <w:vAlign w:val="center"/>
          </w:tcPr>
          <w:p w:rsidR="0037639F" w:rsidRDefault="0037639F" w:rsidP="00CB404F">
            <w:pPr>
              <w:jc w:val="center"/>
            </w:pPr>
            <w:r>
              <w:t>62</w:t>
            </w:r>
          </w:p>
        </w:tc>
        <w:tc>
          <w:tcPr>
            <w:tcW w:w="1922" w:type="dxa"/>
            <w:vAlign w:val="center"/>
          </w:tcPr>
          <w:p w:rsidR="0037639F" w:rsidRDefault="0037639F" w:rsidP="00CB404F">
            <w:pPr>
              <w:jc w:val="center"/>
            </w:pPr>
            <w:r>
              <w:t>102°32'11"</w:t>
            </w:r>
          </w:p>
        </w:tc>
        <w:tc>
          <w:tcPr>
            <w:tcW w:w="1560" w:type="dxa"/>
            <w:vAlign w:val="center"/>
          </w:tcPr>
          <w:p w:rsidR="0037639F" w:rsidRDefault="0037639F" w:rsidP="00CB404F">
            <w:pPr>
              <w:jc w:val="center"/>
            </w:pPr>
            <w:r>
              <w:t>8,06</w:t>
            </w:r>
          </w:p>
        </w:tc>
        <w:tc>
          <w:tcPr>
            <w:tcW w:w="1871" w:type="dxa"/>
            <w:vAlign w:val="center"/>
          </w:tcPr>
          <w:p w:rsidR="0037639F" w:rsidRDefault="0037639F" w:rsidP="00CB404F">
            <w:pPr>
              <w:jc w:val="center"/>
            </w:pPr>
            <w:r>
              <w:t>2218500,27</w:t>
            </w:r>
          </w:p>
        </w:tc>
        <w:tc>
          <w:tcPr>
            <w:tcW w:w="1871" w:type="dxa"/>
            <w:vAlign w:val="center"/>
          </w:tcPr>
          <w:p w:rsidR="0037639F" w:rsidRDefault="0037639F" w:rsidP="00CB404F">
            <w:pPr>
              <w:jc w:val="center"/>
            </w:pPr>
            <w:r>
              <w:t>444387,59</w:t>
            </w:r>
          </w:p>
        </w:tc>
      </w:tr>
      <w:tr w:rsidR="0037639F" w:rsidTr="00C115AC">
        <w:tc>
          <w:tcPr>
            <w:tcW w:w="930" w:type="dxa"/>
            <w:vAlign w:val="center"/>
          </w:tcPr>
          <w:p w:rsidR="0037639F" w:rsidRDefault="0037639F" w:rsidP="00CB404F">
            <w:pPr>
              <w:jc w:val="center"/>
            </w:pPr>
            <w:r>
              <w:t>63</w:t>
            </w:r>
          </w:p>
        </w:tc>
        <w:tc>
          <w:tcPr>
            <w:tcW w:w="1418" w:type="dxa"/>
            <w:vAlign w:val="center"/>
          </w:tcPr>
          <w:p w:rsidR="0037639F" w:rsidRDefault="0037639F" w:rsidP="00CB404F">
            <w:pPr>
              <w:jc w:val="center"/>
            </w:pPr>
            <w:r>
              <w:t>63</w:t>
            </w:r>
          </w:p>
        </w:tc>
        <w:tc>
          <w:tcPr>
            <w:tcW w:w="1922" w:type="dxa"/>
            <w:vAlign w:val="center"/>
          </w:tcPr>
          <w:p w:rsidR="0037639F" w:rsidRDefault="0037639F" w:rsidP="00CB404F">
            <w:pPr>
              <w:jc w:val="center"/>
            </w:pPr>
            <w:r>
              <w:t>191°52'40"</w:t>
            </w:r>
          </w:p>
        </w:tc>
        <w:tc>
          <w:tcPr>
            <w:tcW w:w="1560" w:type="dxa"/>
            <w:vAlign w:val="center"/>
          </w:tcPr>
          <w:p w:rsidR="0037639F" w:rsidRDefault="0037639F" w:rsidP="00CB404F">
            <w:pPr>
              <w:jc w:val="center"/>
            </w:pPr>
            <w:r>
              <w:t>156,93</w:t>
            </w:r>
          </w:p>
        </w:tc>
        <w:tc>
          <w:tcPr>
            <w:tcW w:w="1871" w:type="dxa"/>
            <w:vAlign w:val="center"/>
          </w:tcPr>
          <w:p w:rsidR="0037639F" w:rsidRDefault="0037639F" w:rsidP="00CB404F">
            <w:pPr>
              <w:jc w:val="center"/>
            </w:pPr>
            <w:r>
              <w:t>2218498,52</w:t>
            </w:r>
          </w:p>
        </w:tc>
        <w:tc>
          <w:tcPr>
            <w:tcW w:w="1871" w:type="dxa"/>
            <w:vAlign w:val="center"/>
          </w:tcPr>
          <w:p w:rsidR="0037639F" w:rsidRDefault="0037639F" w:rsidP="00CB404F">
            <w:pPr>
              <w:jc w:val="center"/>
            </w:pPr>
            <w:r>
              <w:t>444395,46</w:t>
            </w:r>
          </w:p>
        </w:tc>
      </w:tr>
      <w:tr w:rsidR="0037639F" w:rsidTr="00C115AC">
        <w:tc>
          <w:tcPr>
            <w:tcW w:w="930" w:type="dxa"/>
            <w:vAlign w:val="center"/>
          </w:tcPr>
          <w:p w:rsidR="0037639F" w:rsidRDefault="0037639F" w:rsidP="00CB404F">
            <w:pPr>
              <w:jc w:val="center"/>
            </w:pPr>
            <w:r>
              <w:lastRenderedPageBreak/>
              <w:t>64</w:t>
            </w:r>
          </w:p>
        </w:tc>
        <w:tc>
          <w:tcPr>
            <w:tcW w:w="1418" w:type="dxa"/>
            <w:vAlign w:val="center"/>
          </w:tcPr>
          <w:p w:rsidR="0037639F" w:rsidRDefault="0037639F" w:rsidP="00CB404F">
            <w:pPr>
              <w:jc w:val="center"/>
            </w:pPr>
            <w:r>
              <w:t>64</w:t>
            </w:r>
          </w:p>
        </w:tc>
        <w:tc>
          <w:tcPr>
            <w:tcW w:w="1922" w:type="dxa"/>
            <w:vAlign w:val="center"/>
          </w:tcPr>
          <w:p w:rsidR="0037639F" w:rsidRDefault="0037639F" w:rsidP="00CB404F">
            <w:pPr>
              <w:jc w:val="center"/>
            </w:pPr>
            <w:r>
              <w:t>280°13'11"</w:t>
            </w:r>
          </w:p>
        </w:tc>
        <w:tc>
          <w:tcPr>
            <w:tcW w:w="1560" w:type="dxa"/>
            <w:vAlign w:val="center"/>
          </w:tcPr>
          <w:p w:rsidR="0037639F" w:rsidRDefault="0037639F" w:rsidP="00CB404F">
            <w:pPr>
              <w:jc w:val="center"/>
            </w:pPr>
            <w:r>
              <w:t>3,61</w:t>
            </w:r>
          </w:p>
        </w:tc>
        <w:tc>
          <w:tcPr>
            <w:tcW w:w="1871" w:type="dxa"/>
            <w:vAlign w:val="center"/>
          </w:tcPr>
          <w:p w:rsidR="0037639F" w:rsidRDefault="0037639F" w:rsidP="00CB404F">
            <w:pPr>
              <w:jc w:val="center"/>
            </w:pPr>
            <w:r>
              <w:t>2218344,95</w:t>
            </w:r>
          </w:p>
        </w:tc>
        <w:tc>
          <w:tcPr>
            <w:tcW w:w="1871" w:type="dxa"/>
            <w:vAlign w:val="center"/>
          </w:tcPr>
          <w:p w:rsidR="0037639F" w:rsidRDefault="0037639F" w:rsidP="00CB404F">
            <w:pPr>
              <w:jc w:val="center"/>
            </w:pPr>
            <w:r>
              <w:t>444363,16</w:t>
            </w:r>
          </w:p>
        </w:tc>
      </w:tr>
      <w:tr w:rsidR="0037639F" w:rsidTr="00C115AC">
        <w:tc>
          <w:tcPr>
            <w:tcW w:w="930" w:type="dxa"/>
            <w:vAlign w:val="center"/>
          </w:tcPr>
          <w:p w:rsidR="0037639F" w:rsidRDefault="0037639F" w:rsidP="00CB404F">
            <w:pPr>
              <w:jc w:val="center"/>
            </w:pPr>
            <w:r>
              <w:t>65</w:t>
            </w:r>
          </w:p>
        </w:tc>
        <w:tc>
          <w:tcPr>
            <w:tcW w:w="1418" w:type="dxa"/>
            <w:vAlign w:val="center"/>
          </w:tcPr>
          <w:p w:rsidR="0037639F" w:rsidRDefault="0037639F" w:rsidP="00CB404F">
            <w:pPr>
              <w:jc w:val="center"/>
            </w:pPr>
            <w:r>
              <w:t>65</w:t>
            </w:r>
          </w:p>
        </w:tc>
        <w:tc>
          <w:tcPr>
            <w:tcW w:w="1922" w:type="dxa"/>
            <w:vAlign w:val="center"/>
          </w:tcPr>
          <w:p w:rsidR="0037639F" w:rsidRDefault="0037639F" w:rsidP="00CB404F">
            <w:pPr>
              <w:jc w:val="center"/>
            </w:pPr>
            <w:r>
              <w:t>18°8'34"</w:t>
            </w:r>
          </w:p>
        </w:tc>
        <w:tc>
          <w:tcPr>
            <w:tcW w:w="1560" w:type="dxa"/>
            <w:vAlign w:val="center"/>
          </w:tcPr>
          <w:p w:rsidR="0037639F" w:rsidRDefault="0037639F" w:rsidP="00CB404F">
            <w:pPr>
              <w:jc w:val="center"/>
            </w:pPr>
            <w:r>
              <w:t>8,06</w:t>
            </w:r>
          </w:p>
        </w:tc>
        <w:tc>
          <w:tcPr>
            <w:tcW w:w="1871" w:type="dxa"/>
            <w:vAlign w:val="center"/>
          </w:tcPr>
          <w:p w:rsidR="0037639F" w:rsidRDefault="0037639F" w:rsidP="00CB404F">
            <w:pPr>
              <w:jc w:val="center"/>
            </w:pPr>
            <w:r>
              <w:t>2218345,59</w:t>
            </w:r>
          </w:p>
        </w:tc>
        <w:tc>
          <w:tcPr>
            <w:tcW w:w="1871" w:type="dxa"/>
            <w:vAlign w:val="center"/>
          </w:tcPr>
          <w:p w:rsidR="0037639F" w:rsidRDefault="0037639F" w:rsidP="00CB404F">
            <w:pPr>
              <w:jc w:val="center"/>
            </w:pPr>
            <w:r>
              <w:t>444359,61</w:t>
            </w:r>
          </w:p>
        </w:tc>
      </w:tr>
      <w:tr w:rsidR="0037639F" w:rsidTr="00C115AC">
        <w:tc>
          <w:tcPr>
            <w:tcW w:w="930" w:type="dxa"/>
            <w:vAlign w:val="center"/>
          </w:tcPr>
          <w:p w:rsidR="0037639F" w:rsidRDefault="0037639F" w:rsidP="00CB404F">
            <w:pPr>
              <w:jc w:val="center"/>
            </w:pPr>
            <w:r>
              <w:t>66</w:t>
            </w:r>
          </w:p>
        </w:tc>
        <w:tc>
          <w:tcPr>
            <w:tcW w:w="1418" w:type="dxa"/>
            <w:vAlign w:val="center"/>
          </w:tcPr>
          <w:p w:rsidR="0037639F" w:rsidRDefault="0037639F" w:rsidP="00CB404F">
            <w:pPr>
              <w:jc w:val="center"/>
            </w:pPr>
            <w:r>
              <w:t>66</w:t>
            </w:r>
          </w:p>
        </w:tc>
        <w:tc>
          <w:tcPr>
            <w:tcW w:w="1922" w:type="dxa"/>
            <w:vAlign w:val="center"/>
          </w:tcPr>
          <w:p w:rsidR="0037639F" w:rsidRDefault="0037639F" w:rsidP="00CB404F">
            <w:pPr>
              <w:jc w:val="center"/>
            </w:pPr>
            <w:r>
              <w:t>276°7'18"</w:t>
            </w:r>
          </w:p>
        </w:tc>
        <w:tc>
          <w:tcPr>
            <w:tcW w:w="1560" w:type="dxa"/>
            <w:vAlign w:val="center"/>
          </w:tcPr>
          <w:p w:rsidR="0037639F" w:rsidRDefault="0037639F" w:rsidP="00CB404F">
            <w:pPr>
              <w:jc w:val="center"/>
            </w:pPr>
            <w:r>
              <w:t>16,5</w:t>
            </w:r>
          </w:p>
        </w:tc>
        <w:tc>
          <w:tcPr>
            <w:tcW w:w="1871" w:type="dxa"/>
            <w:vAlign w:val="center"/>
          </w:tcPr>
          <w:p w:rsidR="0037639F" w:rsidRDefault="0037639F" w:rsidP="00CB404F">
            <w:pPr>
              <w:jc w:val="center"/>
            </w:pPr>
            <w:r>
              <w:t>2218353,25</w:t>
            </w:r>
          </w:p>
        </w:tc>
        <w:tc>
          <w:tcPr>
            <w:tcW w:w="1871" w:type="dxa"/>
            <w:vAlign w:val="center"/>
          </w:tcPr>
          <w:p w:rsidR="0037639F" w:rsidRDefault="0037639F" w:rsidP="00CB404F">
            <w:pPr>
              <w:jc w:val="center"/>
            </w:pPr>
            <w:r>
              <w:t>444362,12</w:t>
            </w:r>
          </w:p>
        </w:tc>
      </w:tr>
      <w:tr w:rsidR="0037639F" w:rsidTr="00C115AC">
        <w:tc>
          <w:tcPr>
            <w:tcW w:w="930" w:type="dxa"/>
            <w:vAlign w:val="center"/>
          </w:tcPr>
          <w:p w:rsidR="0037639F" w:rsidRDefault="0037639F" w:rsidP="00CB404F">
            <w:pPr>
              <w:jc w:val="center"/>
            </w:pPr>
            <w:r>
              <w:t>67</w:t>
            </w:r>
          </w:p>
        </w:tc>
        <w:tc>
          <w:tcPr>
            <w:tcW w:w="1418" w:type="dxa"/>
            <w:vAlign w:val="center"/>
          </w:tcPr>
          <w:p w:rsidR="0037639F" w:rsidRDefault="0037639F" w:rsidP="00CB404F">
            <w:pPr>
              <w:jc w:val="center"/>
            </w:pPr>
            <w:r>
              <w:t>67</w:t>
            </w:r>
          </w:p>
        </w:tc>
        <w:tc>
          <w:tcPr>
            <w:tcW w:w="1922" w:type="dxa"/>
            <w:vAlign w:val="center"/>
          </w:tcPr>
          <w:p w:rsidR="0037639F" w:rsidRDefault="0037639F" w:rsidP="00CB404F">
            <w:pPr>
              <w:jc w:val="center"/>
            </w:pPr>
            <w:r>
              <w:t>294°3'22"</w:t>
            </w:r>
          </w:p>
        </w:tc>
        <w:tc>
          <w:tcPr>
            <w:tcW w:w="1560" w:type="dxa"/>
            <w:vAlign w:val="center"/>
          </w:tcPr>
          <w:p w:rsidR="0037639F" w:rsidRDefault="0037639F" w:rsidP="00CB404F">
            <w:pPr>
              <w:jc w:val="center"/>
            </w:pPr>
            <w:r>
              <w:t>14,3</w:t>
            </w:r>
          </w:p>
        </w:tc>
        <w:tc>
          <w:tcPr>
            <w:tcW w:w="1871" w:type="dxa"/>
            <w:vAlign w:val="center"/>
          </w:tcPr>
          <w:p w:rsidR="0037639F" w:rsidRDefault="0037639F" w:rsidP="00CB404F">
            <w:pPr>
              <w:jc w:val="center"/>
            </w:pPr>
            <w:r>
              <w:t>2218355,01</w:t>
            </w:r>
          </w:p>
        </w:tc>
        <w:tc>
          <w:tcPr>
            <w:tcW w:w="1871" w:type="dxa"/>
            <w:vAlign w:val="center"/>
          </w:tcPr>
          <w:p w:rsidR="0037639F" w:rsidRDefault="0037639F" w:rsidP="00CB404F">
            <w:pPr>
              <w:jc w:val="center"/>
            </w:pPr>
            <w:r>
              <w:t>444345,71</w:t>
            </w:r>
          </w:p>
        </w:tc>
      </w:tr>
      <w:tr w:rsidR="0037639F" w:rsidTr="00C115AC">
        <w:tc>
          <w:tcPr>
            <w:tcW w:w="930" w:type="dxa"/>
            <w:vAlign w:val="center"/>
          </w:tcPr>
          <w:p w:rsidR="0037639F" w:rsidRDefault="0037639F" w:rsidP="00CB404F">
            <w:pPr>
              <w:jc w:val="center"/>
            </w:pPr>
            <w:r>
              <w:t>68</w:t>
            </w:r>
          </w:p>
        </w:tc>
        <w:tc>
          <w:tcPr>
            <w:tcW w:w="1418" w:type="dxa"/>
            <w:vAlign w:val="center"/>
          </w:tcPr>
          <w:p w:rsidR="0037639F" w:rsidRDefault="0037639F" w:rsidP="00CB404F">
            <w:pPr>
              <w:jc w:val="center"/>
            </w:pPr>
            <w:r>
              <w:t>68</w:t>
            </w:r>
          </w:p>
        </w:tc>
        <w:tc>
          <w:tcPr>
            <w:tcW w:w="1922" w:type="dxa"/>
            <w:vAlign w:val="center"/>
          </w:tcPr>
          <w:p w:rsidR="0037639F" w:rsidRDefault="0037639F" w:rsidP="00CB404F">
            <w:pPr>
              <w:jc w:val="center"/>
            </w:pPr>
            <w:r>
              <w:t>274°51'11"</w:t>
            </w:r>
          </w:p>
        </w:tc>
        <w:tc>
          <w:tcPr>
            <w:tcW w:w="1560" w:type="dxa"/>
            <w:vAlign w:val="center"/>
          </w:tcPr>
          <w:p w:rsidR="0037639F" w:rsidRDefault="0037639F" w:rsidP="00CB404F">
            <w:pPr>
              <w:jc w:val="center"/>
            </w:pPr>
            <w:r>
              <w:t>6,38</w:t>
            </w:r>
          </w:p>
        </w:tc>
        <w:tc>
          <w:tcPr>
            <w:tcW w:w="1871" w:type="dxa"/>
            <w:vAlign w:val="center"/>
          </w:tcPr>
          <w:p w:rsidR="0037639F" w:rsidRDefault="0037639F" w:rsidP="00CB404F">
            <w:pPr>
              <w:jc w:val="center"/>
            </w:pPr>
            <w:r>
              <w:t>2218360,84</w:t>
            </w:r>
          </w:p>
        </w:tc>
        <w:tc>
          <w:tcPr>
            <w:tcW w:w="1871" w:type="dxa"/>
            <w:vAlign w:val="center"/>
          </w:tcPr>
          <w:p w:rsidR="0037639F" w:rsidRDefault="0037639F" w:rsidP="00CB404F">
            <w:pPr>
              <w:jc w:val="center"/>
            </w:pPr>
            <w:r>
              <w:t>444332,65</w:t>
            </w:r>
          </w:p>
        </w:tc>
      </w:tr>
      <w:tr w:rsidR="0037639F" w:rsidTr="00C115AC">
        <w:tc>
          <w:tcPr>
            <w:tcW w:w="930" w:type="dxa"/>
            <w:vAlign w:val="center"/>
          </w:tcPr>
          <w:p w:rsidR="0037639F" w:rsidRDefault="0037639F" w:rsidP="00CB404F">
            <w:pPr>
              <w:jc w:val="center"/>
            </w:pPr>
            <w:r>
              <w:t>69</w:t>
            </w:r>
          </w:p>
        </w:tc>
        <w:tc>
          <w:tcPr>
            <w:tcW w:w="1418" w:type="dxa"/>
            <w:vAlign w:val="center"/>
          </w:tcPr>
          <w:p w:rsidR="0037639F" w:rsidRDefault="0037639F" w:rsidP="00CB404F">
            <w:pPr>
              <w:jc w:val="center"/>
            </w:pPr>
            <w:r>
              <w:t>69</w:t>
            </w:r>
          </w:p>
        </w:tc>
        <w:tc>
          <w:tcPr>
            <w:tcW w:w="1922" w:type="dxa"/>
            <w:vAlign w:val="center"/>
          </w:tcPr>
          <w:p w:rsidR="0037639F" w:rsidRDefault="0037639F" w:rsidP="00CB404F">
            <w:pPr>
              <w:jc w:val="center"/>
            </w:pPr>
            <w:r>
              <w:t>256°22'36"</w:t>
            </w:r>
          </w:p>
        </w:tc>
        <w:tc>
          <w:tcPr>
            <w:tcW w:w="1560" w:type="dxa"/>
            <w:vAlign w:val="center"/>
          </w:tcPr>
          <w:p w:rsidR="0037639F" w:rsidRDefault="0037639F" w:rsidP="00CB404F">
            <w:pPr>
              <w:jc w:val="center"/>
            </w:pPr>
            <w:r>
              <w:t>4,71</w:t>
            </w:r>
          </w:p>
        </w:tc>
        <w:tc>
          <w:tcPr>
            <w:tcW w:w="1871" w:type="dxa"/>
            <w:vAlign w:val="center"/>
          </w:tcPr>
          <w:p w:rsidR="0037639F" w:rsidRDefault="0037639F" w:rsidP="00CB404F">
            <w:pPr>
              <w:jc w:val="center"/>
            </w:pPr>
            <w:r>
              <w:t>2218361,38</w:t>
            </w:r>
          </w:p>
        </w:tc>
        <w:tc>
          <w:tcPr>
            <w:tcW w:w="1871" w:type="dxa"/>
            <w:vAlign w:val="center"/>
          </w:tcPr>
          <w:p w:rsidR="0037639F" w:rsidRDefault="0037639F" w:rsidP="00CB404F">
            <w:pPr>
              <w:jc w:val="center"/>
            </w:pPr>
            <w:r>
              <w:t>444326,29</w:t>
            </w:r>
          </w:p>
        </w:tc>
      </w:tr>
      <w:tr w:rsidR="0037639F" w:rsidTr="00C115AC">
        <w:tc>
          <w:tcPr>
            <w:tcW w:w="930" w:type="dxa"/>
            <w:vAlign w:val="center"/>
          </w:tcPr>
          <w:p w:rsidR="0037639F" w:rsidRDefault="0037639F" w:rsidP="00CB404F">
            <w:pPr>
              <w:jc w:val="center"/>
            </w:pPr>
            <w:r>
              <w:t>70</w:t>
            </w:r>
          </w:p>
        </w:tc>
        <w:tc>
          <w:tcPr>
            <w:tcW w:w="1418" w:type="dxa"/>
            <w:vAlign w:val="center"/>
          </w:tcPr>
          <w:p w:rsidR="0037639F" w:rsidRDefault="0037639F" w:rsidP="00CB404F">
            <w:pPr>
              <w:jc w:val="center"/>
            </w:pPr>
            <w:r>
              <w:t>70</w:t>
            </w:r>
          </w:p>
        </w:tc>
        <w:tc>
          <w:tcPr>
            <w:tcW w:w="1922" w:type="dxa"/>
            <w:vAlign w:val="center"/>
          </w:tcPr>
          <w:p w:rsidR="0037639F" w:rsidRDefault="0037639F" w:rsidP="00CB404F">
            <w:pPr>
              <w:jc w:val="center"/>
            </w:pPr>
            <w:r>
              <w:t>247°12'47"</w:t>
            </w:r>
          </w:p>
        </w:tc>
        <w:tc>
          <w:tcPr>
            <w:tcW w:w="1560" w:type="dxa"/>
            <w:vAlign w:val="center"/>
          </w:tcPr>
          <w:p w:rsidR="0037639F" w:rsidRDefault="0037639F" w:rsidP="00CB404F">
            <w:pPr>
              <w:jc w:val="center"/>
            </w:pPr>
            <w:r>
              <w:t>4,75</w:t>
            </w:r>
          </w:p>
        </w:tc>
        <w:tc>
          <w:tcPr>
            <w:tcW w:w="1871" w:type="dxa"/>
            <w:vAlign w:val="center"/>
          </w:tcPr>
          <w:p w:rsidR="0037639F" w:rsidRDefault="0037639F" w:rsidP="00CB404F">
            <w:pPr>
              <w:jc w:val="center"/>
            </w:pPr>
            <w:r>
              <w:t>2218360,27</w:t>
            </w:r>
          </w:p>
        </w:tc>
        <w:tc>
          <w:tcPr>
            <w:tcW w:w="1871" w:type="dxa"/>
            <w:vAlign w:val="center"/>
          </w:tcPr>
          <w:p w:rsidR="0037639F" w:rsidRDefault="0037639F" w:rsidP="00CB404F">
            <w:pPr>
              <w:jc w:val="center"/>
            </w:pPr>
            <w:r>
              <w:t>444321,71</w:t>
            </w:r>
          </w:p>
        </w:tc>
      </w:tr>
      <w:tr w:rsidR="0037639F" w:rsidTr="00C115AC">
        <w:tc>
          <w:tcPr>
            <w:tcW w:w="930" w:type="dxa"/>
            <w:vAlign w:val="center"/>
          </w:tcPr>
          <w:p w:rsidR="0037639F" w:rsidRDefault="0037639F" w:rsidP="00CB404F">
            <w:pPr>
              <w:jc w:val="center"/>
            </w:pPr>
            <w:r>
              <w:t>71</w:t>
            </w:r>
          </w:p>
        </w:tc>
        <w:tc>
          <w:tcPr>
            <w:tcW w:w="1418" w:type="dxa"/>
            <w:vAlign w:val="center"/>
          </w:tcPr>
          <w:p w:rsidR="0037639F" w:rsidRDefault="0037639F" w:rsidP="00CB404F">
            <w:pPr>
              <w:jc w:val="center"/>
            </w:pPr>
            <w:r>
              <w:t>71</w:t>
            </w:r>
          </w:p>
        </w:tc>
        <w:tc>
          <w:tcPr>
            <w:tcW w:w="1922" w:type="dxa"/>
            <w:vAlign w:val="center"/>
          </w:tcPr>
          <w:p w:rsidR="0037639F" w:rsidRDefault="0037639F" w:rsidP="00CB404F">
            <w:pPr>
              <w:jc w:val="center"/>
            </w:pPr>
            <w:r>
              <w:t>233°48'39"</w:t>
            </w:r>
          </w:p>
        </w:tc>
        <w:tc>
          <w:tcPr>
            <w:tcW w:w="1560" w:type="dxa"/>
            <w:vAlign w:val="center"/>
          </w:tcPr>
          <w:p w:rsidR="0037639F" w:rsidRDefault="0037639F" w:rsidP="00CB404F">
            <w:pPr>
              <w:jc w:val="center"/>
            </w:pPr>
            <w:r>
              <w:t>5,72</w:t>
            </w:r>
          </w:p>
        </w:tc>
        <w:tc>
          <w:tcPr>
            <w:tcW w:w="1871" w:type="dxa"/>
            <w:vAlign w:val="center"/>
          </w:tcPr>
          <w:p w:rsidR="0037639F" w:rsidRDefault="0037639F" w:rsidP="00CB404F">
            <w:pPr>
              <w:jc w:val="center"/>
            </w:pPr>
            <w:r>
              <w:t>2218358,43</w:t>
            </w:r>
          </w:p>
        </w:tc>
        <w:tc>
          <w:tcPr>
            <w:tcW w:w="1871" w:type="dxa"/>
            <w:vAlign w:val="center"/>
          </w:tcPr>
          <w:p w:rsidR="0037639F" w:rsidRDefault="0037639F" w:rsidP="00CB404F">
            <w:pPr>
              <w:jc w:val="center"/>
            </w:pPr>
            <w:r>
              <w:t>444317,33</w:t>
            </w:r>
          </w:p>
        </w:tc>
      </w:tr>
      <w:tr w:rsidR="0037639F" w:rsidTr="00C115AC">
        <w:tc>
          <w:tcPr>
            <w:tcW w:w="930" w:type="dxa"/>
            <w:vAlign w:val="center"/>
          </w:tcPr>
          <w:p w:rsidR="0037639F" w:rsidRDefault="0037639F" w:rsidP="00CB404F">
            <w:pPr>
              <w:jc w:val="center"/>
            </w:pPr>
            <w:r>
              <w:t>72</w:t>
            </w:r>
          </w:p>
        </w:tc>
        <w:tc>
          <w:tcPr>
            <w:tcW w:w="1418" w:type="dxa"/>
            <w:vAlign w:val="center"/>
          </w:tcPr>
          <w:p w:rsidR="0037639F" w:rsidRDefault="0037639F" w:rsidP="00CB404F">
            <w:pPr>
              <w:jc w:val="center"/>
            </w:pPr>
            <w:r>
              <w:t>72</w:t>
            </w:r>
          </w:p>
        </w:tc>
        <w:tc>
          <w:tcPr>
            <w:tcW w:w="1922" w:type="dxa"/>
            <w:vAlign w:val="center"/>
          </w:tcPr>
          <w:p w:rsidR="0037639F" w:rsidRDefault="0037639F" w:rsidP="00CB404F">
            <w:pPr>
              <w:jc w:val="center"/>
            </w:pPr>
            <w:r>
              <w:t>219°2'8"</w:t>
            </w:r>
          </w:p>
        </w:tc>
        <w:tc>
          <w:tcPr>
            <w:tcW w:w="1560" w:type="dxa"/>
            <w:vAlign w:val="center"/>
          </w:tcPr>
          <w:p w:rsidR="0037639F" w:rsidRDefault="0037639F" w:rsidP="00CB404F">
            <w:pPr>
              <w:jc w:val="center"/>
            </w:pPr>
            <w:r>
              <w:t>5,72</w:t>
            </w:r>
          </w:p>
        </w:tc>
        <w:tc>
          <w:tcPr>
            <w:tcW w:w="1871" w:type="dxa"/>
            <w:vAlign w:val="center"/>
          </w:tcPr>
          <w:p w:rsidR="0037639F" w:rsidRDefault="0037639F" w:rsidP="00CB404F">
            <w:pPr>
              <w:jc w:val="center"/>
            </w:pPr>
            <w:r>
              <w:t>2218355,05</w:t>
            </w:r>
          </w:p>
        </w:tc>
        <w:tc>
          <w:tcPr>
            <w:tcW w:w="1871" w:type="dxa"/>
            <w:vAlign w:val="center"/>
          </w:tcPr>
          <w:p w:rsidR="0037639F" w:rsidRDefault="0037639F" w:rsidP="00CB404F">
            <w:pPr>
              <w:jc w:val="center"/>
            </w:pPr>
            <w:r>
              <w:t>444312,71</w:t>
            </w:r>
          </w:p>
        </w:tc>
      </w:tr>
      <w:tr w:rsidR="0037639F" w:rsidTr="00C115AC">
        <w:tc>
          <w:tcPr>
            <w:tcW w:w="930" w:type="dxa"/>
            <w:vAlign w:val="center"/>
          </w:tcPr>
          <w:p w:rsidR="0037639F" w:rsidRDefault="0037639F" w:rsidP="00CB404F">
            <w:pPr>
              <w:jc w:val="center"/>
            </w:pPr>
            <w:r>
              <w:t>73</w:t>
            </w:r>
          </w:p>
        </w:tc>
        <w:tc>
          <w:tcPr>
            <w:tcW w:w="1418" w:type="dxa"/>
            <w:vAlign w:val="center"/>
          </w:tcPr>
          <w:p w:rsidR="0037639F" w:rsidRDefault="0037639F" w:rsidP="00CB404F">
            <w:pPr>
              <w:jc w:val="center"/>
            </w:pPr>
            <w:r>
              <w:t>73</w:t>
            </w:r>
          </w:p>
        </w:tc>
        <w:tc>
          <w:tcPr>
            <w:tcW w:w="1922" w:type="dxa"/>
            <w:vAlign w:val="center"/>
          </w:tcPr>
          <w:p w:rsidR="0037639F" w:rsidRDefault="0037639F" w:rsidP="00CB404F">
            <w:pPr>
              <w:jc w:val="center"/>
            </w:pPr>
            <w:r>
              <w:t>204°22'48"</w:t>
            </w:r>
          </w:p>
        </w:tc>
        <w:tc>
          <w:tcPr>
            <w:tcW w:w="1560" w:type="dxa"/>
            <w:vAlign w:val="center"/>
          </w:tcPr>
          <w:p w:rsidR="0037639F" w:rsidRDefault="0037639F" w:rsidP="00CB404F">
            <w:pPr>
              <w:jc w:val="center"/>
            </w:pPr>
            <w:r>
              <w:t>6,69</w:t>
            </w:r>
          </w:p>
        </w:tc>
        <w:tc>
          <w:tcPr>
            <w:tcW w:w="1871" w:type="dxa"/>
            <w:vAlign w:val="center"/>
          </w:tcPr>
          <w:p w:rsidR="0037639F" w:rsidRDefault="0037639F" w:rsidP="00CB404F">
            <w:pPr>
              <w:jc w:val="center"/>
            </w:pPr>
            <w:r>
              <w:t>2218350,61</w:t>
            </w:r>
          </w:p>
        </w:tc>
        <w:tc>
          <w:tcPr>
            <w:tcW w:w="1871" w:type="dxa"/>
            <w:vAlign w:val="center"/>
          </w:tcPr>
          <w:p w:rsidR="0037639F" w:rsidRDefault="0037639F" w:rsidP="00CB404F">
            <w:pPr>
              <w:jc w:val="center"/>
            </w:pPr>
            <w:r>
              <w:t>444309,11</w:t>
            </w:r>
          </w:p>
        </w:tc>
      </w:tr>
      <w:tr w:rsidR="0037639F" w:rsidTr="00C115AC">
        <w:tc>
          <w:tcPr>
            <w:tcW w:w="930" w:type="dxa"/>
            <w:vAlign w:val="center"/>
          </w:tcPr>
          <w:p w:rsidR="0037639F" w:rsidRDefault="0037639F" w:rsidP="00CB404F">
            <w:pPr>
              <w:jc w:val="center"/>
            </w:pPr>
            <w:r>
              <w:t>74</w:t>
            </w:r>
          </w:p>
        </w:tc>
        <w:tc>
          <w:tcPr>
            <w:tcW w:w="1418" w:type="dxa"/>
            <w:vAlign w:val="center"/>
          </w:tcPr>
          <w:p w:rsidR="0037639F" w:rsidRDefault="0037639F" w:rsidP="00CB404F">
            <w:pPr>
              <w:jc w:val="center"/>
            </w:pPr>
            <w:r>
              <w:t>74</w:t>
            </w:r>
          </w:p>
        </w:tc>
        <w:tc>
          <w:tcPr>
            <w:tcW w:w="1922" w:type="dxa"/>
            <w:vAlign w:val="center"/>
          </w:tcPr>
          <w:p w:rsidR="0037639F" w:rsidRDefault="0037639F" w:rsidP="00CB404F">
            <w:pPr>
              <w:jc w:val="center"/>
            </w:pPr>
            <w:r>
              <w:t>317°7'45"</w:t>
            </w:r>
          </w:p>
        </w:tc>
        <w:tc>
          <w:tcPr>
            <w:tcW w:w="1560" w:type="dxa"/>
            <w:vAlign w:val="center"/>
          </w:tcPr>
          <w:p w:rsidR="0037639F" w:rsidRDefault="0037639F" w:rsidP="00CB404F">
            <w:pPr>
              <w:jc w:val="center"/>
            </w:pPr>
            <w:r>
              <w:t>116,48</w:t>
            </w:r>
          </w:p>
        </w:tc>
        <w:tc>
          <w:tcPr>
            <w:tcW w:w="1871" w:type="dxa"/>
            <w:vAlign w:val="center"/>
          </w:tcPr>
          <w:p w:rsidR="0037639F" w:rsidRDefault="0037639F" w:rsidP="00CB404F">
            <w:pPr>
              <w:jc w:val="center"/>
            </w:pPr>
            <w:r>
              <w:t>2218344,52</w:t>
            </w:r>
          </w:p>
        </w:tc>
        <w:tc>
          <w:tcPr>
            <w:tcW w:w="1871" w:type="dxa"/>
            <w:vAlign w:val="center"/>
          </w:tcPr>
          <w:p w:rsidR="0037639F" w:rsidRDefault="0037639F" w:rsidP="00CB404F">
            <w:pPr>
              <w:jc w:val="center"/>
            </w:pPr>
            <w:r>
              <w:t>444306,35</w:t>
            </w:r>
          </w:p>
        </w:tc>
      </w:tr>
      <w:tr w:rsidR="0037639F" w:rsidTr="00C115AC">
        <w:tc>
          <w:tcPr>
            <w:tcW w:w="930" w:type="dxa"/>
            <w:vAlign w:val="center"/>
          </w:tcPr>
          <w:p w:rsidR="0037639F" w:rsidRDefault="0037639F" w:rsidP="00CB404F">
            <w:pPr>
              <w:jc w:val="center"/>
            </w:pPr>
            <w:r>
              <w:t>75</w:t>
            </w:r>
          </w:p>
        </w:tc>
        <w:tc>
          <w:tcPr>
            <w:tcW w:w="1418" w:type="dxa"/>
            <w:vAlign w:val="center"/>
          </w:tcPr>
          <w:p w:rsidR="0037639F" w:rsidRDefault="0037639F" w:rsidP="00CB404F">
            <w:pPr>
              <w:jc w:val="center"/>
            </w:pPr>
            <w:r>
              <w:t>75</w:t>
            </w:r>
          </w:p>
        </w:tc>
        <w:tc>
          <w:tcPr>
            <w:tcW w:w="1922" w:type="dxa"/>
            <w:vAlign w:val="center"/>
          </w:tcPr>
          <w:p w:rsidR="0037639F" w:rsidRDefault="0037639F" w:rsidP="00CB404F">
            <w:pPr>
              <w:jc w:val="center"/>
            </w:pPr>
            <w:r>
              <w:t>227°12'19"</w:t>
            </w:r>
          </w:p>
        </w:tc>
        <w:tc>
          <w:tcPr>
            <w:tcW w:w="1560" w:type="dxa"/>
            <w:vAlign w:val="center"/>
          </w:tcPr>
          <w:p w:rsidR="0037639F" w:rsidRDefault="0037639F" w:rsidP="00CB404F">
            <w:pPr>
              <w:jc w:val="center"/>
            </w:pPr>
            <w:r>
              <w:t>17,46</w:t>
            </w:r>
          </w:p>
        </w:tc>
        <w:tc>
          <w:tcPr>
            <w:tcW w:w="1871" w:type="dxa"/>
            <w:vAlign w:val="center"/>
          </w:tcPr>
          <w:p w:rsidR="0037639F" w:rsidRDefault="0037639F" w:rsidP="00CB404F">
            <w:pPr>
              <w:jc w:val="center"/>
            </w:pPr>
            <w:r>
              <w:t>2218429,89</w:t>
            </w:r>
          </w:p>
        </w:tc>
        <w:tc>
          <w:tcPr>
            <w:tcW w:w="1871" w:type="dxa"/>
            <w:vAlign w:val="center"/>
          </w:tcPr>
          <w:p w:rsidR="0037639F" w:rsidRDefault="0037639F" w:rsidP="00CB404F">
            <w:pPr>
              <w:jc w:val="center"/>
            </w:pPr>
            <w:r>
              <w:t>444227,10</w:t>
            </w:r>
          </w:p>
        </w:tc>
      </w:tr>
      <w:tr w:rsidR="0037639F" w:rsidTr="00C115AC">
        <w:tc>
          <w:tcPr>
            <w:tcW w:w="930" w:type="dxa"/>
            <w:vAlign w:val="center"/>
          </w:tcPr>
          <w:p w:rsidR="0037639F" w:rsidRDefault="0037639F" w:rsidP="00CB404F">
            <w:pPr>
              <w:jc w:val="center"/>
            </w:pPr>
            <w:r>
              <w:t>76</w:t>
            </w:r>
          </w:p>
        </w:tc>
        <w:tc>
          <w:tcPr>
            <w:tcW w:w="1418" w:type="dxa"/>
            <w:vAlign w:val="center"/>
          </w:tcPr>
          <w:p w:rsidR="0037639F" w:rsidRDefault="0037639F" w:rsidP="00CB404F">
            <w:pPr>
              <w:jc w:val="center"/>
            </w:pPr>
            <w:r>
              <w:t>76</w:t>
            </w:r>
          </w:p>
        </w:tc>
        <w:tc>
          <w:tcPr>
            <w:tcW w:w="1922" w:type="dxa"/>
            <w:vAlign w:val="center"/>
          </w:tcPr>
          <w:p w:rsidR="0037639F" w:rsidRDefault="0037639F" w:rsidP="00CB404F">
            <w:pPr>
              <w:jc w:val="center"/>
            </w:pPr>
            <w:r>
              <w:t>317°0'53"</w:t>
            </w:r>
          </w:p>
        </w:tc>
        <w:tc>
          <w:tcPr>
            <w:tcW w:w="1560" w:type="dxa"/>
            <w:vAlign w:val="center"/>
          </w:tcPr>
          <w:p w:rsidR="0037639F" w:rsidRDefault="0037639F" w:rsidP="00CB404F">
            <w:pPr>
              <w:jc w:val="center"/>
            </w:pPr>
            <w:r>
              <w:t>4,22</w:t>
            </w:r>
          </w:p>
        </w:tc>
        <w:tc>
          <w:tcPr>
            <w:tcW w:w="1871" w:type="dxa"/>
            <w:vAlign w:val="center"/>
          </w:tcPr>
          <w:p w:rsidR="0037639F" w:rsidRDefault="0037639F" w:rsidP="00CB404F">
            <w:pPr>
              <w:jc w:val="center"/>
            </w:pPr>
            <w:r>
              <w:t>2218418,03</w:t>
            </w:r>
          </w:p>
        </w:tc>
        <w:tc>
          <w:tcPr>
            <w:tcW w:w="1871" w:type="dxa"/>
            <w:vAlign w:val="center"/>
          </w:tcPr>
          <w:p w:rsidR="0037639F" w:rsidRDefault="0037639F" w:rsidP="00CB404F">
            <w:pPr>
              <w:jc w:val="center"/>
            </w:pPr>
            <w:r>
              <w:t>444214,29</w:t>
            </w:r>
          </w:p>
        </w:tc>
      </w:tr>
      <w:tr w:rsidR="0037639F" w:rsidTr="00C115AC">
        <w:tc>
          <w:tcPr>
            <w:tcW w:w="930" w:type="dxa"/>
            <w:vAlign w:val="center"/>
          </w:tcPr>
          <w:p w:rsidR="0037639F" w:rsidRDefault="0037639F" w:rsidP="00CB404F">
            <w:pPr>
              <w:jc w:val="center"/>
            </w:pPr>
            <w:r>
              <w:t>77</w:t>
            </w:r>
          </w:p>
        </w:tc>
        <w:tc>
          <w:tcPr>
            <w:tcW w:w="1418" w:type="dxa"/>
            <w:vAlign w:val="center"/>
          </w:tcPr>
          <w:p w:rsidR="0037639F" w:rsidRDefault="0037639F" w:rsidP="00CB404F">
            <w:pPr>
              <w:jc w:val="center"/>
            </w:pPr>
            <w:r>
              <w:t>77</w:t>
            </w:r>
          </w:p>
        </w:tc>
        <w:tc>
          <w:tcPr>
            <w:tcW w:w="1922" w:type="dxa"/>
            <w:vAlign w:val="center"/>
          </w:tcPr>
          <w:p w:rsidR="0037639F" w:rsidRDefault="0037639F" w:rsidP="00CB404F">
            <w:pPr>
              <w:jc w:val="center"/>
            </w:pPr>
            <w:r>
              <w:t>307°56'18"</w:t>
            </w:r>
          </w:p>
        </w:tc>
        <w:tc>
          <w:tcPr>
            <w:tcW w:w="1560" w:type="dxa"/>
            <w:vAlign w:val="center"/>
          </w:tcPr>
          <w:p w:rsidR="0037639F" w:rsidRDefault="0037639F" w:rsidP="00CB404F">
            <w:pPr>
              <w:jc w:val="center"/>
            </w:pPr>
            <w:r>
              <w:t>3,97</w:t>
            </w:r>
          </w:p>
        </w:tc>
        <w:tc>
          <w:tcPr>
            <w:tcW w:w="1871" w:type="dxa"/>
            <w:vAlign w:val="center"/>
          </w:tcPr>
          <w:p w:rsidR="0037639F" w:rsidRDefault="0037639F" w:rsidP="00CB404F">
            <w:pPr>
              <w:jc w:val="center"/>
            </w:pPr>
            <w:r>
              <w:t>2218421,12</w:t>
            </w:r>
          </w:p>
        </w:tc>
        <w:tc>
          <w:tcPr>
            <w:tcW w:w="1871" w:type="dxa"/>
            <w:vAlign w:val="center"/>
          </w:tcPr>
          <w:p w:rsidR="0037639F" w:rsidRDefault="0037639F" w:rsidP="00CB404F">
            <w:pPr>
              <w:jc w:val="center"/>
            </w:pPr>
            <w:r>
              <w:t>444211,41</w:t>
            </w:r>
          </w:p>
        </w:tc>
      </w:tr>
      <w:tr w:rsidR="0037639F" w:rsidTr="00C115AC">
        <w:tc>
          <w:tcPr>
            <w:tcW w:w="930" w:type="dxa"/>
            <w:vAlign w:val="center"/>
          </w:tcPr>
          <w:p w:rsidR="0037639F" w:rsidRDefault="0037639F" w:rsidP="00CB404F">
            <w:pPr>
              <w:jc w:val="center"/>
            </w:pPr>
            <w:r>
              <w:t>78</w:t>
            </w:r>
          </w:p>
        </w:tc>
        <w:tc>
          <w:tcPr>
            <w:tcW w:w="1418" w:type="dxa"/>
            <w:vAlign w:val="center"/>
          </w:tcPr>
          <w:p w:rsidR="0037639F" w:rsidRDefault="0037639F" w:rsidP="00CB404F">
            <w:pPr>
              <w:jc w:val="center"/>
            </w:pPr>
            <w:r>
              <w:t>78</w:t>
            </w:r>
          </w:p>
        </w:tc>
        <w:tc>
          <w:tcPr>
            <w:tcW w:w="1922" w:type="dxa"/>
            <w:vAlign w:val="center"/>
          </w:tcPr>
          <w:p w:rsidR="0037639F" w:rsidRDefault="0037639F" w:rsidP="00CB404F">
            <w:pPr>
              <w:jc w:val="center"/>
            </w:pPr>
            <w:r>
              <w:t>300°5'28"</w:t>
            </w:r>
          </w:p>
        </w:tc>
        <w:tc>
          <w:tcPr>
            <w:tcW w:w="1560" w:type="dxa"/>
            <w:vAlign w:val="center"/>
          </w:tcPr>
          <w:p w:rsidR="0037639F" w:rsidRDefault="0037639F" w:rsidP="00CB404F">
            <w:pPr>
              <w:jc w:val="center"/>
            </w:pPr>
            <w:r>
              <w:t>3,49</w:t>
            </w:r>
          </w:p>
        </w:tc>
        <w:tc>
          <w:tcPr>
            <w:tcW w:w="1871" w:type="dxa"/>
            <w:vAlign w:val="center"/>
          </w:tcPr>
          <w:p w:rsidR="0037639F" w:rsidRDefault="0037639F" w:rsidP="00CB404F">
            <w:pPr>
              <w:jc w:val="center"/>
            </w:pPr>
            <w:r>
              <w:t>2218423,56</w:t>
            </w:r>
          </w:p>
        </w:tc>
        <w:tc>
          <w:tcPr>
            <w:tcW w:w="1871" w:type="dxa"/>
            <w:vAlign w:val="center"/>
          </w:tcPr>
          <w:p w:rsidR="0037639F" w:rsidRDefault="0037639F" w:rsidP="00CB404F">
            <w:pPr>
              <w:jc w:val="center"/>
            </w:pPr>
            <w:r>
              <w:t>444208,28</w:t>
            </w:r>
          </w:p>
        </w:tc>
      </w:tr>
      <w:tr w:rsidR="0037639F" w:rsidTr="00C115AC">
        <w:tc>
          <w:tcPr>
            <w:tcW w:w="930" w:type="dxa"/>
            <w:vAlign w:val="center"/>
          </w:tcPr>
          <w:p w:rsidR="0037639F" w:rsidRDefault="0037639F" w:rsidP="00CB404F">
            <w:pPr>
              <w:jc w:val="center"/>
            </w:pPr>
            <w:r>
              <w:t>79</w:t>
            </w:r>
          </w:p>
        </w:tc>
        <w:tc>
          <w:tcPr>
            <w:tcW w:w="1418" w:type="dxa"/>
            <w:vAlign w:val="center"/>
          </w:tcPr>
          <w:p w:rsidR="0037639F" w:rsidRDefault="0037639F" w:rsidP="00CB404F">
            <w:pPr>
              <w:jc w:val="center"/>
            </w:pPr>
            <w:r>
              <w:t>79</w:t>
            </w:r>
          </w:p>
        </w:tc>
        <w:tc>
          <w:tcPr>
            <w:tcW w:w="1922" w:type="dxa"/>
            <w:vAlign w:val="center"/>
          </w:tcPr>
          <w:p w:rsidR="0037639F" w:rsidRDefault="0037639F" w:rsidP="00CB404F">
            <w:pPr>
              <w:jc w:val="center"/>
            </w:pPr>
            <w:r>
              <w:t>288°3'23"</w:t>
            </w:r>
          </w:p>
        </w:tc>
        <w:tc>
          <w:tcPr>
            <w:tcW w:w="1560" w:type="dxa"/>
            <w:vAlign w:val="center"/>
          </w:tcPr>
          <w:p w:rsidR="0037639F" w:rsidRDefault="0037639F" w:rsidP="00CB404F">
            <w:pPr>
              <w:jc w:val="center"/>
            </w:pPr>
            <w:r>
              <w:t>11,49</w:t>
            </w:r>
          </w:p>
        </w:tc>
        <w:tc>
          <w:tcPr>
            <w:tcW w:w="1871" w:type="dxa"/>
            <w:vAlign w:val="center"/>
          </w:tcPr>
          <w:p w:rsidR="0037639F" w:rsidRDefault="0037639F" w:rsidP="00CB404F">
            <w:pPr>
              <w:jc w:val="center"/>
            </w:pPr>
            <w:r>
              <w:t>2218425,31</w:t>
            </w:r>
          </w:p>
        </w:tc>
        <w:tc>
          <w:tcPr>
            <w:tcW w:w="1871" w:type="dxa"/>
            <w:vAlign w:val="center"/>
          </w:tcPr>
          <w:p w:rsidR="0037639F" w:rsidRDefault="0037639F" w:rsidP="00CB404F">
            <w:pPr>
              <w:jc w:val="center"/>
            </w:pPr>
            <w:r>
              <w:t>444205,26</w:t>
            </w:r>
          </w:p>
        </w:tc>
      </w:tr>
      <w:tr w:rsidR="0037639F" w:rsidTr="00C115AC">
        <w:tc>
          <w:tcPr>
            <w:tcW w:w="930" w:type="dxa"/>
            <w:vAlign w:val="center"/>
          </w:tcPr>
          <w:p w:rsidR="0037639F" w:rsidRDefault="0037639F" w:rsidP="00CB404F">
            <w:pPr>
              <w:jc w:val="center"/>
            </w:pPr>
            <w:r>
              <w:t>80</w:t>
            </w:r>
          </w:p>
        </w:tc>
        <w:tc>
          <w:tcPr>
            <w:tcW w:w="1418" w:type="dxa"/>
            <w:vAlign w:val="center"/>
          </w:tcPr>
          <w:p w:rsidR="0037639F" w:rsidRDefault="0037639F" w:rsidP="00CB404F">
            <w:pPr>
              <w:jc w:val="center"/>
            </w:pPr>
            <w:r>
              <w:t>80</w:t>
            </w:r>
          </w:p>
        </w:tc>
        <w:tc>
          <w:tcPr>
            <w:tcW w:w="1922" w:type="dxa"/>
            <w:vAlign w:val="center"/>
          </w:tcPr>
          <w:p w:rsidR="0037639F" w:rsidRDefault="0037639F" w:rsidP="00CB404F">
            <w:pPr>
              <w:jc w:val="center"/>
            </w:pPr>
            <w:r>
              <w:t>271°0'34"</w:t>
            </w:r>
          </w:p>
        </w:tc>
        <w:tc>
          <w:tcPr>
            <w:tcW w:w="1560" w:type="dxa"/>
            <w:vAlign w:val="center"/>
          </w:tcPr>
          <w:p w:rsidR="0037639F" w:rsidRDefault="0037639F" w:rsidP="00CB404F">
            <w:pPr>
              <w:jc w:val="center"/>
            </w:pPr>
            <w:r>
              <w:t>6,81</w:t>
            </w:r>
          </w:p>
        </w:tc>
        <w:tc>
          <w:tcPr>
            <w:tcW w:w="1871" w:type="dxa"/>
            <w:vAlign w:val="center"/>
          </w:tcPr>
          <w:p w:rsidR="0037639F" w:rsidRDefault="0037639F" w:rsidP="00CB404F">
            <w:pPr>
              <w:jc w:val="center"/>
            </w:pPr>
            <w:r>
              <w:t>2218428,87</w:t>
            </w:r>
          </w:p>
        </w:tc>
        <w:tc>
          <w:tcPr>
            <w:tcW w:w="1871" w:type="dxa"/>
            <w:vAlign w:val="center"/>
          </w:tcPr>
          <w:p w:rsidR="0037639F" w:rsidRDefault="0037639F" w:rsidP="00CB404F">
            <w:pPr>
              <w:jc w:val="center"/>
            </w:pPr>
            <w:r>
              <w:t>444194,34</w:t>
            </w:r>
          </w:p>
        </w:tc>
      </w:tr>
      <w:tr w:rsidR="0037639F" w:rsidTr="00C115AC">
        <w:tc>
          <w:tcPr>
            <w:tcW w:w="930" w:type="dxa"/>
            <w:vAlign w:val="center"/>
          </w:tcPr>
          <w:p w:rsidR="0037639F" w:rsidRDefault="0037639F" w:rsidP="00CB404F">
            <w:pPr>
              <w:jc w:val="center"/>
            </w:pPr>
            <w:r>
              <w:t>81</w:t>
            </w:r>
          </w:p>
        </w:tc>
        <w:tc>
          <w:tcPr>
            <w:tcW w:w="1418" w:type="dxa"/>
            <w:vAlign w:val="center"/>
          </w:tcPr>
          <w:p w:rsidR="0037639F" w:rsidRDefault="0037639F" w:rsidP="00CB404F">
            <w:pPr>
              <w:jc w:val="center"/>
            </w:pPr>
            <w:r>
              <w:t>81</w:t>
            </w:r>
          </w:p>
        </w:tc>
        <w:tc>
          <w:tcPr>
            <w:tcW w:w="1922" w:type="dxa"/>
            <w:vAlign w:val="center"/>
          </w:tcPr>
          <w:p w:rsidR="0037639F" w:rsidRDefault="0037639F" w:rsidP="00CB404F">
            <w:pPr>
              <w:jc w:val="center"/>
            </w:pPr>
            <w:r>
              <w:t>258°12'24"</w:t>
            </w:r>
          </w:p>
        </w:tc>
        <w:tc>
          <w:tcPr>
            <w:tcW w:w="1560" w:type="dxa"/>
            <w:vAlign w:val="center"/>
          </w:tcPr>
          <w:p w:rsidR="0037639F" w:rsidRDefault="0037639F" w:rsidP="00CB404F">
            <w:pPr>
              <w:jc w:val="center"/>
            </w:pPr>
            <w:r>
              <w:t>7,44</w:t>
            </w:r>
          </w:p>
        </w:tc>
        <w:tc>
          <w:tcPr>
            <w:tcW w:w="1871" w:type="dxa"/>
            <w:vAlign w:val="center"/>
          </w:tcPr>
          <w:p w:rsidR="0037639F" w:rsidRDefault="0037639F" w:rsidP="00CB404F">
            <w:pPr>
              <w:jc w:val="center"/>
            </w:pPr>
            <w:r>
              <w:t>2218428,99</w:t>
            </w:r>
          </w:p>
        </w:tc>
        <w:tc>
          <w:tcPr>
            <w:tcW w:w="1871" w:type="dxa"/>
            <w:vAlign w:val="center"/>
          </w:tcPr>
          <w:p w:rsidR="0037639F" w:rsidRDefault="0037639F" w:rsidP="00CB404F">
            <w:pPr>
              <w:jc w:val="center"/>
            </w:pPr>
            <w:r>
              <w:t>444187,53</w:t>
            </w:r>
          </w:p>
        </w:tc>
      </w:tr>
      <w:tr w:rsidR="0037639F" w:rsidTr="00C115AC">
        <w:tc>
          <w:tcPr>
            <w:tcW w:w="930" w:type="dxa"/>
            <w:vAlign w:val="center"/>
          </w:tcPr>
          <w:p w:rsidR="0037639F" w:rsidRDefault="0037639F" w:rsidP="00CB404F">
            <w:pPr>
              <w:jc w:val="center"/>
            </w:pPr>
            <w:r>
              <w:t>82</w:t>
            </w:r>
          </w:p>
        </w:tc>
        <w:tc>
          <w:tcPr>
            <w:tcW w:w="1418" w:type="dxa"/>
            <w:vAlign w:val="center"/>
          </w:tcPr>
          <w:p w:rsidR="0037639F" w:rsidRDefault="0037639F" w:rsidP="00CB404F">
            <w:pPr>
              <w:jc w:val="center"/>
            </w:pPr>
            <w:r>
              <w:t>82</w:t>
            </w:r>
          </w:p>
        </w:tc>
        <w:tc>
          <w:tcPr>
            <w:tcW w:w="1922" w:type="dxa"/>
            <w:vAlign w:val="center"/>
          </w:tcPr>
          <w:p w:rsidR="0037639F" w:rsidRDefault="0037639F" w:rsidP="00CB404F">
            <w:pPr>
              <w:jc w:val="center"/>
            </w:pPr>
            <w:r>
              <w:t>242°55'45"</w:t>
            </w:r>
          </w:p>
        </w:tc>
        <w:tc>
          <w:tcPr>
            <w:tcW w:w="1560" w:type="dxa"/>
            <w:vAlign w:val="center"/>
          </w:tcPr>
          <w:p w:rsidR="0037639F" w:rsidRDefault="0037639F" w:rsidP="00CB404F">
            <w:pPr>
              <w:jc w:val="center"/>
            </w:pPr>
            <w:r>
              <w:t>9,62</w:t>
            </w:r>
          </w:p>
        </w:tc>
        <w:tc>
          <w:tcPr>
            <w:tcW w:w="1871" w:type="dxa"/>
            <w:vAlign w:val="center"/>
          </w:tcPr>
          <w:p w:rsidR="0037639F" w:rsidRDefault="0037639F" w:rsidP="00CB404F">
            <w:pPr>
              <w:jc w:val="center"/>
            </w:pPr>
            <w:r>
              <w:t>2218427,47</w:t>
            </w:r>
          </w:p>
        </w:tc>
        <w:tc>
          <w:tcPr>
            <w:tcW w:w="1871" w:type="dxa"/>
            <w:vAlign w:val="center"/>
          </w:tcPr>
          <w:p w:rsidR="0037639F" w:rsidRDefault="0037639F" w:rsidP="00CB404F">
            <w:pPr>
              <w:jc w:val="center"/>
            </w:pPr>
            <w:r>
              <w:t>444180,25</w:t>
            </w:r>
          </w:p>
        </w:tc>
      </w:tr>
      <w:tr w:rsidR="0037639F" w:rsidTr="00C115AC">
        <w:tc>
          <w:tcPr>
            <w:tcW w:w="930" w:type="dxa"/>
            <w:vAlign w:val="center"/>
          </w:tcPr>
          <w:p w:rsidR="0037639F" w:rsidRDefault="0037639F" w:rsidP="00CB404F">
            <w:pPr>
              <w:jc w:val="center"/>
            </w:pPr>
            <w:r>
              <w:t>83</w:t>
            </w:r>
          </w:p>
        </w:tc>
        <w:tc>
          <w:tcPr>
            <w:tcW w:w="1418" w:type="dxa"/>
            <w:vAlign w:val="center"/>
          </w:tcPr>
          <w:p w:rsidR="0037639F" w:rsidRDefault="0037639F" w:rsidP="00CB404F">
            <w:pPr>
              <w:jc w:val="center"/>
            </w:pPr>
            <w:r>
              <w:t>83</w:t>
            </w:r>
          </w:p>
        </w:tc>
        <w:tc>
          <w:tcPr>
            <w:tcW w:w="1922" w:type="dxa"/>
            <w:vAlign w:val="center"/>
          </w:tcPr>
          <w:p w:rsidR="0037639F" w:rsidRDefault="0037639F" w:rsidP="00CB404F">
            <w:pPr>
              <w:jc w:val="center"/>
            </w:pPr>
            <w:r>
              <w:t>239°39'28"</w:t>
            </w:r>
          </w:p>
        </w:tc>
        <w:tc>
          <w:tcPr>
            <w:tcW w:w="1560" w:type="dxa"/>
            <w:vAlign w:val="center"/>
          </w:tcPr>
          <w:p w:rsidR="0037639F" w:rsidRDefault="0037639F" w:rsidP="00CB404F">
            <w:pPr>
              <w:jc w:val="center"/>
            </w:pPr>
            <w:r>
              <w:t>11,07</w:t>
            </w:r>
          </w:p>
        </w:tc>
        <w:tc>
          <w:tcPr>
            <w:tcW w:w="1871" w:type="dxa"/>
            <w:vAlign w:val="center"/>
          </w:tcPr>
          <w:p w:rsidR="0037639F" w:rsidRDefault="0037639F" w:rsidP="00CB404F">
            <w:pPr>
              <w:jc w:val="center"/>
            </w:pPr>
            <w:r>
              <w:t>2218423,09</w:t>
            </w:r>
          </w:p>
        </w:tc>
        <w:tc>
          <w:tcPr>
            <w:tcW w:w="1871" w:type="dxa"/>
            <w:vAlign w:val="center"/>
          </w:tcPr>
          <w:p w:rsidR="0037639F" w:rsidRDefault="0037639F" w:rsidP="00CB404F">
            <w:pPr>
              <w:jc w:val="center"/>
            </w:pPr>
            <w:r>
              <w:t>444171,68</w:t>
            </w:r>
          </w:p>
        </w:tc>
      </w:tr>
      <w:tr w:rsidR="0037639F" w:rsidTr="00C115AC">
        <w:tc>
          <w:tcPr>
            <w:tcW w:w="930" w:type="dxa"/>
            <w:vAlign w:val="center"/>
          </w:tcPr>
          <w:p w:rsidR="0037639F" w:rsidRDefault="0037639F" w:rsidP="00CB404F">
            <w:pPr>
              <w:jc w:val="center"/>
            </w:pPr>
            <w:r>
              <w:t>84</w:t>
            </w:r>
          </w:p>
        </w:tc>
        <w:tc>
          <w:tcPr>
            <w:tcW w:w="1418" w:type="dxa"/>
            <w:vAlign w:val="center"/>
          </w:tcPr>
          <w:p w:rsidR="0037639F" w:rsidRDefault="0037639F" w:rsidP="00CB404F">
            <w:pPr>
              <w:jc w:val="center"/>
            </w:pPr>
            <w:r>
              <w:t>84</w:t>
            </w:r>
          </w:p>
        </w:tc>
        <w:tc>
          <w:tcPr>
            <w:tcW w:w="1922" w:type="dxa"/>
            <w:vAlign w:val="center"/>
          </w:tcPr>
          <w:p w:rsidR="0037639F" w:rsidRDefault="0037639F" w:rsidP="00CB404F">
            <w:pPr>
              <w:jc w:val="center"/>
            </w:pPr>
            <w:r>
              <w:t>235°17'41"</w:t>
            </w:r>
          </w:p>
        </w:tc>
        <w:tc>
          <w:tcPr>
            <w:tcW w:w="1560" w:type="dxa"/>
            <w:vAlign w:val="center"/>
          </w:tcPr>
          <w:p w:rsidR="0037639F" w:rsidRDefault="0037639F" w:rsidP="00CB404F">
            <w:pPr>
              <w:jc w:val="center"/>
            </w:pPr>
            <w:r>
              <w:t>28,8</w:t>
            </w:r>
          </w:p>
        </w:tc>
        <w:tc>
          <w:tcPr>
            <w:tcW w:w="1871" w:type="dxa"/>
            <w:vAlign w:val="center"/>
          </w:tcPr>
          <w:p w:rsidR="0037639F" w:rsidRDefault="0037639F" w:rsidP="00CB404F">
            <w:pPr>
              <w:jc w:val="center"/>
            </w:pPr>
            <w:r>
              <w:t>2218417,50</w:t>
            </w:r>
          </w:p>
        </w:tc>
        <w:tc>
          <w:tcPr>
            <w:tcW w:w="1871" w:type="dxa"/>
            <w:vAlign w:val="center"/>
          </w:tcPr>
          <w:p w:rsidR="0037639F" w:rsidRDefault="0037639F" w:rsidP="00CB404F">
            <w:pPr>
              <w:jc w:val="center"/>
            </w:pPr>
            <w:r>
              <w:t>444162,13</w:t>
            </w:r>
          </w:p>
        </w:tc>
      </w:tr>
      <w:tr w:rsidR="0037639F" w:rsidTr="00C115AC">
        <w:tc>
          <w:tcPr>
            <w:tcW w:w="930" w:type="dxa"/>
            <w:vAlign w:val="center"/>
          </w:tcPr>
          <w:p w:rsidR="0037639F" w:rsidRDefault="0037639F" w:rsidP="00CB404F">
            <w:pPr>
              <w:jc w:val="center"/>
            </w:pPr>
            <w:r>
              <w:t>85</w:t>
            </w:r>
          </w:p>
        </w:tc>
        <w:tc>
          <w:tcPr>
            <w:tcW w:w="1418" w:type="dxa"/>
            <w:vAlign w:val="center"/>
          </w:tcPr>
          <w:p w:rsidR="0037639F" w:rsidRDefault="0037639F" w:rsidP="00CB404F">
            <w:pPr>
              <w:jc w:val="center"/>
            </w:pPr>
            <w:r>
              <w:t>85</w:t>
            </w:r>
          </w:p>
        </w:tc>
        <w:tc>
          <w:tcPr>
            <w:tcW w:w="1922" w:type="dxa"/>
            <w:vAlign w:val="center"/>
          </w:tcPr>
          <w:p w:rsidR="0037639F" w:rsidRDefault="0037639F" w:rsidP="00CB404F">
            <w:pPr>
              <w:jc w:val="center"/>
            </w:pPr>
            <w:r>
              <w:t>139°51'48"</w:t>
            </w:r>
          </w:p>
        </w:tc>
        <w:tc>
          <w:tcPr>
            <w:tcW w:w="1560" w:type="dxa"/>
            <w:vAlign w:val="center"/>
          </w:tcPr>
          <w:p w:rsidR="0037639F" w:rsidRDefault="0037639F" w:rsidP="00CB404F">
            <w:pPr>
              <w:jc w:val="center"/>
            </w:pPr>
            <w:r>
              <w:t>15,51</w:t>
            </w:r>
          </w:p>
        </w:tc>
        <w:tc>
          <w:tcPr>
            <w:tcW w:w="1871" w:type="dxa"/>
            <w:vAlign w:val="center"/>
          </w:tcPr>
          <w:p w:rsidR="0037639F" w:rsidRDefault="0037639F" w:rsidP="00CB404F">
            <w:pPr>
              <w:jc w:val="center"/>
            </w:pPr>
            <w:r>
              <w:t>2218401,10</w:t>
            </w:r>
          </w:p>
        </w:tc>
        <w:tc>
          <w:tcPr>
            <w:tcW w:w="1871" w:type="dxa"/>
            <w:vAlign w:val="center"/>
          </w:tcPr>
          <w:p w:rsidR="0037639F" w:rsidRDefault="0037639F" w:rsidP="00CB404F">
            <w:pPr>
              <w:jc w:val="center"/>
            </w:pPr>
            <w:r>
              <w:t>444138,45</w:t>
            </w:r>
          </w:p>
        </w:tc>
      </w:tr>
      <w:tr w:rsidR="0037639F" w:rsidTr="00C115AC">
        <w:tc>
          <w:tcPr>
            <w:tcW w:w="930" w:type="dxa"/>
            <w:vAlign w:val="center"/>
          </w:tcPr>
          <w:p w:rsidR="0037639F" w:rsidRDefault="0037639F" w:rsidP="00CB404F">
            <w:pPr>
              <w:jc w:val="center"/>
            </w:pPr>
            <w:r>
              <w:t>86</w:t>
            </w:r>
          </w:p>
        </w:tc>
        <w:tc>
          <w:tcPr>
            <w:tcW w:w="1418" w:type="dxa"/>
            <w:vAlign w:val="center"/>
          </w:tcPr>
          <w:p w:rsidR="0037639F" w:rsidRDefault="0037639F" w:rsidP="00CB404F">
            <w:pPr>
              <w:jc w:val="center"/>
            </w:pPr>
            <w:r>
              <w:t>86</w:t>
            </w:r>
          </w:p>
        </w:tc>
        <w:tc>
          <w:tcPr>
            <w:tcW w:w="1922" w:type="dxa"/>
            <w:vAlign w:val="center"/>
          </w:tcPr>
          <w:p w:rsidR="0037639F" w:rsidRDefault="0037639F" w:rsidP="00CB404F">
            <w:pPr>
              <w:jc w:val="center"/>
            </w:pPr>
            <w:r>
              <w:t>93°34'35"</w:t>
            </w:r>
          </w:p>
        </w:tc>
        <w:tc>
          <w:tcPr>
            <w:tcW w:w="1560" w:type="dxa"/>
            <w:vAlign w:val="center"/>
          </w:tcPr>
          <w:p w:rsidR="0037639F" w:rsidRDefault="0037639F" w:rsidP="00CB404F">
            <w:pPr>
              <w:jc w:val="center"/>
            </w:pPr>
            <w:r>
              <w:t>27,57</w:t>
            </w:r>
          </w:p>
        </w:tc>
        <w:tc>
          <w:tcPr>
            <w:tcW w:w="1871" w:type="dxa"/>
            <w:vAlign w:val="center"/>
          </w:tcPr>
          <w:p w:rsidR="0037639F" w:rsidRDefault="0037639F" w:rsidP="00CB404F">
            <w:pPr>
              <w:jc w:val="center"/>
            </w:pPr>
            <w:r>
              <w:t>2218389,24</w:t>
            </w:r>
          </w:p>
        </w:tc>
        <w:tc>
          <w:tcPr>
            <w:tcW w:w="1871" w:type="dxa"/>
            <w:vAlign w:val="center"/>
          </w:tcPr>
          <w:p w:rsidR="0037639F" w:rsidRDefault="0037639F" w:rsidP="00CB404F">
            <w:pPr>
              <w:jc w:val="center"/>
            </w:pPr>
            <w:r>
              <w:t>444148,45</w:t>
            </w:r>
          </w:p>
        </w:tc>
      </w:tr>
      <w:tr w:rsidR="0037639F" w:rsidTr="00C115AC">
        <w:tc>
          <w:tcPr>
            <w:tcW w:w="930" w:type="dxa"/>
            <w:vAlign w:val="center"/>
          </w:tcPr>
          <w:p w:rsidR="0037639F" w:rsidRDefault="0037639F" w:rsidP="00CB404F">
            <w:pPr>
              <w:jc w:val="center"/>
            </w:pPr>
            <w:r>
              <w:t>87</w:t>
            </w:r>
          </w:p>
        </w:tc>
        <w:tc>
          <w:tcPr>
            <w:tcW w:w="1418" w:type="dxa"/>
            <w:vAlign w:val="center"/>
          </w:tcPr>
          <w:p w:rsidR="0037639F" w:rsidRDefault="0037639F" w:rsidP="00CB404F">
            <w:pPr>
              <w:jc w:val="center"/>
            </w:pPr>
            <w:r>
              <w:t>87</w:t>
            </w:r>
          </w:p>
        </w:tc>
        <w:tc>
          <w:tcPr>
            <w:tcW w:w="1922" w:type="dxa"/>
            <w:vAlign w:val="center"/>
          </w:tcPr>
          <w:p w:rsidR="0037639F" w:rsidRDefault="0037639F" w:rsidP="00CB404F">
            <w:pPr>
              <w:jc w:val="center"/>
            </w:pPr>
            <w:r>
              <w:t>53°52'0"</w:t>
            </w:r>
          </w:p>
        </w:tc>
        <w:tc>
          <w:tcPr>
            <w:tcW w:w="1560" w:type="dxa"/>
            <w:vAlign w:val="center"/>
          </w:tcPr>
          <w:p w:rsidR="0037639F" w:rsidRDefault="0037639F" w:rsidP="00CB404F">
            <w:pPr>
              <w:jc w:val="center"/>
            </w:pPr>
            <w:r>
              <w:t>14,31</w:t>
            </w:r>
          </w:p>
        </w:tc>
        <w:tc>
          <w:tcPr>
            <w:tcW w:w="1871" w:type="dxa"/>
            <w:vAlign w:val="center"/>
          </w:tcPr>
          <w:p w:rsidR="0037639F" w:rsidRDefault="0037639F" w:rsidP="00CB404F">
            <w:pPr>
              <w:jc w:val="center"/>
            </w:pPr>
            <w:r>
              <w:t>2218387,52</w:t>
            </w:r>
          </w:p>
        </w:tc>
        <w:tc>
          <w:tcPr>
            <w:tcW w:w="1871" w:type="dxa"/>
            <w:vAlign w:val="center"/>
          </w:tcPr>
          <w:p w:rsidR="0037639F" w:rsidRDefault="0037639F" w:rsidP="00CB404F">
            <w:pPr>
              <w:jc w:val="center"/>
            </w:pPr>
            <w:r>
              <w:t>444175,97</w:t>
            </w:r>
          </w:p>
        </w:tc>
      </w:tr>
      <w:tr w:rsidR="0037639F" w:rsidTr="00C115AC">
        <w:tc>
          <w:tcPr>
            <w:tcW w:w="930" w:type="dxa"/>
            <w:vAlign w:val="center"/>
          </w:tcPr>
          <w:p w:rsidR="0037639F" w:rsidRDefault="0037639F" w:rsidP="00CB404F">
            <w:pPr>
              <w:jc w:val="center"/>
            </w:pPr>
            <w:r>
              <w:t>88</w:t>
            </w:r>
          </w:p>
        </w:tc>
        <w:tc>
          <w:tcPr>
            <w:tcW w:w="1418" w:type="dxa"/>
            <w:vAlign w:val="center"/>
          </w:tcPr>
          <w:p w:rsidR="0037639F" w:rsidRDefault="0037639F" w:rsidP="00CB404F">
            <w:pPr>
              <w:jc w:val="center"/>
            </w:pPr>
            <w:r>
              <w:t>88</w:t>
            </w:r>
          </w:p>
        </w:tc>
        <w:tc>
          <w:tcPr>
            <w:tcW w:w="1922" w:type="dxa"/>
            <w:vAlign w:val="center"/>
          </w:tcPr>
          <w:p w:rsidR="0037639F" w:rsidRDefault="0037639F" w:rsidP="00CB404F">
            <w:pPr>
              <w:jc w:val="center"/>
            </w:pPr>
            <w:r>
              <w:t>349°26'36"</w:t>
            </w:r>
          </w:p>
        </w:tc>
        <w:tc>
          <w:tcPr>
            <w:tcW w:w="1560" w:type="dxa"/>
            <w:vAlign w:val="center"/>
          </w:tcPr>
          <w:p w:rsidR="0037639F" w:rsidRDefault="0037639F" w:rsidP="00CB404F">
            <w:pPr>
              <w:jc w:val="center"/>
            </w:pPr>
            <w:r>
              <w:t>4,48</w:t>
            </w:r>
          </w:p>
        </w:tc>
        <w:tc>
          <w:tcPr>
            <w:tcW w:w="1871" w:type="dxa"/>
            <w:vAlign w:val="center"/>
          </w:tcPr>
          <w:p w:rsidR="0037639F" w:rsidRDefault="0037639F" w:rsidP="00CB404F">
            <w:pPr>
              <w:jc w:val="center"/>
            </w:pPr>
            <w:r>
              <w:t>2218395,96</w:t>
            </w:r>
          </w:p>
        </w:tc>
        <w:tc>
          <w:tcPr>
            <w:tcW w:w="1871" w:type="dxa"/>
            <w:vAlign w:val="center"/>
          </w:tcPr>
          <w:p w:rsidR="0037639F" w:rsidRDefault="0037639F" w:rsidP="00CB404F">
            <w:pPr>
              <w:jc w:val="center"/>
            </w:pPr>
            <w:r>
              <w:t>444187,53</w:t>
            </w:r>
          </w:p>
        </w:tc>
      </w:tr>
      <w:tr w:rsidR="0037639F" w:rsidTr="00C115AC">
        <w:tc>
          <w:tcPr>
            <w:tcW w:w="930" w:type="dxa"/>
            <w:vAlign w:val="center"/>
          </w:tcPr>
          <w:p w:rsidR="0037639F" w:rsidRDefault="0037639F" w:rsidP="00CB404F">
            <w:pPr>
              <w:jc w:val="center"/>
            </w:pPr>
            <w:r>
              <w:t>89</w:t>
            </w:r>
          </w:p>
        </w:tc>
        <w:tc>
          <w:tcPr>
            <w:tcW w:w="1418" w:type="dxa"/>
            <w:vAlign w:val="center"/>
          </w:tcPr>
          <w:p w:rsidR="0037639F" w:rsidRDefault="0037639F" w:rsidP="00CB404F">
            <w:pPr>
              <w:jc w:val="center"/>
            </w:pPr>
            <w:r>
              <w:t>89</w:t>
            </w:r>
          </w:p>
        </w:tc>
        <w:tc>
          <w:tcPr>
            <w:tcW w:w="1922" w:type="dxa"/>
            <w:vAlign w:val="center"/>
          </w:tcPr>
          <w:p w:rsidR="0037639F" w:rsidRDefault="0037639F" w:rsidP="00CB404F">
            <w:pPr>
              <w:jc w:val="center"/>
            </w:pPr>
            <w:r>
              <w:t>0°41'5"</w:t>
            </w:r>
          </w:p>
        </w:tc>
        <w:tc>
          <w:tcPr>
            <w:tcW w:w="1560" w:type="dxa"/>
            <w:vAlign w:val="center"/>
          </w:tcPr>
          <w:p w:rsidR="0037639F" w:rsidRDefault="0037639F" w:rsidP="00CB404F">
            <w:pPr>
              <w:jc w:val="center"/>
            </w:pPr>
            <w:r>
              <w:t>2,51</w:t>
            </w:r>
          </w:p>
        </w:tc>
        <w:tc>
          <w:tcPr>
            <w:tcW w:w="1871" w:type="dxa"/>
            <w:vAlign w:val="center"/>
          </w:tcPr>
          <w:p w:rsidR="0037639F" w:rsidRDefault="0037639F" w:rsidP="00CB404F">
            <w:pPr>
              <w:jc w:val="center"/>
            </w:pPr>
            <w:r>
              <w:t>2218400,36</w:t>
            </w:r>
          </w:p>
        </w:tc>
        <w:tc>
          <w:tcPr>
            <w:tcW w:w="1871" w:type="dxa"/>
            <w:vAlign w:val="center"/>
          </w:tcPr>
          <w:p w:rsidR="0037639F" w:rsidRDefault="0037639F" w:rsidP="00CB404F">
            <w:pPr>
              <w:jc w:val="center"/>
            </w:pPr>
            <w:r>
              <w:t>444186,71</w:t>
            </w:r>
          </w:p>
        </w:tc>
      </w:tr>
      <w:tr w:rsidR="0037639F" w:rsidTr="00C115AC">
        <w:tc>
          <w:tcPr>
            <w:tcW w:w="930" w:type="dxa"/>
            <w:vAlign w:val="center"/>
          </w:tcPr>
          <w:p w:rsidR="0037639F" w:rsidRDefault="0037639F" w:rsidP="00CB404F">
            <w:pPr>
              <w:jc w:val="center"/>
            </w:pPr>
            <w:r>
              <w:t>90</w:t>
            </w:r>
          </w:p>
        </w:tc>
        <w:tc>
          <w:tcPr>
            <w:tcW w:w="1418" w:type="dxa"/>
            <w:vAlign w:val="center"/>
          </w:tcPr>
          <w:p w:rsidR="0037639F" w:rsidRDefault="0037639F" w:rsidP="00CB404F">
            <w:pPr>
              <w:jc w:val="center"/>
            </w:pPr>
            <w:r>
              <w:t>90</w:t>
            </w:r>
          </w:p>
        </w:tc>
        <w:tc>
          <w:tcPr>
            <w:tcW w:w="1922" w:type="dxa"/>
            <w:vAlign w:val="center"/>
          </w:tcPr>
          <w:p w:rsidR="0037639F" w:rsidRDefault="0037639F" w:rsidP="00CB404F">
            <w:pPr>
              <w:jc w:val="center"/>
            </w:pPr>
            <w:r>
              <w:t>27°4'47"</w:t>
            </w:r>
          </w:p>
        </w:tc>
        <w:tc>
          <w:tcPr>
            <w:tcW w:w="1560" w:type="dxa"/>
            <w:vAlign w:val="center"/>
          </w:tcPr>
          <w:p w:rsidR="0037639F" w:rsidRDefault="0037639F" w:rsidP="00CB404F">
            <w:pPr>
              <w:jc w:val="center"/>
            </w:pPr>
            <w:r>
              <w:t>2,99</w:t>
            </w:r>
          </w:p>
        </w:tc>
        <w:tc>
          <w:tcPr>
            <w:tcW w:w="1871" w:type="dxa"/>
            <w:vAlign w:val="center"/>
          </w:tcPr>
          <w:p w:rsidR="0037639F" w:rsidRDefault="0037639F" w:rsidP="00CB404F">
            <w:pPr>
              <w:jc w:val="center"/>
            </w:pPr>
            <w:r>
              <w:t>2218402,87</w:t>
            </w:r>
          </w:p>
        </w:tc>
        <w:tc>
          <w:tcPr>
            <w:tcW w:w="1871" w:type="dxa"/>
            <w:vAlign w:val="center"/>
          </w:tcPr>
          <w:p w:rsidR="0037639F" w:rsidRDefault="0037639F" w:rsidP="00CB404F">
            <w:pPr>
              <w:jc w:val="center"/>
            </w:pPr>
            <w:r>
              <w:t>444186,74</w:t>
            </w:r>
          </w:p>
        </w:tc>
      </w:tr>
      <w:tr w:rsidR="0037639F" w:rsidTr="00C115AC">
        <w:tc>
          <w:tcPr>
            <w:tcW w:w="930" w:type="dxa"/>
            <w:vAlign w:val="center"/>
          </w:tcPr>
          <w:p w:rsidR="0037639F" w:rsidRDefault="0037639F" w:rsidP="00CB404F">
            <w:pPr>
              <w:jc w:val="center"/>
            </w:pPr>
            <w:r>
              <w:t>91</w:t>
            </w:r>
          </w:p>
        </w:tc>
        <w:tc>
          <w:tcPr>
            <w:tcW w:w="1418" w:type="dxa"/>
            <w:vAlign w:val="center"/>
          </w:tcPr>
          <w:p w:rsidR="0037639F" w:rsidRDefault="0037639F" w:rsidP="00CB404F">
            <w:pPr>
              <w:jc w:val="center"/>
            </w:pPr>
            <w:r>
              <w:t>91</w:t>
            </w:r>
          </w:p>
        </w:tc>
        <w:tc>
          <w:tcPr>
            <w:tcW w:w="1922" w:type="dxa"/>
            <w:vAlign w:val="center"/>
          </w:tcPr>
          <w:p w:rsidR="0037639F" w:rsidRDefault="0037639F" w:rsidP="00CB404F">
            <w:pPr>
              <w:jc w:val="center"/>
            </w:pPr>
            <w:r>
              <w:t>51°43'55"</w:t>
            </w:r>
          </w:p>
        </w:tc>
        <w:tc>
          <w:tcPr>
            <w:tcW w:w="1560" w:type="dxa"/>
            <w:vAlign w:val="center"/>
          </w:tcPr>
          <w:p w:rsidR="0037639F" w:rsidRDefault="0037639F" w:rsidP="00CB404F">
            <w:pPr>
              <w:jc w:val="center"/>
            </w:pPr>
            <w:r>
              <w:t>3,2</w:t>
            </w:r>
          </w:p>
        </w:tc>
        <w:tc>
          <w:tcPr>
            <w:tcW w:w="1871" w:type="dxa"/>
            <w:vAlign w:val="center"/>
          </w:tcPr>
          <w:p w:rsidR="0037639F" w:rsidRDefault="0037639F" w:rsidP="00CB404F">
            <w:pPr>
              <w:jc w:val="center"/>
            </w:pPr>
            <w:r>
              <w:t>2218405,53</w:t>
            </w:r>
          </w:p>
        </w:tc>
        <w:tc>
          <w:tcPr>
            <w:tcW w:w="1871" w:type="dxa"/>
            <w:vAlign w:val="center"/>
          </w:tcPr>
          <w:p w:rsidR="0037639F" w:rsidRDefault="0037639F" w:rsidP="00CB404F">
            <w:pPr>
              <w:jc w:val="center"/>
            </w:pPr>
            <w:r>
              <w:t>444188,10</w:t>
            </w:r>
          </w:p>
        </w:tc>
      </w:tr>
      <w:tr w:rsidR="0037639F" w:rsidTr="00C115AC">
        <w:tc>
          <w:tcPr>
            <w:tcW w:w="930" w:type="dxa"/>
            <w:vAlign w:val="center"/>
          </w:tcPr>
          <w:p w:rsidR="0037639F" w:rsidRDefault="0037639F" w:rsidP="00CB404F">
            <w:pPr>
              <w:jc w:val="center"/>
            </w:pPr>
            <w:r>
              <w:t>92</w:t>
            </w:r>
          </w:p>
        </w:tc>
        <w:tc>
          <w:tcPr>
            <w:tcW w:w="1418" w:type="dxa"/>
            <w:vAlign w:val="center"/>
          </w:tcPr>
          <w:p w:rsidR="0037639F" w:rsidRDefault="0037639F" w:rsidP="00CB404F">
            <w:pPr>
              <w:jc w:val="center"/>
            </w:pPr>
            <w:r>
              <w:t>92</w:t>
            </w:r>
          </w:p>
        </w:tc>
        <w:tc>
          <w:tcPr>
            <w:tcW w:w="1922" w:type="dxa"/>
            <w:vAlign w:val="center"/>
          </w:tcPr>
          <w:p w:rsidR="0037639F" w:rsidRDefault="0037639F" w:rsidP="00CB404F">
            <w:pPr>
              <w:jc w:val="center"/>
            </w:pPr>
            <w:r>
              <w:t>71°17'1"</w:t>
            </w:r>
          </w:p>
        </w:tc>
        <w:tc>
          <w:tcPr>
            <w:tcW w:w="1560" w:type="dxa"/>
            <w:vAlign w:val="center"/>
          </w:tcPr>
          <w:p w:rsidR="0037639F" w:rsidRDefault="0037639F" w:rsidP="00CB404F">
            <w:pPr>
              <w:jc w:val="center"/>
            </w:pPr>
            <w:r>
              <w:t>1,93</w:t>
            </w:r>
          </w:p>
        </w:tc>
        <w:tc>
          <w:tcPr>
            <w:tcW w:w="1871" w:type="dxa"/>
            <w:vAlign w:val="center"/>
          </w:tcPr>
          <w:p w:rsidR="0037639F" w:rsidRDefault="0037639F" w:rsidP="00CB404F">
            <w:pPr>
              <w:jc w:val="center"/>
            </w:pPr>
            <w:r>
              <w:t>2218407,51</w:t>
            </w:r>
          </w:p>
        </w:tc>
        <w:tc>
          <w:tcPr>
            <w:tcW w:w="1871" w:type="dxa"/>
            <w:vAlign w:val="center"/>
          </w:tcPr>
          <w:p w:rsidR="0037639F" w:rsidRDefault="0037639F" w:rsidP="00CB404F">
            <w:pPr>
              <w:jc w:val="center"/>
            </w:pPr>
            <w:r>
              <w:t>444190,61</w:t>
            </w:r>
          </w:p>
        </w:tc>
      </w:tr>
      <w:tr w:rsidR="0037639F" w:rsidTr="00C115AC">
        <w:tc>
          <w:tcPr>
            <w:tcW w:w="930" w:type="dxa"/>
            <w:vAlign w:val="center"/>
          </w:tcPr>
          <w:p w:rsidR="0037639F" w:rsidRDefault="0037639F" w:rsidP="00CB404F">
            <w:pPr>
              <w:jc w:val="center"/>
            </w:pPr>
            <w:r>
              <w:t>93</w:t>
            </w:r>
          </w:p>
        </w:tc>
        <w:tc>
          <w:tcPr>
            <w:tcW w:w="1418" w:type="dxa"/>
            <w:vAlign w:val="center"/>
          </w:tcPr>
          <w:p w:rsidR="0037639F" w:rsidRDefault="0037639F" w:rsidP="00CB404F">
            <w:pPr>
              <w:jc w:val="center"/>
            </w:pPr>
            <w:r>
              <w:t>93</w:t>
            </w:r>
          </w:p>
        </w:tc>
        <w:tc>
          <w:tcPr>
            <w:tcW w:w="1922" w:type="dxa"/>
            <w:vAlign w:val="center"/>
          </w:tcPr>
          <w:p w:rsidR="0037639F" w:rsidRDefault="0037639F" w:rsidP="00CB404F">
            <w:pPr>
              <w:jc w:val="center"/>
            </w:pPr>
            <w:r>
              <w:t>87°37'30"</w:t>
            </w:r>
          </w:p>
        </w:tc>
        <w:tc>
          <w:tcPr>
            <w:tcW w:w="1560" w:type="dxa"/>
            <w:vAlign w:val="center"/>
          </w:tcPr>
          <w:p w:rsidR="0037639F" w:rsidRDefault="0037639F" w:rsidP="00CB404F">
            <w:pPr>
              <w:jc w:val="center"/>
            </w:pPr>
            <w:r>
              <w:t>2,17</w:t>
            </w:r>
          </w:p>
        </w:tc>
        <w:tc>
          <w:tcPr>
            <w:tcW w:w="1871" w:type="dxa"/>
            <w:vAlign w:val="center"/>
          </w:tcPr>
          <w:p w:rsidR="0037639F" w:rsidRDefault="0037639F" w:rsidP="00CB404F">
            <w:pPr>
              <w:jc w:val="center"/>
            </w:pPr>
            <w:r>
              <w:t>2218408,13</w:t>
            </w:r>
          </w:p>
        </w:tc>
        <w:tc>
          <w:tcPr>
            <w:tcW w:w="1871" w:type="dxa"/>
            <w:vAlign w:val="center"/>
          </w:tcPr>
          <w:p w:rsidR="0037639F" w:rsidRDefault="0037639F" w:rsidP="00CB404F">
            <w:pPr>
              <w:jc w:val="center"/>
            </w:pPr>
            <w:r>
              <w:t>444192,44</w:t>
            </w:r>
          </w:p>
        </w:tc>
      </w:tr>
      <w:tr w:rsidR="0037639F" w:rsidTr="00C115AC">
        <w:tc>
          <w:tcPr>
            <w:tcW w:w="930" w:type="dxa"/>
            <w:vAlign w:val="center"/>
          </w:tcPr>
          <w:p w:rsidR="0037639F" w:rsidRDefault="0037639F" w:rsidP="00CB404F">
            <w:pPr>
              <w:jc w:val="center"/>
            </w:pPr>
            <w:r>
              <w:t>94</w:t>
            </w:r>
          </w:p>
        </w:tc>
        <w:tc>
          <w:tcPr>
            <w:tcW w:w="1418" w:type="dxa"/>
            <w:vAlign w:val="center"/>
          </w:tcPr>
          <w:p w:rsidR="0037639F" w:rsidRDefault="0037639F" w:rsidP="00CB404F">
            <w:pPr>
              <w:jc w:val="center"/>
            </w:pPr>
            <w:r>
              <w:t>94</w:t>
            </w:r>
          </w:p>
        </w:tc>
        <w:tc>
          <w:tcPr>
            <w:tcW w:w="1922" w:type="dxa"/>
            <w:vAlign w:val="center"/>
          </w:tcPr>
          <w:p w:rsidR="0037639F" w:rsidRDefault="0037639F" w:rsidP="00CB404F">
            <w:pPr>
              <w:jc w:val="center"/>
            </w:pPr>
            <w:r>
              <w:t>106°53'3"</w:t>
            </w:r>
          </w:p>
        </w:tc>
        <w:tc>
          <w:tcPr>
            <w:tcW w:w="1560" w:type="dxa"/>
            <w:vAlign w:val="center"/>
          </w:tcPr>
          <w:p w:rsidR="0037639F" w:rsidRDefault="0037639F" w:rsidP="00CB404F">
            <w:pPr>
              <w:jc w:val="center"/>
            </w:pPr>
            <w:r>
              <w:t>3,86</w:t>
            </w:r>
          </w:p>
        </w:tc>
        <w:tc>
          <w:tcPr>
            <w:tcW w:w="1871" w:type="dxa"/>
            <w:vAlign w:val="center"/>
          </w:tcPr>
          <w:p w:rsidR="0037639F" w:rsidRDefault="0037639F" w:rsidP="00CB404F">
            <w:pPr>
              <w:jc w:val="center"/>
            </w:pPr>
            <w:r>
              <w:t>2218408,22</w:t>
            </w:r>
          </w:p>
        </w:tc>
        <w:tc>
          <w:tcPr>
            <w:tcW w:w="1871" w:type="dxa"/>
            <w:vAlign w:val="center"/>
          </w:tcPr>
          <w:p w:rsidR="0037639F" w:rsidRDefault="0037639F" w:rsidP="00CB404F">
            <w:pPr>
              <w:jc w:val="center"/>
            </w:pPr>
            <w:r>
              <w:t>444194,61</w:t>
            </w:r>
          </w:p>
        </w:tc>
      </w:tr>
      <w:tr w:rsidR="0037639F" w:rsidTr="00C115AC">
        <w:tc>
          <w:tcPr>
            <w:tcW w:w="930" w:type="dxa"/>
            <w:vAlign w:val="center"/>
          </w:tcPr>
          <w:p w:rsidR="0037639F" w:rsidRDefault="0037639F" w:rsidP="00CB404F">
            <w:pPr>
              <w:jc w:val="center"/>
            </w:pPr>
            <w:r>
              <w:t>95</w:t>
            </w:r>
          </w:p>
        </w:tc>
        <w:tc>
          <w:tcPr>
            <w:tcW w:w="1418" w:type="dxa"/>
            <w:vAlign w:val="center"/>
          </w:tcPr>
          <w:p w:rsidR="0037639F" w:rsidRDefault="0037639F" w:rsidP="00CB404F">
            <w:pPr>
              <w:jc w:val="center"/>
            </w:pPr>
            <w:r>
              <w:t>95</w:t>
            </w:r>
          </w:p>
        </w:tc>
        <w:tc>
          <w:tcPr>
            <w:tcW w:w="1922" w:type="dxa"/>
            <w:vAlign w:val="center"/>
          </w:tcPr>
          <w:p w:rsidR="0037639F" w:rsidRDefault="0037639F" w:rsidP="00CB404F">
            <w:pPr>
              <w:jc w:val="center"/>
            </w:pPr>
            <w:r>
              <w:t>136°59'40"</w:t>
            </w:r>
          </w:p>
        </w:tc>
        <w:tc>
          <w:tcPr>
            <w:tcW w:w="1560" w:type="dxa"/>
            <w:vAlign w:val="center"/>
          </w:tcPr>
          <w:p w:rsidR="0037639F" w:rsidRDefault="0037639F" w:rsidP="00CB404F">
            <w:pPr>
              <w:jc w:val="center"/>
            </w:pPr>
            <w:r>
              <w:t>2,84</w:t>
            </w:r>
          </w:p>
        </w:tc>
        <w:tc>
          <w:tcPr>
            <w:tcW w:w="1871" w:type="dxa"/>
            <w:vAlign w:val="center"/>
          </w:tcPr>
          <w:p w:rsidR="0037639F" w:rsidRDefault="0037639F" w:rsidP="00CB404F">
            <w:pPr>
              <w:jc w:val="center"/>
            </w:pPr>
            <w:r>
              <w:t>2218407,10</w:t>
            </w:r>
          </w:p>
        </w:tc>
        <w:tc>
          <w:tcPr>
            <w:tcW w:w="1871" w:type="dxa"/>
            <w:vAlign w:val="center"/>
          </w:tcPr>
          <w:p w:rsidR="0037639F" w:rsidRDefault="0037639F" w:rsidP="00CB404F">
            <w:pPr>
              <w:jc w:val="center"/>
            </w:pPr>
            <w:r>
              <w:t>444198,30</w:t>
            </w:r>
          </w:p>
        </w:tc>
      </w:tr>
      <w:tr w:rsidR="0037639F" w:rsidTr="00C115AC">
        <w:tc>
          <w:tcPr>
            <w:tcW w:w="930" w:type="dxa"/>
            <w:vAlign w:val="center"/>
          </w:tcPr>
          <w:p w:rsidR="0037639F" w:rsidRDefault="0037639F" w:rsidP="00CB404F">
            <w:pPr>
              <w:jc w:val="center"/>
            </w:pPr>
            <w:r>
              <w:t>96</w:t>
            </w:r>
          </w:p>
        </w:tc>
        <w:tc>
          <w:tcPr>
            <w:tcW w:w="1418" w:type="dxa"/>
            <w:vAlign w:val="center"/>
          </w:tcPr>
          <w:p w:rsidR="0037639F" w:rsidRDefault="0037639F" w:rsidP="00CB404F">
            <w:pPr>
              <w:jc w:val="center"/>
            </w:pPr>
            <w:r>
              <w:t>96</w:t>
            </w:r>
          </w:p>
        </w:tc>
        <w:tc>
          <w:tcPr>
            <w:tcW w:w="1922" w:type="dxa"/>
            <w:vAlign w:val="center"/>
          </w:tcPr>
          <w:p w:rsidR="0037639F" w:rsidRDefault="0037639F" w:rsidP="00CB404F">
            <w:pPr>
              <w:jc w:val="center"/>
            </w:pPr>
            <w:r>
              <w:t>227°13'36"</w:t>
            </w:r>
          </w:p>
        </w:tc>
        <w:tc>
          <w:tcPr>
            <w:tcW w:w="1560" w:type="dxa"/>
            <w:vAlign w:val="center"/>
          </w:tcPr>
          <w:p w:rsidR="0037639F" w:rsidRDefault="0037639F" w:rsidP="00CB404F">
            <w:pPr>
              <w:jc w:val="center"/>
            </w:pPr>
            <w:r>
              <w:t>20,75</w:t>
            </w:r>
          </w:p>
        </w:tc>
        <w:tc>
          <w:tcPr>
            <w:tcW w:w="1871" w:type="dxa"/>
            <w:vAlign w:val="center"/>
          </w:tcPr>
          <w:p w:rsidR="0037639F" w:rsidRDefault="0037639F" w:rsidP="00CB404F">
            <w:pPr>
              <w:jc w:val="center"/>
            </w:pPr>
            <w:r>
              <w:t>2218405,02</w:t>
            </w:r>
          </w:p>
        </w:tc>
        <w:tc>
          <w:tcPr>
            <w:tcW w:w="1871" w:type="dxa"/>
            <w:vAlign w:val="center"/>
          </w:tcPr>
          <w:p w:rsidR="0037639F" w:rsidRDefault="0037639F" w:rsidP="00CB404F">
            <w:pPr>
              <w:jc w:val="center"/>
            </w:pPr>
            <w:r>
              <w:t>444200,24</w:t>
            </w:r>
          </w:p>
        </w:tc>
      </w:tr>
      <w:tr w:rsidR="0037639F" w:rsidTr="00C115AC">
        <w:tc>
          <w:tcPr>
            <w:tcW w:w="930" w:type="dxa"/>
            <w:vAlign w:val="center"/>
          </w:tcPr>
          <w:p w:rsidR="0037639F" w:rsidRDefault="0037639F" w:rsidP="00CB404F">
            <w:pPr>
              <w:jc w:val="center"/>
            </w:pPr>
            <w:r>
              <w:t>97</w:t>
            </w:r>
          </w:p>
        </w:tc>
        <w:tc>
          <w:tcPr>
            <w:tcW w:w="1418" w:type="dxa"/>
            <w:vAlign w:val="center"/>
          </w:tcPr>
          <w:p w:rsidR="0037639F" w:rsidRDefault="0037639F" w:rsidP="00CB404F">
            <w:pPr>
              <w:jc w:val="center"/>
            </w:pPr>
            <w:r>
              <w:t>97</w:t>
            </w:r>
          </w:p>
        </w:tc>
        <w:tc>
          <w:tcPr>
            <w:tcW w:w="1922" w:type="dxa"/>
            <w:vAlign w:val="center"/>
          </w:tcPr>
          <w:p w:rsidR="0037639F" w:rsidRDefault="0037639F" w:rsidP="00CB404F">
            <w:pPr>
              <w:jc w:val="center"/>
            </w:pPr>
            <w:r>
              <w:t>137°7'43"</w:t>
            </w:r>
          </w:p>
        </w:tc>
        <w:tc>
          <w:tcPr>
            <w:tcW w:w="1560" w:type="dxa"/>
            <w:vAlign w:val="center"/>
          </w:tcPr>
          <w:p w:rsidR="0037639F" w:rsidRDefault="0037639F" w:rsidP="00CB404F">
            <w:pPr>
              <w:jc w:val="center"/>
            </w:pPr>
            <w:r>
              <w:t>8</w:t>
            </w:r>
          </w:p>
        </w:tc>
        <w:tc>
          <w:tcPr>
            <w:tcW w:w="1871" w:type="dxa"/>
            <w:vAlign w:val="center"/>
          </w:tcPr>
          <w:p w:rsidR="0037639F" w:rsidRDefault="0037639F" w:rsidP="00CB404F">
            <w:pPr>
              <w:jc w:val="center"/>
            </w:pPr>
            <w:r>
              <w:t>2218390,93</w:t>
            </w:r>
          </w:p>
        </w:tc>
        <w:tc>
          <w:tcPr>
            <w:tcW w:w="1871" w:type="dxa"/>
            <w:vAlign w:val="center"/>
          </w:tcPr>
          <w:p w:rsidR="0037639F" w:rsidRDefault="0037639F" w:rsidP="00CB404F">
            <w:pPr>
              <w:jc w:val="center"/>
            </w:pPr>
            <w:r>
              <w:t>444185,01</w:t>
            </w:r>
          </w:p>
        </w:tc>
      </w:tr>
      <w:tr w:rsidR="0037639F" w:rsidTr="00C115AC">
        <w:tc>
          <w:tcPr>
            <w:tcW w:w="930" w:type="dxa"/>
            <w:vAlign w:val="center"/>
          </w:tcPr>
          <w:p w:rsidR="0037639F" w:rsidRDefault="0037639F" w:rsidP="00CB404F">
            <w:pPr>
              <w:jc w:val="center"/>
            </w:pPr>
            <w:r>
              <w:t>98</w:t>
            </w:r>
          </w:p>
        </w:tc>
        <w:tc>
          <w:tcPr>
            <w:tcW w:w="1418" w:type="dxa"/>
            <w:vAlign w:val="center"/>
          </w:tcPr>
          <w:p w:rsidR="0037639F" w:rsidRDefault="0037639F" w:rsidP="00CB404F">
            <w:pPr>
              <w:jc w:val="center"/>
            </w:pPr>
            <w:r>
              <w:t>98</w:t>
            </w:r>
          </w:p>
        </w:tc>
        <w:tc>
          <w:tcPr>
            <w:tcW w:w="1922" w:type="dxa"/>
            <w:vAlign w:val="center"/>
          </w:tcPr>
          <w:p w:rsidR="0037639F" w:rsidRDefault="0037639F" w:rsidP="00CB404F">
            <w:pPr>
              <w:jc w:val="center"/>
            </w:pPr>
            <w:r>
              <w:t>49°56'21"</w:t>
            </w:r>
          </w:p>
        </w:tc>
        <w:tc>
          <w:tcPr>
            <w:tcW w:w="1560" w:type="dxa"/>
            <w:vAlign w:val="center"/>
          </w:tcPr>
          <w:p w:rsidR="0037639F" w:rsidRDefault="0037639F" w:rsidP="00CB404F">
            <w:pPr>
              <w:jc w:val="center"/>
            </w:pPr>
            <w:r>
              <w:t>1,15</w:t>
            </w:r>
          </w:p>
        </w:tc>
        <w:tc>
          <w:tcPr>
            <w:tcW w:w="1871" w:type="dxa"/>
            <w:vAlign w:val="center"/>
          </w:tcPr>
          <w:p w:rsidR="0037639F" w:rsidRDefault="0037639F" w:rsidP="00CB404F">
            <w:pPr>
              <w:jc w:val="center"/>
            </w:pPr>
            <w:r>
              <w:t>2218385,07</w:t>
            </w:r>
          </w:p>
        </w:tc>
        <w:tc>
          <w:tcPr>
            <w:tcW w:w="1871" w:type="dxa"/>
            <w:vAlign w:val="center"/>
          </w:tcPr>
          <w:p w:rsidR="0037639F" w:rsidRDefault="0037639F" w:rsidP="00CB404F">
            <w:pPr>
              <w:jc w:val="center"/>
            </w:pPr>
            <w:r>
              <w:t>444190,45</w:t>
            </w:r>
          </w:p>
        </w:tc>
      </w:tr>
      <w:tr w:rsidR="0037639F" w:rsidTr="00C115AC">
        <w:tc>
          <w:tcPr>
            <w:tcW w:w="930" w:type="dxa"/>
            <w:vAlign w:val="center"/>
          </w:tcPr>
          <w:p w:rsidR="0037639F" w:rsidRDefault="0037639F" w:rsidP="00CB404F">
            <w:pPr>
              <w:jc w:val="center"/>
            </w:pPr>
            <w:r>
              <w:t>99</w:t>
            </w:r>
          </w:p>
        </w:tc>
        <w:tc>
          <w:tcPr>
            <w:tcW w:w="1418" w:type="dxa"/>
            <w:vAlign w:val="center"/>
          </w:tcPr>
          <w:p w:rsidR="0037639F" w:rsidRDefault="0037639F" w:rsidP="00CB404F">
            <w:pPr>
              <w:jc w:val="center"/>
            </w:pPr>
            <w:r>
              <w:t>99</w:t>
            </w:r>
          </w:p>
        </w:tc>
        <w:tc>
          <w:tcPr>
            <w:tcW w:w="1922" w:type="dxa"/>
            <w:vAlign w:val="center"/>
          </w:tcPr>
          <w:p w:rsidR="0037639F" w:rsidRDefault="0037639F" w:rsidP="00CB404F">
            <w:pPr>
              <w:jc w:val="center"/>
            </w:pPr>
            <w:r>
              <w:t>140°27'14"</w:t>
            </w:r>
          </w:p>
        </w:tc>
        <w:tc>
          <w:tcPr>
            <w:tcW w:w="1560" w:type="dxa"/>
            <w:vAlign w:val="center"/>
          </w:tcPr>
          <w:p w:rsidR="0037639F" w:rsidRDefault="0037639F" w:rsidP="00CB404F">
            <w:pPr>
              <w:jc w:val="center"/>
            </w:pPr>
            <w:r>
              <w:t>1,41</w:t>
            </w:r>
          </w:p>
        </w:tc>
        <w:tc>
          <w:tcPr>
            <w:tcW w:w="1871" w:type="dxa"/>
            <w:vAlign w:val="center"/>
          </w:tcPr>
          <w:p w:rsidR="0037639F" w:rsidRDefault="0037639F" w:rsidP="00CB404F">
            <w:pPr>
              <w:jc w:val="center"/>
            </w:pPr>
            <w:r>
              <w:t>2218385,81</w:t>
            </w:r>
          </w:p>
        </w:tc>
        <w:tc>
          <w:tcPr>
            <w:tcW w:w="1871" w:type="dxa"/>
            <w:vAlign w:val="center"/>
          </w:tcPr>
          <w:p w:rsidR="0037639F" w:rsidRDefault="0037639F" w:rsidP="00CB404F">
            <w:pPr>
              <w:jc w:val="center"/>
            </w:pPr>
            <w:r>
              <w:t>444191,33</w:t>
            </w:r>
          </w:p>
        </w:tc>
      </w:tr>
      <w:tr w:rsidR="0037639F" w:rsidTr="00C115AC">
        <w:tc>
          <w:tcPr>
            <w:tcW w:w="930" w:type="dxa"/>
            <w:vAlign w:val="center"/>
          </w:tcPr>
          <w:p w:rsidR="0037639F" w:rsidRDefault="0037639F" w:rsidP="00CB404F">
            <w:pPr>
              <w:jc w:val="center"/>
            </w:pPr>
            <w:r>
              <w:t>100</w:t>
            </w:r>
          </w:p>
        </w:tc>
        <w:tc>
          <w:tcPr>
            <w:tcW w:w="1418" w:type="dxa"/>
            <w:vAlign w:val="center"/>
          </w:tcPr>
          <w:p w:rsidR="0037639F" w:rsidRDefault="0037639F" w:rsidP="00CB404F">
            <w:pPr>
              <w:jc w:val="center"/>
            </w:pPr>
            <w:r>
              <w:t>100</w:t>
            </w:r>
          </w:p>
        </w:tc>
        <w:tc>
          <w:tcPr>
            <w:tcW w:w="1922" w:type="dxa"/>
            <w:vAlign w:val="center"/>
          </w:tcPr>
          <w:p w:rsidR="0037639F" w:rsidRDefault="0037639F" w:rsidP="00CB404F">
            <w:pPr>
              <w:jc w:val="center"/>
            </w:pPr>
            <w:r>
              <w:t>49°49'50"</w:t>
            </w:r>
          </w:p>
        </w:tc>
        <w:tc>
          <w:tcPr>
            <w:tcW w:w="1560" w:type="dxa"/>
            <w:vAlign w:val="center"/>
          </w:tcPr>
          <w:p w:rsidR="0037639F" w:rsidRDefault="0037639F" w:rsidP="00CB404F">
            <w:pPr>
              <w:jc w:val="center"/>
            </w:pPr>
            <w:r>
              <w:t>2,02</w:t>
            </w:r>
          </w:p>
        </w:tc>
        <w:tc>
          <w:tcPr>
            <w:tcW w:w="1871" w:type="dxa"/>
            <w:vAlign w:val="center"/>
          </w:tcPr>
          <w:p w:rsidR="0037639F" w:rsidRDefault="0037639F" w:rsidP="00CB404F">
            <w:pPr>
              <w:jc w:val="center"/>
            </w:pPr>
            <w:r>
              <w:t>2218384,72</w:t>
            </w:r>
          </w:p>
        </w:tc>
        <w:tc>
          <w:tcPr>
            <w:tcW w:w="1871" w:type="dxa"/>
            <w:vAlign w:val="center"/>
          </w:tcPr>
          <w:p w:rsidR="0037639F" w:rsidRDefault="0037639F" w:rsidP="00CB404F">
            <w:pPr>
              <w:jc w:val="center"/>
            </w:pPr>
            <w:r>
              <w:t>444192,23</w:t>
            </w:r>
          </w:p>
        </w:tc>
      </w:tr>
      <w:tr w:rsidR="0037639F" w:rsidTr="00C115AC">
        <w:tc>
          <w:tcPr>
            <w:tcW w:w="930" w:type="dxa"/>
            <w:vAlign w:val="center"/>
          </w:tcPr>
          <w:p w:rsidR="0037639F" w:rsidRDefault="0037639F" w:rsidP="00CB404F">
            <w:pPr>
              <w:jc w:val="center"/>
            </w:pPr>
            <w:r>
              <w:t>101</w:t>
            </w:r>
          </w:p>
        </w:tc>
        <w:tc>
          <w:tcPr>
            <w:tcW w:w="1418" w:type="dxa"/>
            <w:vAlign w:val="center"/>
          </w:tcPr>
          <w:p w:rsidR="0037639F" w:rsidRDefault="0037639F" w:rsidP="00CB404F">
            <w:pPr>
              <w:jc w:val="center"/>
            </w:pPr>
            <w:r>
              <w:t>101</w:t>
            </w:r>
          </w:p>
        </w:tc>
        <w:tc>
          <w:tcPr>
            <w:tcW w:w="1922" w:type="dxa"/>
            <w:vAlign w:val="center"/>
          </w:tcPr>
          <w:p w:rsidR="0037639F" w:rsidRDefault="0037639F" w:rsidP="00CB404F">
            <w:pPr>
              <w:jc w:val="center"/>
            </w:pPr>
            <w:r>
              <w:t>320°59'43"</w:t>
            </w:r>
          </w:p>
        </w:tc>
        <w:tc>
          <w:tcPr>
            <w:tcW w:w="1560" w:type="dxa"/>
            <w:vAlign w:val="center"/>
          </w:tcPr>
          <w:p w:rsidR="0037639F" w:rsidRDefault="0037639F" w:rsidP="00CB404F">
            <w:pPr>
              <w:jc w:val="center"/>
            </w:pPr>
            <w:r>
              <w:t>1,56</w:t>
            </w:r>
          </w:p>
        </w:tc>
        <w:tc>
          <w:tcPr>
            <w:tcW w:w="1871" w:type="dxa"/>
            <w:vAlign w:val="center"/>
          </w:tcPr>
          <w:p w:rsidR="0037639F" w:rsidRDefault="0037639F" w:rsidP="00CB404F">
            <w:pPr>
              <w:jc w:val="center"/>
            </w:pPr>
            <w:r>
              <w:t>2218386,02</w:t>
            </w:r>
          </w:p>
        </w:tc>
        <w:tc>
          <w:tcPr>
            <w:tcW w:w="1871" w:type="dxa"/>
            <w:vAlign w:val="center"/>
          </w:tcPr>
          <w:p w:rsidR="0037639F" w:rsidRDefault="0037639F" w:rsidP="00CB404F">
            <w:pPr>
              <w:jc w:val="center"/>
            </w:pPr>
            <w:r>
              <w:t>444193,77</w:t>
            </w:r>
          </w:p>
        </w:tc>
      </w:tr>
      <w:tr w:rsidR="0037639F" w:rsidTr="00C115AC">
        <w:tc>
          <w:tcPr>
            <w:tcW w:w="930" w:type="dxa"/>
            <w:vAlign w:val="center"/>
          </w:tcPr>
          <w:p w:rsidR="0037639F" w:rsidRDefault="0037639F" w:rsidP="00CB404F">
            <w:pPr>
              <w:jc w:val="center"/>
            </w:pPr>
            <w:r>
              <w:t>102</w:t>
            </w:r>
          </w:p>
        </w:tc>
        <w:tc>
          <w:tcPr>
            <w:tcW w:w="1418" w:type="dxa"/>
            <w:vAlign w:val="center"/>
          </w:tcPr>
          <w:p w:rsidR="0037639F" w:rsidRDefault="0037639F" w:rsidP="00CB404F">
            <w:pPr>
              <w:jc w:val="center"/>
            </w:pPr>
            <w:r>
              <w:t>102</w:t>
            </w:r>
          </w:p>
        </w:tc>
        <w:tc>
          <w:tcPr>
            <w:tcW w:w="1922" w:type="dxa"/>
            <w:vAlign w:val="center"/>
          </w:tcPr>
          <w:p w:rsidR="0037639F" w:rsidRDefault="0037639F" w:rsidP="00CB404F">
            <w:pPr>
              <w:jc w:val="center"/>
            </w:pPr>
            <w:r>
              <w:t>47°11'47"</w:t>
            </w:r>
          </w:p>
        </w:tc>
        <w:tc>
          <w:tcPr>
            <w:tcW w:w="1560" w:type="dxa"/>
            <w:vAlign w:val="center"/>
          </w:tcPr>
          <w:p w:rsidR="0037639F" w:rsidRDefault="0037639F" w:rsidP="00CB404F">
            <w:pPr>
              <w:jc w:val="center"/>
            </w:pPr>
            <w:r>
              <w:t>17,9</w:t>
            </w:r>
          </w:p>
        </w:tc>
        <w:tc>
          <w:tcPr>
            <w:tcW w:w="1871" w:type="dxa"/>
            <w:vAlign w:val="center"/>
          </w:tcPr>
          <w:p w:rsidR="0037639F" w:rsidRDefault="0037639F" w:rsidP="00CB404F">
            <w:pPr>
              <w:jc w:val="center"/>
            </w:pPr>
            <w:r>
              <w:t>2218387,23</w:t>
            </w:r>
          </w:p>
        </w:tc>
        <w:tc>
          <w:tcPr>
            <w:tcW w:w="1871" w:type="dxa"/>
            <w:vAlign w:val="center"/>
          </w:tcPr>
          <w:p w:rsidR="0037639F" w:rsidRDefault="0037639F" w:rsidP="00CB404F">
            <w:pPr>
              <w:jc w:val="center"/>
            </w:pPr>
            <w:r>
              <w:t>444192,79</w:t>
            </w:r>
          </w:p>
        </w:tc>
      </w:tr>
      <w:tr w:rsidR="0037639F" w:rsidTr="00C115AC">
        <w:tc>
          <w:tcPr>
            <w:tcW w:w="930" w:type="dxa"/>
            <w:vAlign w:val="center"/>
          </w:tcPr>
          <w:p w:rsidR="0037639F" w:rsidRDefault="0037639F" w:rsidP="00CB404F">
            <w:pPr>
              <w:jc w:val="center"/>
            </w:pPr>
            <w:r>
              <w:t>103</w:t>
            </w:r>
          </w:p>
        </w:tc>
        <w:tc>
          <w:tcPr>
            <w:tcW w:w="1418" w:type="dxa"/>
            <w:vAlign w:val="center"/>
          </w:tcPr>
          <w:p w:rsidR="0037639F" w:rsidRDefault="0037639F" w:rsidP="00CB404F">
            <w:pPr>
              <w:jc w:val="center"/>
            </w:pPr>
            <w:r>
              <w:t>103</w:t>
            </w:r>
          </w:p>
        </w:tc>
        <w:tc>
          <w:tcPr>
            <w:tcW w:w="1922" w:type="dxa"/>
            <w:vAlign w:val="center"/>
          </w:tcPr>
          <w:p w:rsidR="0037639F" w:rsidRDefault="0037639F" w:rsidP="00CB404F">
            <w:pPr>
              <w:jc w:val="center"/>
            </w:pPr>
            <w:r>
              <w:t>130°52'40"</w:t>
            </w:r>
          </w:p>
        </w:tc>
        <w:tc>
          <w:tcPr>
            <w:tcW w:w="1560" w:type="dxa"/>
            <w:vAlign w:val="center"/>
          </w:tcPr>
          <w:p w:rsidR="0037639F" w:rsidRDefault="0037639F" w:rsidP="00CB404F">
            <w:pPr>
              <w:jc w:val="center"/>
            </w:pPr>
            <w:r>
              <w:t>4,72</w:t>
            </w:r>
          </w:p>
        </w:tc>
        <w:tc>
          <w:tcPr>
            <w:tcW w:w="1871" w:type="dxa"/>
            <w:vAlign w:val="center"/>
          </w:tcPr>
          <w:p w:rsidR="0037639F" w:rsidRDefault="0037639F" w:rsidP="00CB404F">
            <w:pPr>
              <w:jc w:val="center"/>
            </w:pPr>
            <w:r>
              <w:t>2218399,39</w:t>
            </w:r>
          </w:p>
        </w:tc>
        <w:tc>
          <w:tcPr>
            <w:tcW w:w="1871" w:type="dxa"/>
            <w:vAlign w:val="center"/>
          </w:tcPr>
          <w:p w:rsidR="0037639F" w:rsidRDefault="0037639F" w:rsidP="00CB404F">
            <w:pPr>
              <w:jc w:val="center"/>
            </w:pPr>
            <w:r>
              <w:t>444205,92</w:t>
            </w:r>
          </w:p>
        </w:tc>
      </w:tr>
      <w:tr w:rsidR="0037639F" w:rsidTr="00C115AC">
        <w:tc>
          <w:tcPr>
            <w:tcW w:w="930" w:type="dxa"/>
            <w:vAlign w:val="center"/>
          </w:tcPr>
          <w:p w:rsidR="0037639F" w:rsidRDefault="0037639F" w:rsidP="00CB404F">
            <w:pPr>
              <w:jc w:val="center"/>
            </w:pPr>
            <w:r>
              <w:t>104</w:t>
            </w:r>
          </w:p>
        </w:tc>
        <w:tc>
          <w:tcPr>
            <w:tcW w:w="1418" w:type="dxa"/>
            <w:vAlign w:val="center"/>
          </w:tcPr>
          <w:p w:rsidR="0037639F" w:rsidRDefault="0037639F" w:rsidP="00CB404F">
            <w:pPr>
              <w:jc w:val="center"/>
            </w:pPr>
            <w:r>
              <w:t>104</w:t>
            </w:r>
          </w:p>
        </w:tc>
        <w:tc>
          <w:tcPr>
            <w:tcW w:w="1922" w:type="dxa"/>
            <w:vAlign w:val="center"/>
          </w:tcPr>
          <w:p w:rsidR="0037639F" w:rsidRDefault="0037639F" w:rsidP="00CB404F">
            <w:pPr>
              <w:jc w:val="center"/>
            </w:pPr>
            <w:r>
              <w:t>139°53'43"</w:t>
            </w:r>
          </w:p>
        </w:tc>
        <w:tc>
          <w:tcPr>
            <w:tcW w:w="1560" w:type="dxa"/>
            <w:vAlign w:val="center"/>
          </w:tcPr>
          <w:p w:rsidR="0037639F" w:rsidRDefault="0037639F" w:rsidP="00CB404F">
            <w:pPr>
              <w:jc w:val="center"/>
            </w:pPr>
            <w:r>
              <w:t>102,75</w:t>
            </w:r>
          </w:p>
        </w:tc>
        <w:tc>
          <w:tcPr>
            <w:tcW w:w="1871" w:type="dxa"/>
            <w:vAlign w:val="center"/>
          </w:tcPr>
          <w:p w:rsidR="0037639F" w:rsidRDefault="0037639F" w:rsidP="00CB404F">
            <w:pPr>
              <w:jc w:val="center"/>
            </w:pPr>
            <w:r>
              <w:t>2218396,30</w:t>
            </w:r>
          </w:p>
        </w:tc>
        <w:tc>
          <w:tcPr>
            <w:tcW w:w="1871" w:type="dxa"/>
            <w:vAlign w:val="center"/>
          </w:tcPr>
          <w:p w:rsidR="0037639F" w:rsidRDefault="0037639F" w:rsidP="00CB404F">
            <w:pPr>
              <w:jc w:val="center"/>
            </w:pPr>
            <w:r>
              <w:t>444209,49</w:t>
            </w:r>
          </w:p>
        </w:tc>
      </w:tr>
      <w:tr w:rsidR="0037639F" w:rsidTr="00C115AC">
        <w:tc>
          <w:tcPr>
            <w:tcW w:w="930" w:type="dxa"/>
            <w:vAlign w:val="center"/>
          </w:tcPr>
          <w:p w:rsidR="0037639F" w:rsidRDefault="0037639F" w:rsidP="00CB404F">
            <w:pPr>
              <w:jc w:val="center"/>
            </w:pPr>
            <w:r>
              <w:t>105</w:t>
            </w:r>
          </w:p>
        </w:tc>
        <w:tc>
          <w:tcPr>
            <w:tcW w:w="1418" w:type="dxa"/>
            <w:vAlign w:val="center"/>
          </w:tcPr>
          <w:p w:rsidR="0037639F" w:rsidRDefault="0037639F" w:rsidP="00CB404F">
            <w:pPr>
              <w:jc w:val="center"/>
            </w:pPr>
            <w:r>
              <w:t>105</w:t>
            </w:r>
          </w:p>
        </w:tc>
        <w:tc>
          <w:tcPr>
            <w:tcW w:w="1922" w:type="dxa"/>
            <w:vAlign w:val="center"/>
          </w:tcPr>
          <w:p w:rsidR="0037639F" w:rsidRDefault="0037639F" w:rsidP="00CB404F">
            <w:pPr>
              <w:jc w:val="center"/>
            </w:pPr>
            <w:r>
              <w:t>164°14'42"</w:t>
            </w:r>
          </w:p>
        </w:tc>
        <w:tc>
          <w:tcPr>
            <w:tcW w:w="1560" w:type="dxa"/>
            <w:vAlign w:val="center"/>
          </w:tcPr>
          <w:p w:rsidR="0037639F" w:rsidRDefault="0037639F" w:rsidP="00CB404F">
            <w:pPr>
              <w:jc w:val="center"/>
            </w:pPr>
            <w:r>
              <w:t>7,44</w:t>
            </w:r>
          </w:p>
        </w:tc>
        <w:tc>
          <w:tcPr>
            <w:tcW w:w="1871" w:type="dxa"/>
            <w:vAlign w:val="center"/>
          </w:tcPr>
          <w:p w:rsidR="0037639F" w:rsidRDefault="0037639F" w:rsidP="00CB404F">
            <w:pPr>
              <w:jc w:val="center"/>
            </w:pPr>
            <w:r>
              <w:t>2218317,71</w:t>
            </w:r>
          </w:p>
        </w:tc>
        <w:tc>
          <w:tcPr>
            <w:tcW w:w="1871" w:type="dxa"/>
            <w:vAlign w:val="center"/>
          </w:tcPr>
          <w:p w:rsidR="0037639F" w:rsidRDefault="0037639F" w:rsidP="00CB404F">
            <w:pPr>
              <w:jc w:val="center"/>
            </w:pPr>
            <w:r>
              <w:t>444275,68</w:t>
            </w:r>
          </w:p>
        </w:tc>
      </w:tr>
      <w:tr w:rsidR="0037639F" w:rsidTr="00C115AC">
        <w:tc>
          <w:tcPr>
            <w:tcW w:w="930" w:type="dxa"/>
            <w:vAlign w:val="center"/>
          </w:tcPr>
          <w:p w:rsidR="0037639F" w:rsidRDefault="0037639F" w:rsidP="00CB404F">
            <w:pPr>
              <w:jc w:val="center"/>
            </w:pPr>
            <w:r>
              <w:t>106</w:t>
            </w:r>
          </w:p>
        </w:tc>
        <w:tc>
          <w:tcPr>
            <w:tcW w:w="1418" w:type="dxa"/>
            <w:vAlign w:val="center"/>
          </w:tcPr>
          <w:p w:rsidR="0037639F" w:rsidRDefault="0037639F" w:rsidP="00CB404F">
            <w:pPr>
              <w:jc w:val="center"/>
            </w:pPr>
            <w:r>
              <w:t>106</w:t>
            </w:r>
          </w:p>
        </w:tc>
        <w:tc>
          <w:tcPr>
            <w:tcW w:w="1922" w:type="dxa"/>
            <w:vAlign w:val="center"/>
          </w:tcPr>
          <w:p w:rsidR="0037639F" w:rsidRDefault="0037639F" w:rsidP="00CB404F">
            <w:pPr>
              <w:jc w:val="center"/>
            </w:pPr>
            <w:r>
              <w:t>143°59'47"</w:t>
            </w:r>
          </w:p>
        </w:tc>
        <w:tc>
          <w:tcPr>
            <w:tcW w:w="1560" w:type="dxa"/>
            <w:vAlign w:val="center"/>
          </w:tcPr>
          <w:p w:rsidR="0037639F" w:rsidRDefault="0037639F" w:rsidP="00CB404F">
            <w:pPr>
              <w:jc w:val="center"/>
            </w:pPr>
            <w:r>
              <w:t>5,29</w:t>
            </w:r>
          </w:p>
        </w:tc>
        <w:tc>
          <w:tcPr>
            <w:tcW w:w="1871" w:type="dxa"/>
            <w:vAlign w:val="center"/>
          </w:tcPr>
          <w:p w:rsidR="0037639F" w:rsidRDefault="0037639F" w:rsidP="00CB404F">
            <w:pPr>
              <w:jc w:val="center"/>
            </w:pPr>
            <w:r>
              <w:t>2218310,55</w:t>
            </w:r>
          </w:p>
        </w:tc>
        <w:tc>
          <w:tcPr>
            <w:tcW w:w="1871" w:type="dxa"/>
            <w:vAlign w:val="center"/>
          </w:tcPr>
          <w:p w:rsidR="0037639F" w:rsidRDefault="0037639F" w:rsidP="00CB404F">
            <w:pPr>
              <w:jc w:val="center"/>
            </w:pPr>
            <w:r>
              <w:t>444277,70</w:t>
            </w:r>
          </w:p>
        </w:tc>
      </w:tr>
      <w:tr w:rsidR="0037639F" w:rsidTr="00C115AC">
        <w:tc>
          <w:tcPr>
            <w:tcW w:w="930" w:type="dxa"/>
            <w:vAlign w:val="center"/>
          </w:tcPr>
          <w:p w:rsidR="0037639F" w:rsidRDefault="0037639F" w:rsidP="00CB404F">
            <w:pPr>
              <w:jc w:val="center"/>
            </w:pPr>
            <w:r>
              <w:t>107</w:t>
            </w:r>
          </w:p>
        </w:tc>
        <w:tc>
          <w:tcPr>
            <w:tcW w:w="1418" w:type="dxa"/>
            <w:vAlign w:val="center"/>
          </w:tcPr>
          <w:p w:rsidR="0037639F" w:rsidRDefault="0037639F" w:rsidP="00CB404F">
            <w:pPr>
              <w:jc w:val="center"/>
            </w:pPr>
            <w:r>
              <w:t>107</w:t>
            </w:r>
          </w:p>
        </w:tc>
        <w:tc>
          <w:tcPr>
            <w:tcW w:w="1922" w:type="dxa"/>
            <w:vAlign w:val="center"/>
          </w:tcPr>
          <w:p w:rsidR="0037639F" w:rsidRDefault="0037639F" w:rsidP="00CB404F">
            <w:pPr>
              <w:jc w:val="center"/>
            </w:pPr>
            <w:r>
              <w:t>137°34'24"</w:t>
            </w:r>
          </w:p>
        </w:tc>
        <w:tc>
          <w:tcPr>
            <w:tcW w:w="1560" w:type="dxa"/>
            <w:vAlign w:val="center"/>
          </w:tcPr>
          <w:p w:rsidR="0037639F" w:rsidRDefault="0037639F" w:rsidP="00CB404F">
            <w:pPr>
              <w:jc w:val="center"/>
            </w:pPr>
            <w:r>
              <w:t>2,52</w:t>
            </w:r>
          </w:p>
        </w:tc>
        <w:tc>
          <w:tcPr>
            <w:tcW w:w="1871" w:type="dxa"/>
            <w:vAlign w:val="center"/>
          </w:tcPr>
          <w:p w:rsidR="0037639F" w:rsidRDefault="0037639F" w:rsidP="00CB404F">
            <w:pPr>
              <w:jc w:val="center"/>
            </w:pPr>
            <w:r>
              <w:t>2218306,27</w:t>
            </w:r>
          </w:p>
        </w:tc>
        <w:tc>
          <w:tcPr>
            <w:tcW w:w="1871" w:type="dxa"/>
            <w:vAlign w:val="center"/>
          </w:tcPr>
          <w:p w:rsidR="0037639F" w:rsidRDefault="0037639F" w:rsidP="00CB404F">
            <w:pPr>
              <w:jc w:val="center"/>
            </w:pPr>
            <w:r>
              <w:t>444280,81</w:t>
            </w:r>
          </w:p>
        </w:tc>
      </w:tr>
      <w:tr w:rsidR="0037639F" w:rsidTr="00C115AC">
        <w:tc>
          <w:tcPr>
            <w:tcW w:w="930" w:type="dxa"/>
            <w:vAlign w:val="center"/>
          </w:tcPr>
          <w:p w:rsidR="0037639F" w:rsidRDefault="0037639F" w:rsidP="00CB404F">
            <w:pPr>
              <w:jc w:val="center"/>
            </w:pPr>
            <w:r>
              <w:t>108</w:t>
            </w:r>
          </w:p>
        </w:tc>
        <w:tc>
          <w:tcPr>
            <w:tcW w:w="1418" w:type="dxa"/>
            <w:vAlign w:val="center"/>
          </w:tcPr>
          <w:p w:rsidR="0037639F" w:rsidRDefault="0037639F" w:rsidP="00CB404F">
            <w:pPr>
              <w:jc w:val="center"/>
            </w:pPr>
            <w:r>
              <w:t>108</w:t>
            </w:r>
          </w:p>
        </w:tc>
        <w:tc>
          <w:tcPr>
            <w:tcW w:w="1922" w:type="dxa"/>
            <w:vAlign w:val="center"/>
          </w:tcPr>
          <w:p w:rsidR="0037639F" w:rsidRDefault="0037639F" w:rsidP="00CB404F">
            <w:pPr>
              <w:jc w:val="center"/>
            </w:pPr>
            <w:r>
              <w:t>137°32'8"</w:t>
            </w:r>
          </w:p>
        </w:tc>
        <w:tc>
          <w:tcPr>
            <w:tcW w:w="1560" w:type="dxa"/>
            <w:vAlign w:val="center"/>
          </w:tcPr>
          <w:p w:rsidR="0037639F" w:rsidRDefault="0037639F" w:rsidP="00CB404F">
            <w:pPr>
              <w:jc w:val="center"/>
            </w:pPr>
            <w:r>
              <w:t>3,84</w:t>
            </w:r>
          </w:p>
        </w:tc>
        <w:tc>
          <w:tcPr>
            <w:tcW w:w="1871" w:type="dxa"/>
            <w:vAlign w:val="center"/>
          </w:tcPr>
          <w:p w:rsidR="0037639F" w:rsidRDefault="0037639F" w:rsidP="00CB404F">
            <w:pPr>
              <w:jc w:val="center"/>
            </w:pPr>
            <w:r>
              <w:t>2218304,41</w:t>
            </w:r>
          </w:p>
        </w:tc>
        <w:tc>
          <w:tcPr>
            <w:tcW w:w="1871" w:type="dxa"/>
            <w:vAlign w:val="center"/>
          </w:tcPr>
          <w:p w:rsidR="0037639F" w:rsidRDefault="0037639F" w:rsidP="00CB404F">
            <w:pPr>
              <w:jc w:val="center"/>
            </w:pPr>
            <w:r>
              <w:t>444282,51</w:t>
            </w:r>
          </w:p>
        </w:tc>
      </w:tr>
      <w:tr w:rsidR="0037639F" w:rsidTr="00C115AC">
        <w:tc>
          <w:tcPr>
            <w:tcW w:w="930" w:type="dxa"/>
            <w:vAlign w:val="center"/>
          </w:tcPr>
          <w:p w:rsidR="0037639F" w:rsidRDefault="0037639F" w:rsidP="00CB404F">
            <w:pPr>
              <w:jc w:val="center"/>
            </w:pPr>
            <w:r>
              <w:t>109</w:t>
            </w:r>
          </w:p>
        </w:tc>
        <w:tc>
          <w:tcPr>
            <w:tcW w:w="1418" w:type="dxa"/>
            <w:vAlign w:val="center"/>
          </w:tcPr>
          <w:p w:rsidR="0037639F" w:rsidRDefault="0037639F" w:rsidP="00CB404F">
            <w:pPr>
              <w:jc w:val="center"/>
            </w:pPr>
            <w:r>
              <w:t>109</w:t>
            </w:r>
          </w:p>
        </w:tc>
        <w:tc>
          <w:tcPr>
            <w:tcW w:w="1922" w:type="dxa"/>
            <w:vAlign w:val="center"/>
          </w:tcPr>
          <w:p w:rsidR="0037639F" w:rsidRDefault="0037639F" w:rsidP="00CB404F">
            <w:pPr>
              <w:jc w:val="center"/>
            </w:pPr>
            <w:r>
              <w:t>131°15'3"</w:t>
            </w:r>
          </w:p>
        </w:tc>
        <w:tc>
          <w:tcPr>
            <w:tcW w:w="1560" w:type="dxa"/>
            <w:vAlign w:val="center"/>
          </w:tcPr>
          <w:p w:rsidR="0037639F" w:rsidRDefault="0037639F" w:rsidP="00CB404F">
            <w:pPr>
              <w:jc w:val="center"/>
            </w:pPr>
            <w:r>
              <w:t>4,97</w:t>
            </w:r>
          </w:p>
        </w:tc>
        <w:tc>
          <w:tcPr>
            <w:tcW w:w="1871" w:type="dxa"/>
            <w:vAlign w:val="center"/>
          </w:tcPr>
          <w:p w:rsidR="0037639F" w:rsidRDefault="0037639F" w:rsidP="00CB404F">
            <w:pPr>
              <w:jc w:val="center"/>
            </w:pPr>
            <w:r>
              <w:t>2218301,58</w:t>
            </w:r>
          </w:p>
        </w:tc>
        <w:tc>
          <w:tcPr>
            <w:tcW w:w="1871" w:type="dxa"/>
            <w:vAlign w:val="center"/>
          </w:tcPr>
          <w:p w:rsidR="0037639F" w:rsidRDefault="0037639F" w:rsidP="00CB404F">
            <w:pPr>
              <w:jc w:val="center"/>
            </w:pPr>
            <w:r>
              <w:t>444285,10</w:t>
            </w:r>
          </w:p>
        </w:tc>
      </w:tr>
      <w:tr w:rsidR="0037639F" w:rsidTr="00C115AC">
        <w:tc>
          <w:tcPr>
            <w:tcW w:w="930" w:type="dxa"/>
            <w:vAlign w:val="center"/>
          </w:tcPr>
          <w:p w:rsidR="0037639F" w:rsidRDefault="0037639F" w:rsidP="00CB404F">
            <w:pPr>
              <w:jc w:val="center"/>
            </w:pPr>
            <w:r>
              <w:t>110</w:t>
            </w:r>
          </w:p>
        </w:tc>
        <w:tc>
          <w:tcPr>
            <w:tcW w:w="1418" w:type="dxa"/>
            <w:vAlign w:val="center"/>
          </w:tcPr>
          <w:p w:rsidR="0037639F" w:rsidRDefault="0037639F" w:rsidP="00CB404F">
            <w:pPr>
              <w:jc w:val="center"/>
            </w:pPr>
            <w:r>
              <w:t>110</w:t>
            </w:r>
          </w:p>
        </w:tc>
        <w:tc>
          <w:tcPr>
            <w:tcW w:w="1922" w:type="dxa"/>
            <w:vAlign w:val="center"/>
          </w:tcPr>
          <w:p w:rsidR="0037639F" w:rsidRDefault="0037639F" w:rsidP="00CB404F">
            <w:pPr>
              <w:jc w:val="center"/>
            </w:pPr>
            <w:r>
              <w:t>125°57'52"</w:t>
            </w:r>
          </w:p>
        </w:tc>
        <w:tc>
          <w:tcPr>
            <w:tcW w:w="1560" w:type="dxa"/>
            <w:vAlign w:val="center"/>
          </w:tcPr>
          <w:p w:rsidR="0037639F" w:rsidRDefault="0037639F" w:rsidP="00CB404F">
            <w:pPr>
              <w:jc w:val="center"/>
            </w:pPr>
            <w:r>
              <w:t>4,68</w:t>
            </w:r>
          </w:p>
        </w:tc>
        <w:tc>
          <w:tcPr>
            <w:tcW w:w="1871" w:type="dxa"/>
            <w:vAlign w:val="center"/>
          </w:tcPr>
          <w:p w:rsidR="0037639F" w:rsidRDefault="0037639F" w:rsidP="00CB404F">
            <w:pPr>
              <w:jc w:val="center"/>
            </w:pPr>
            <w:r>
              <w:t>2218298,30</w:t>
            </w:r>
          </w:p>
        </w:tc>
        <w:tc>
          <w:tcPr>
            <w:tcW w:w="1871" w:type="dxa"/>
            <w:vAlign w:val="center"/>
          </w:tcPr>
          <w:p w:rsidR="0037639F" w:rsidRDefault="0037639F" w:rsidP="00CB404F">
            <w:pPr>
              <w:jc w:val="center"/>
            </w:pPr>
            <w:r>
              <w:t>444288,84</w:t>
            </w:r>
          </w:p>
        </w:tc>
      </w:tr>
      <w:tr w:rsidR="0037639F" w:rsidTr="00C115AC">
        <w:tc>
          <w:tcPr>
            <w:tcW w:w="930" w:type="dxa"/>
            <w:vAlign w:val="center"/>
          </w:tcPr>
          <w:p w:rsidR="0037639F" w:rsidRDefault="0037639F" w:rsidP="00CB404F">
            <w:pPr>
              <w:jc w:val="center"/>
            </w:pPr>
            <w:r>
              <w:t>111</w:t>
            </w:r>
          </w:p>
        </w:tc>
        <w:tc>
          <w:tcPr>
            <w:tcW w:w="1418" w:type="dxa"/>
            <w:vAlign w:val="center"/>
          </w:tcPr>
          <w:p w:rsidR="0037639F" w:rsidRDefault="0037639F" w:rsidP="00CB404F">
            <w:pPr>
              <w:jc w:val="center"/>
            </w:pPr>
            <w:r>
              <w:t>111</w:t>
            </w:r>
          </w:p>
        </w:tc>
        <w:tc>
          <w:tcPr>
            <w:tcW w:w="1922" w:type="dxa"/>
            <w:vAlign w:val="center"/>
          </w:tcPr>
          <w:p w:rsidR="0037639F" w:rsidRDefault="0037639F" w:rsidP="00CB404F">
            <w:pPr>
              <w:jc w:val="center"/>
            </w:pPr>
            <w:r>
              <w:t>116°48'55"</w:t>
            </w:r>
          </w:p>
        </w:tc>
        <w:tc>
          <w:tcPr>
            <w:tcW w:w="1560" w:type="dxa"/>
            <w:vAlign w:val="center"/>
          </w:tcPr>
          <w:p w:rsidR="0037639F" w:rsidRDefault="0037639F" w:rsidP="00CB404F">
            <w:pPr>
              <w:jc w:val="center"/>
            </w:pPr>
            <w:r>
              <w:t>5,12</w:t>
            </w:r>
          </w:p>
        </w:tc>
        <w:tc>
          <w:tcPr>
            <w:tcW w:w="1871" w:type="dxa"/>
            <w:vAlign w:val="center"/>
          </w:tcPr>
          <w:p w:rsidR="0037639F" w:rsidRDefault="0037639F" w:rsidP="00CB404F">
            <w:pPr>
              <w:jc w:val="center"/>
            </w:pPr>
            <w:r>
              <w:t>2218295,55</w:t>
            </w:r>
          </w:p>
        </w:tc>
        <w:tc>
          <w:tcPr>
            <w:tcW w:w="1871" w:type="dxa"/>
            <w:vAlign w:val="center"/>
          </w:tcPr>
          <w:p w:rsidR="0037639F" w:rsidRDefault="0037639F" w:rsidP="00CB404F">
            <w:pPr>
              <w:jc w:val="center"/>
            </w:pPr>
            <w:r>
              <w:t>444292,63</w:t>
            </w:r>
          </w:p>
        </w:tc>
      </w:tr>
      <w:tr w:rsidR="0037639F" w:rsidTr="00C115AC">
        <w:tc>
          <w:tcPr>
            <w:tcW w:w="930" w:type="dxa"/>
            <w:vAlign w:val="center"/>
          </w:tcPr>
          <w:p w:rsidR="0037639F" w:rsidRDefault="0037639F" w:rsidP="00CB404F">
            <w:pPr>
              <w:jc w:val="center"/>
            </w:pPr>
            <w:r>
              <w:t>112</w:t>
            </w:r>
          </w:p>
        </w:tc>
        <w:tc>
          <w:tcPr>
            <w:tcW w:w="1418" w:type="dxa"/>
            <w:vAlign w:val="center"/>
          </w:tcPr>
          <w:p w:rsidR="0037639F" w:rsidRDefault="0037639F" w:rsidP="00CB404F">
            <w:pPr>
              <w:jc w:val="center"/>
            </w:pPr>
            <w:r>
              <w:t>112</w:t>
            </w:r>
          </w:p>
        </w:tc>
        <w:tc>
          <w:tcPr>
            <w:tcW w:w="1922" w:type="dxa"/>
            <w:vAlign w:val="center"/>
          </w:tcPr>
          <w:p w:rsidR="0037639F" w:rsidRDefault="0037639F" w:rsidP="00CB404F">
            <w:pPr>
              <w:jc w:val="center"/>
            </w:pPr>
            <w:r>
              <w:t>116°48'24"</w:t>
            </w:r>
          </w:p>
        </w:tc>
        <w:tc>
          <w:tcPr>
            <w:tcW w:w="1560" w:type="dxa"/>
            <w:vAlign w:val="center"/>
          </w:tcPr>
          <w:p w:rsidR="0037639F" w:rsidRDefault="0037639F" w:rsidP="00CB404F">
            <w:pPr>
              <w:jc w:val="center"/>
            </w:pPr>
            <w:r>
              <w:t>6,36</w:t>
            </w:r>
          </w:p>
        </w:tc>
        <w:tc>
          <w:tcPr>
            <w:tcW w:w="1871" w:type="dxa"/>
            <w:vAlign w:val="center"/>
          </w:tcPr>
          <w:p w:rsidR="0037639F" w:rsidRDefault="0037639F" w:rsidP="00CB404F">
            <w:pPr>
              <w:jc w:val="center"/>
            </w:pPr>
            <w:r>
              <w:t>2218293,24</w:t>
            </w:r>
          </w:p>
        </w:tc>
        <w:tc>
          <w:tcPr>
            <w:tcW w:w="1871" w:type="dxa"/>
            <w:vAlign w:val="center"/>
          </w:tcPr>
          <w:p w:rsidR="0037639F" w:rsidRDefault="0037639F" w:rsidP="00CB404F">
            <w:pPr>
              <w:jc w:val="center"/>
            </w:pPr>
            <w:r>
              <w:t>444297,20</w:t>
            </w:r>
          </w:p>
        </w:tc>
      </w:tr>
      <w:tr w:rsidR="0037639F" w:rsidTr="00C115AC">
        <w:tc>
          <w:tcPr>
            <w:tcW w:w="930" w:type="dxa"/>
            <w:vAlign w:val="center"/>
          </w:tcPr>
          <w:p w:rsidR="0037639F" w:rsidRDefault="0037639F" w:rsidP="00CB404F">
            <w:pPr>
              <w:jc w:val="center"/>
            </w:pPr>
            <w:r>
              <w:t>113</w:t>
            </w:r>
          </w:p>
        </w:tc>
        <w:tc>
          <w:tcPr>
            <w:tcW w:w="1418" w:type="dxa"/>
            <w:vAlign w:val="center"/>
          </w:tcPr>
          <w:p w:rsidR="0037639F" w:rsidRDefault="0037639F" w:rsidP="00CB404F">
            <w:pPr>
              <w:jc w:val="center"/>
            </w:pPr>
            <w:r>
              <w:t>113</w:t>
            </w:r>
          </w:p>
        </w:tc>
        <w:tc>
          <w:tcPr>
            <w:tcW w:w="1922" w:type="dxa"/>
            <w:vAlign w:val="center"/>
          </w:tcPr>
          <w:p w:rsidR="0037639F" w:rsidRDefault="0037639F" w:rsidP="00CB404F">
            <w:pPr>
              <w:jc w:val="center"/>
            </w:pPr>
            <w:r>
              <w:t>105°43'26"</w:t>
            </w:r>
          </w:p>
        </w:tc>
        <w:tc>
          <w:tcPr>
            <w:tcW w:w="1560" w:type="dxa"/>
            <w:vAlign w:val="center"/>
          </w:tcPr>
          <w:p w:rsidR="0037639F" w:rsidRDefault="0037639F" w:rsidP="00CB404F">
            <w:pPr>
              <w:jc w:val="center"/>
            </w:pPr>
            <w:r>
              <w:t>6,75</w:t>
            </w:r>
          </w:p>
        </w:tc>
        <w:tc>
          <w:tcPr>
            <w:tcW w:w="1871" w:type="dxa"/>
            <w:vAlign w:val="center"/>
          </w:tcPr>
          <w:p w:rsidR="0037639F" w:rsidRDefault="0037639F" w:rsidP="00CB404F">
            <w:pPr>
              <w:jc w:val="center"/>
            </w:pPr>
            <w:r>
              <w:t>2218290,37</w:t>
            </w:r>
          </w:p>
        </w:tc>
        <w:tc>
          <w:tcPr>
            <w:tcW w:w="1871" w:type="dxa"/>
            <w:vAlign w:val="center"/>
          </w:tcPr>
          <w:p w:rsidR="0037639F" w:rsidRDefault="0037639F" w:rsidP="00CB404F">
            <w:pPr>
              <w:jc w:val="center"/>
            </w:pPr>
            <w:r>
              <w:t>444302,88</w:t>
            </w:r>
          </w:p>
        </w:tc>
      </w:tr>
      <w:tr w:rsidR="0037639F" w:rsidTr="00C115AC">
        <w:tc>
          <w:tcPr>
            <w:tcW w:w="930" w:type="dxa"/>
            <w:vAlign w:val="center"/>
          </w:tcPr>
          <w:p w:rsidR="0037639F" w:rsidRDefault="0037639F" w:rsidP="00CB404F">
            <w:pPr>
              <w:jc w:val="center"/>
            </w:pPr>
            <w:r>
              <w:lastRenderedPageBreak/>
              <w:t>114</w:t>
            </w:r>
          </w:p>
        </w:tc>
        <w:tc>
          <w:tcPr>
            <w:tcW w:w="1418" w:type="dxa"/>
            <w:vAlign w:val="center"/>
          </w:tcPr>
          <w:p w:rsidR="0037639F" w:rsidRDefault="0037639F" w:rsidP="00CB404F">
            <w:pPr>
              <w:jc w:val="center"/>
            </w:pPr>
            <w:r>
              <w:t>114</w:t>
            </w:r>
          </w:p>
        </w:tc>
        <w:tc>
          <w:tcPr>
            <w:tcW w:w="1922" w:type="dxa"/>
            <w:vAlign w:val="center"/>
          </w:tcPr>
          <w:p w:rsidR="0037639F" w:rsidRDefault="0037639F" w:rsidP="00CB404F">
            <w:pPr>
              <w:jc w:val="center"/>
            </w:pPr>
            <w:r>
              <w:t>105°50'22"</w:t>
            </w:r>
          </w:p>
        </w:tc>
        <w:tc>
          <w:tcPr>
            <w:tcW w:w="1560" w:type="dxa"/>
            <w:vAlign w:val="center"/>
          </w:tcPr>
          <w:p w:rsidR="0037639F" w:rsidRDefault="0037639F" w:rsidP="00CB404F">
            <w:pPr>
              <w:jc w:val="center"/>
            </w:pPr>
            <w:r>
              <w:t>5,94</w:t>
            </w:r>
          </w:p>
        </w:tc>
        <w:tc>
          <w:tcPr>
            <w:tcW w:w="1871" w:type="dxa"/>
            <w:vAlign w:val="center"/>
          </w:tcPr>
          <w:p w:rsidR="0037639F" w:rsidRDefault="0037639F" w:rsidP="00CB404F">
            <w:pPr>
              <w:jc w:val="center"/>
            </w:pPr>
            <w:r>
              <w:t>2218288,54</w:t>
            </w:r>
          </w:p>
        </w:tc>
        <w:tc>
          <w:tcPr>
            <w:tcW w:w="1871" w:type="dxa"/>
            <w:vAlign w:val="center"/>
          </w:tcPr>
          <w:p w:rsidR="0037639F" w:rsidRDefault="0037639F" w:rsidP="00CB404F">
            <w:pPr>
              <w:jc w:val="center"/>
            </w:pPr>
            <w:r>
              <w:t>444309,38</w:t>
            </w:r>
          </w:p>
        </w:tc>
      </w:tr>
      <w:tr w:rsidR="0037639F" w:rsidTr="00C115AC">
        <w:tc>
          <w:tcPr>
            <w:tcW w:w="930" w:type="dxa"/>
            <w:vAlign w:val="center"/>
          </w:tcPr>
          <w:p w:rsidR="0037639F" w:rsidRDefault="0037639F" w:rsidP="00CB404F">
            <w:pPr>
              <w:jc w:val="center"/>
            </w:pPr>
            <w:r>
              <w:t>115</w:t>
            </w:r>
          </w:p>
        </w:tc>
        <w:tc>
          <w:tcPr>
            <w:tcW w:w="1418" w:type="dxa"/>
            <w:vAlign w:val="center"/>
          </w:tcPr>
          <w:p w:rsidR="0037639F" w:rsidRDefault="0037639F" w:rsidP="00CB404F">
            <w:pPr>
              <w:jc w:val="center"/>
            </w:pPr>
            <w:r>
              <w:t>115</w:t>
            </w:r>
          </w:p>
        </w:tc>
        <w:tc>
          <w:tcPr>
            <w:tcW w:w="1922" w:type="dxa"/>
            <w:vAlign w:val="center"/>
          </w:tcPr>
          <w:p w:rsidR="0037639F" w:rsidRDefault="0037639F" w:rsidP="00CB404F">
            <w:pPr>
              <w:jc w:val="center"/>
            </w:pPr>
            <w:r>
              <w:t>105°58'31"</w:t>
            </w:r>
          </w:p>
        </w:tc>
        <w:tc>
          <w:tcPr>
            <w:tcW w:w="1560" w:type="dxa"/>
            <w:vAlign w:val="center"/>
          </w:tcPr>
          <w:p w:rsidR="0037639F" w:rsidRDefault="0037639F" w:rsidP="00CB404F">
            <w:pPr>
              <w:jc w:val="center"/>
            </w:pPr>
            <w:r>
              <w:t>7,88</w:t>
            </w:r>
          </w:p>
        </w:tc>
        <w:tc>
          <w:tcPr>
            <w:tcW w:w="1871" w:type="dxa"/>
            <w:vAlign w:val="center"/>
          </w:tcPr>
          <w:p w:rsidR="0037639F" w:rsidRDefault="0037639F" w:rsidP="00CB404F">
            <w:pPr>
              <w:jc w:val="center"/>
            </w:pPr>
            <w:r>
              <w:t>2218286,92</w:t>
            </w:r>
          </w:p>
        </w:tc>
        <w:tc>
          <w:tcPr>
            <w:tcW w:w="1871" w:type="dxa"/>
            <w:vAlign w:val="center"/>
          </w:tcPr>
          <w:p w:rsidR="0037639F" w:rsidRDefault="0037639F" w:rsidP="00CB404F">
            <w:pPr>
              <w:jc w:val="center"/>
            </w:pPr>
            <w:r>
              <w:t>444315,09</w:t>
            </w:r>
          </w:p>
        </w:tc>
      </w:tr>
      <w:tr w:rsidR="0037639F" w:rsidTr="00C115AC">
        <w:tc>
          <w:tcPr>
            <w:tcW w:w="930" w:type="dxa"/>
            <w:vAlign w:val="center"/>
          </w:tcPr>
          <w:p w:rsidR="0037639F" w:rsidRDefault="0037639F" w:rsidP="00CB404F">
            <w:pPr>
              <w:jc w:val="center"/>
            </w:pPr>
            <w:r>
              <w:t>116</w:t>
            </w:r>
          </w:p>
        </w:tc>
        <w:tc>
          <w:tcPr>
            <w:tcW w:w="1418" w:type="dxa"/>
            <w:vAlign w:val="center"/>
          </w:tcPr>
          <w:p w:rsidR="0037639F" w:rsidRDefault="0037639F" w:rsidP="00CB404F">
            <w:pPr>
              <w:jc w:val="center"/>
            </w:pPr>
            <w:r>
              <w:t>116</w:t>
            </w:r>
          </w:p>
        </w:tc>
        <w:tc>
          <w:tcPr>
            <w:tcW w:w="1922" w:type="dxa"/>
            <w:vAlign w:val="center"/>
          </w:tcPr>
          <w:p w:rsidR="0037639F" w:rsidRDefault="0037639F" w:rsidP="00CB404F">
            <w:pPr>
              <w:jc w:val="center"/>
            </w:pPr>
            <w:r>
              <w:t>100°38'7"</w:t>
            </w:r>
          </w:p>
        </w:tc>
        <w:tc>
          <w:tcPr>
            <w:tcW w:w="1560" w:type="dxa"/>
            <w:vAlign w:val="center"/>
          </w:tcPr>
          <w:p w:rsidR="0037639F" w:rsidRDefault="0037639F" w:rsidP="00CB404F">
            <w:pPr>
              <w:jc w:val="center"/>
            </w:pPr>
            <w:r>
              <w:t>4,5</w:t>
            </w:r>
          </w:p>
        </w:tc>
        <w:tc>
          <w:tcPr>
            <w:tcW w:w="1871" w:type="dxa"/>
            <w:vAlign w:val="center"/>
          </w:tcPr>
          <w:p w:rsidR="0037639F" w:rsidRDefault="0037639F" w:rsidP="00CB404F">
            <w:pPr>
              <w:jc w:val="center"/>
            </w:pPr>
            <w:r>
              <w:t>2218284,75</w:t>
            </w:r>
          </w:p>
        </w:tc>
        <w:tc>
          <w:tcPr>
            <w:tcW w:w="1871" w:type="dxa"/>
            <w:vAlign w:val="center"/>
          </w:tcPr>
          <w:p w:rsidR="0037639F" w:rsidRDefault="0037639F" w:rsidP="00CB404F">
            <w:pPr>
              <w:jc w:val="center"/>
            </w:pPr>
            <w:r>
              <w:t>444322,67</w:t>
            </w:r>
          </w:p>
        </w:tc>
      </w:tr>
      <w:tr w:rsidR="0037639F" w:rsidTr="00C115AC">
        <w:tc>
          <w:tcPr>
            <w:tcW w:w="930" w:type="dxa"/>
            <w:vAlign w:val="center"/>
          </w:tcPr>
          <w:p w:rsidR="0037639F" w:rsidRDefault="0037639F" w:rsidP="00CB404F">
            <w:pPr>
              <w:jc w:val="center"/>
            </w:pPr>
            <w:r>
              <w:t>117</w:t>
            </w:r>
          </w:p>
        </w:tc>
        <w:tc>
          <w:tcPr>
            <w:tcW w:w="1418" w:type="dxa"/>
            <w:vAlign w:val="center"/>
          </w:tcPr>
          <w:p w:rsidR="0037639F" w:rsidRDefault="0037639F" w:rsidP="00CB404F">
            <w:pPr>
              <w:jc w:val="center"/>
            </w:pPr>
            <w:r>
              <w:t>117</w:t>
            </w:r>
          </w:p>
        </w:tc>
        <w:tc>
          <w:tcPr>
            <w:tcW w:w="1922" w:type="dxa"/>
            <w:vAlign w:val="center"/>
          </w:tcPr>
          <w:p w:rsidR="0037639F" w:rsidRDefault="0037639F" w:rsidP="00CB404F">
            <w:pPr>
              <w:jc w:val="center"/>
            </w:pPr>
            <w:r>
              <w:t>97°40'28"</w:t>
            </w:r>
          </w:p>
        </w:tc>
        <w:tc>
          <w:tcPr>
            <w:tcW w:w="1560" w:type="dxa"/>
            <w:vAlign w:val="center"/>
          </w:tcPr>
          <w:p w:rsidR="0037639F" w:rsidRDefault="0037639F" w:rsidP="00CB404F">
            <w:pPr>
              <w:jc w:val="center"/>
            </w:pPr>
            <w:r>
              <w:t>4,27</w:t>
            </w:r>
          </w:p>
        </w:tc>
        <w:tc>
          <w:tcPr>
            <w:tcW w:w="1871" w:type="dxa"/>
            <w:vAlign w:val="center"/>
          </w:tcPr>
          <w:p w:rsidR="0037639F" w:rsidRDefault="0037639F" w:rsidP="00CB404F">
            <w:pPr>
              <w:jc w:val="center"/>
            </w:pPr>
            <w:r>
              <w:t>2218283,92</w:t>
            </w:r>
          </w:p>
        </w:tc>
        <w:tc>
          <w:tcPr>
            <w:tcW w:w="1871" w:type="dxa"/>
            <w:vAlign w:val="center"/>
          </w:tcPr>
          <w:p w:rsidR="0037639F" w:rsidRDefault="0037639F" w:rsidP="00CB404F">
            <w:pPr>
              <w:jc w:val="center"/>
            </w:pPr>
            <w:r>
              <w:t>444327,09</w:t>
            </w:r>
          </w:p>
        </w:tc>
      </w:tr>
      <w:tr w:rsidR="0037639F" w:rsidTr="00C115AC">
        <w:tc>
          <w:tcPr>
            <w:tcW w:w="930" w:type="dxa"/>
            <w:vAlign w:val="center"/>
          </w:tcPr>
          <w:p w:rsidR="0037639F" w:rsidRDefault="0037639F" w:rsidP="00CB404F">
            <w:pPr>
              <w:jc w:val="center"/>
            </w:pPr>
            <w:r>
              <w:t>118</w:t>
            </w:r>
          </w:p>
        </w:tc>
        <w:tc>
          <w:tcPr>
            <w:tcW w:w="1418" w:type="dxa"/>
            <w:vAlign w:val="center"/>
          </w:tcPr>
          <w:p w:rsidR="0037639F" w:rsidRDefault="0037639F" w:rsidP="00CB404F">
            <w:pPr>
              <w:jc w:val="center"/>
            </w:pPr>
            <w:r>
              <w:t>118</w:t>
            </w:r>
          </w:p>
        </w:tc>
        <w:tc>
          <w:tcPr>
            <w:tcW w:w="1922" w:type="dxa"/>
            <w:vAlign w:val="center"/>
          </w:tcPr>
          <w:p w:rsidR="0037639F" w:rsidRDefault="0037639F" w:rsidP="00CB404F">
            <w:pPr>
              <w:jc w:val="center"/>
            </w:pPr>
            <w:r>
              <w:t>97°40'42"</w:t>
            </w:r>
          </w:p>
        </w:tc>
        <w:tc>
          <w:tcPr>
            <w:tcW w:w="1560" w:type="dxa"/>
            <w:vAlign w:val="center"/>
          </w:tcPr>
          <w:p w:rsidR="0037639F" w:rsidRDefault="0037639F" w:rsidP="00CB404F">
            <w:pPr>
              <w:jc w:val="center"/>
            </w:pPr>
            <w:r>
              <w:t>9,51</w:t>
            </w:r>
          </w:p>
        </w:tc>
        <w:tc>
          <w:tcPr>
            <w:tcW w:w="1871" w:type="dxa"/>
            <w:vAlign w:val="center"/>
          </w:tcPr>
          <w:p w:rsidR="0037639F" w:rsidRDefault="0037639F" w:rsidP="00CB404F">
            <w:pPr>
              <w:jc w:val="center"/>
            </w:pPr>
            <w:r>
              <w:t>2218283,35</w:t>
            </w:r>
          </w:p>
        </w:tc>
        <w:tc>
          <w:tcPr>
            <w:tcW w:w="1871" w:type="dxa"/>
            <w:vAlign w:val="center"/>
          </w:tcPr>
          <w:p w:rsidR="0037639F" w:rsidRDefault="0037639F" w:rsidP="00CB404F">
            <w:pPr>
              <w:jc w:val="center"/>
            </w:pPr>
            <w:r>
              <w:t>444331,32</w:t>
            </w:r>
          </w:p>
        </w:tc>
      </w:tr>
      <w:tr w:rsidR="0037639F" w:rsidTr="00C115AC">
        <w:tc>
          <w:tcPr>
            <w:tcW w:w="930" w:type="dxa"/>
            <w:vAlign w:val="center"/>
          </w:tcPr>
          <w:p w:rsidR="0037639F" w:rsidRDefault="0037639F" w:rsidP="00CB404F">
            <w:pPr>
              <w:jc w:val="center"/>
            </w:pPr>
            <w:r>
              <w:t>119</w:t>
            </w:r>
          </w:p>
        </w:tc>
        <w:tc>
          <w:tcPr>
            <w:tcW w:w="1418" w:type="dxa"/>
            <w:vAlign w:val="center"/>
          </w:tcPr>
          <w:p w:rsidR="0037639F" w:rsidRDefault="0037639F" w:rsidP="00CB404F">
            <w:pPr>
              <w:jc w:val="center"/>
            </w:pPr>
            <w:r>
              <w:t>119</w:t>
            </w:r>
          </w:p>
        </w:tc>
        <w:tc>
          <w:tcPr>
            <w:tcW w:w="1922" w:type="dxa"/>
            <w:vAlign w:val="center"/>
          </w:tcPr>
          <w:p w:rsidR="0037639F" w:rsidRDefault="0037639F" w:rsidP="00CB404F">
            <w:pPr>
              <w:jc w:val="center"/>
            </w:pPr>
            <w:r>
              <w:t>97°47'27"</w:t>
            </w:r>
          </w:p>
        </w:tc>
        <w:tc>
          <w:tcPr>
            <w:tcW w:w="1560" w:type="dxa"/>
            <w:vAlign w:val="center"/>
          </w:tcPr>
          <w:p w:rsidR="0037639F" w:rsidRDefault="0037639F" w:rsidP="00CB404F">
            <w:pPr>
              <w:jc w:val="center"/>
            </w:pPr>
            <w:r>
              <w:t>5,02</w:t>
            </w:r>
          </w:p>
        </w:tc>
        <w:tc>
          <w:tcPr>
            <w:tcW w:w="1871" w:type="dxa"/>
            <w:vAlign w:val="center"/>
          </w:tcPr>
          <w:p w:rsidR="0037639F" w:rsidRDefault="0037639F" w:rsidP="00CB404F">
            <w:pPr>
              <w:jc w:val="center"/>
            </w:pPr>
            <w:r>
              <w:t>2218282,08</w:t>
            </w:r>
          </w:p>
        </w:tc>
        <w:tc>
          <w:tcPr>
            <w:tcW w:w="1871" w:type="dxa"/>
            <w:vAlign w:val="center"/>
          </w:tcPr>
          <w:p w:rsidR="0037639F" w:rsidRDefault="0037639F" w:rsidP="00CB404F">
            <w:pPr>
              <w:jc w:val="center"/>
            </w:pPr>
            <w:r>
              <w:t>444340,74</w:t>
            </w:r>
          </w:p>
        </w:tc>
      </w:tr>
      <w:tr w:rsidR="0037639F" w:rsidTr="00C115AC">
        <w:tc>
          <w:tcPr>
            <w:tcW w:w="930" w:type="dxa"/>
            <w:vAlign w:val="center"/>
          </w:tcPr>
          <w:p w:rsidR="0037639F" w:rsidRDefault="0037639F" w:rsidP="00CB404F">
            <w:pPr>
              <w:jc w:val="center"/>
            </w:pPr>
            <w:r>
              <w:t>120</w:t>
            </w:r>
          </w:p>
        </w:tc>
        <w:tc>
          <w:tcPr>
            <w:tcW w:w="1418" w:type="dxa"/>
            <w:vAlign w:val="center"/>
          </w:tcPr>
          <w:p w:rsidR="0037639F" w:rsidRDefault="0037639F" w:rsidP="00CB404F">
            <w:pPr>
              <w:jc w:val="center"/>
            </w:pPr>
            <w:r>
              <w:t>120</w:t>
            </w:r>
          </w:p>
        </w:tc>
        <w:tc>
          <w:tcPr>
            <w:tcW w:w="1922" w:type="dxa"/>
            <w:vAlign w:val="center"/>
          </w:tcPr>
          <w:p w:rsidR="0037639F" w:rsidRDefault="0037639F" w:rsidP="00CB404F">
            <w:pPr>
              <w:jc w:val="center"/>
            </w:pPr>
            <w:r>
              <w:t>97°44'25"</w:t>
            </w:r>
          </w:p>
        </w:tc>
        <w:tc>
          <w:tcPr>
            <w:tcW w:w="1560" w:type="dxa"/>
            <w:vAlign w:val="center"/>
          </w:tcPr>
          <w:p w:rsidR="0037639F" w:rsidRDefault="0037639F" w:rsidP="00CB404F">
            <w:pPr>
              <w:jc w:val="center"/>
            </w:pPr>
            <w:r>
              <w:t>2,08</w:t>
            </w:r>
          </w:p>
        </w:tc>
        <w:tc>
          <w:tcPr>
            <w:tcW w:w="1871" w:type="dxa"/>
            <w:vAlign w:val="center"/>
          </w:tcPr>
          <w:p w:rsidR="0037639F" w:rsidRDefault="0037639F" w:rsidP="00CB404F">
            <w:pPr>
              <w:jc w:val="center"/>
            </w:pPr>
            <w:r>
              <w:t>2218281,40</w:t>
            </w:r>
          </w:p>
        </w:tc>
        <w:tc>
          <w:tcPr>
            <w:tcW w:w="1871" w:type="dxa"/>
            <w:vAlign w:val="center"/>
          </w:tcPr>
          <w:p w:rsidR="0037639F" w:rsidRDefault="0037639F" w:rsidP="00CB404F">
            <w:pPr>
              <w:jc w:val="center"/>
            </w:pPr>
            <w:r>
              <w:t>444345,71</w:t>
            </w:r>
          </w:p>
        </w:tc>
      </w:tr>
      <w:tr w:rsidR="0037639F" w:rsidTr="00C115AC">
        <w:tc>
          <w:tcPr>
            <w:tcW w:w="930" w:type="dxa"/>
            <w:vAlign w:val="center"/>
          </w:tcPr>
          <w:p w:rsidR="0037639F" w:rsidRDefault="0037639F" w:rsidP="00CB404F">
            <w:pPr>
              <w:jc w:val="center"/>
            </w:pPr>
            <w:r>
              <w:t>121</w:t>
            </w:r>
          </w:p>
        </w:tc>
        <w:tc>
          <w:tcPr>
            <w:tcW w:w="1418" w:type="dxa"/>
            <w:vAlign w:val="center"/>
          </w:tcPr>
          <w:p w:rsidR="0037639F" w:rsidRDefault="0037639F" w:rsidP="00CB404F">
            <w:pPr>
              <w:jc w:val="center"/>
            </w:pPr>
            <w:r>
              <w:t>121</w:t>
            </w:r>
          </w:p>
        </w:tc>
        <w:tc>
          <w:tcPr>
            <w:tcW w:w="1922" w:type="dxa"/>
            <w:vAlign w:val="center"/>
          </w:tcPr>
          <w:p w:rsidR="0037639F" w:rsidRDefault="0037639F" w:rsidP="00CB404F">
            <w:pPr>
              <w:jc w:val="center"/>
            </w:pPr>
            <w:r>
              <w:t>123°41'24"</w:t>
            </w:r>
          </w:p>
        </w:tc>
        <w:tc>
          <w:tcPr>
            <w:tcW w:w="1560" w:type="dxa"/>
            <w:vAlign w:val="center"/>
          </w:tcPr>
          <w:p w:rsidR="0037639F" w:rsidRDefault="0037639F" w:rsidP="00CB404F">
            <w:pPr>
              <w:jc w:val="center"/>
            </w:pPr>
            <w:r>
              <w:t>1,66</w:t>
            </w:r>
          </w:p>
        </w:tc>
        <w:tc>
          <w:tcPr>
            <w:tcW w:w="1871" w:type="dxa"/>
            <w:vAlign w:val="center"/>
          </w:tcPr>
          <w:p w:rsidR="0037639F" w:rsidRDefault="0037639F" w:rsidP="00CB404F">
            <w:pPr>
              <w:jc w:val="center"/>
            </w:pPr>
            <w:r>
              <w:t>2218281,12</w:t>
            </w:r>
          </w:p>
        </w:tc>
        <w:tc>
          <w:tcPr>
            <w:tcW w:w="1871" w:type="dxa"/>
            <w:vAlign w:val="center"/>
          </w:tcPr>
          <w:p w:rsidR="0037639F" w:rsidRDefault="0037639F" w:rsidP="00CB404F">
            <w:pPr>
              <w:jc w:val="center"/>
            </w:pPr>
            <w:r>
              <w:t>444347,77</w:t>
            </w:r>
          </w:p>
        </w:tc>
      </w:tr>
      <w:tr w:rsidR="0037639F" w:rsidTr="00C115AC">
        <w:tc>
          <w:tcPr>
            <w:tcW w:w="930" w:type="dxa"/>
            <w:vAlign w:val="center"/>
          </w:tcPr>
          <w:p w:rsidR="0037639F" w:rsidRDefault="0037639F" w:rsidP="00CB404F">
            <w:pPr>
              <w:jc w:val="center"/>
            </w:pPr>
            <w:r>
              <w:t>122</w:t>
            </w:r>
          </w:p>
        </w:tc>
        <w:tc>
          <w:tcPr>
            <w:tcW w:w="1418" w:type="dxa"/>
            <w:vAlign w:val="center"/>
          </w:tcPr>
          <w:p w:rsidR="0037639F" w:rsidRDefault="0037639F" w:rsidP="00CB404F">
            <w:pPr>
              <w:jc w:val="center"/>
            </w:pPr>
            <w:r>
              <w:t>122</w:t>
            </w:r>
          </w:p>
        </w:tc>
        <w:tc>
          <w:tcPr>
            <w:tcW w:w="1922" w:type="dxa"/>
            <w:vAlign w:val="center"/>
          </w:tcPr>
          <w:p w:rsidR="0037639F" w:rsidRDefault="0037639F" w:rsidP="00CB404F">
            <w:pPr>
              <w:jc w:val="center"/>
            </w:pPr>
            <w:r>
              <w:t>132°59'51"</w:t>
            </w:r>
          </w:p>
        </w:tc>
        <w:tc>
          <w:tcPr>
            <w:tcW w:w="1560" w:type="dxa"/>
            <w:vAlign w:val="center"/>
          </w:tcPr>
          <w:p w:rsidR="0037639F" w:rsidRDefault="0037639F" w:rsidP="00CB404F">
            <w:pPr>
              <w:jc w:val="center"/>
            </w:pPr>
            <w:r>
              <w:t>2,02</w:t>
            </w:r>
          </w:p>
        </w:tc>
        <w:tc>
          <w:tcPr>
            <w:tcW w:w="1871" w:type="dxa"/>
            <w:vAlign w:val="center"/>
          </w:tcPr>
          <w:p w:rsidR="0037639F" w:rsidRDefault="0037639F" w:rsidP="00CB404F">
            <w:pPr>
              <w:jc w:val="center"/>
            </w:pPr>
            <w:r>
              <w:t>2218280,20</w:t>
            </w:r>
          </w:p>
        </w:tc>
        <w:tc>
          <w:tcPr>
            <w:tcW w:w="1871" w:type="dxa"/>
            <w:vAlign w:val="center"/>
          </w:tcPr>
          <w:p w:rsidR="0037639F" w:rsidRDefault="0037639F" w:rsidP="00CB404F">
            <w:pPr>
              <w:jc w:val="center"/>
            </w:pPr>
            <w:r>
              <w:t>444349,15</w:t>
            </w:r>
          </w:p>
        </w:tc>
      </w:tr>
      <w:tr w:rsidR="0037639F" w:rsidTr="00C115AC">
        <w:tc>
          <w:tcPr>
            <w:tcW w:w="930" w:type="dxa"/>
            <w:vAlign w:val="center"/>
          </w:tcPr>
          <w:p w:rsidR="0037639F" w:rsidRDefault="0037639F" w:rsidP="00CB404F">
            <w:pPr>
              <w:jc w:val="center"/>
            </w:pPr>
            <w:r>
              <w:t>123</w:t>
            </w:r>
          </w:p>
        </w:tc>
        <w:tc>
          <w:tcPr>
            <w:tcW w:w="1418" w:type="dxa"/>
            <w:vAlign w:val="center"/>
          </w:tcPr>
          <w:p w:rsidR="0037639F" w:rsidRDefault="0037639F" w:rsidP="00CB404F">
            <w:pPr>
              <w:jc w:val="center"/>
            </w:pPr>
            <w:r>
              <w:t>123</w:t>
            </w:r>
          </w:p>
        </w:tc>
        <w:tc>
          <w:tcPr>
            <w:tcW w:w="1922" w:type="dxa"/>
            <w:vAlign w:val="center"/>
          </w:tcPr>
          <w:p w:rsidR="0037639F" w:rsidRDefault="0037639F" w:rsidP="00CB404F">
            <w:pPr>
              <w:jc w:val="center"/>
            </w:pPr>
            <w:r>
              <w:t>155°9'15"</w:t>
            </w:r>
          </w:p>
        </w:tc>
        <w:tc>
          <w:tcPr>
            <w:tcW w:w="1560" w:type="dxa"/>
            <w:vAlign w:val="center"/>
          </w:tcPr>
          <w:p w:rsidR="0037639F" w:rsidRDefault="0037639F" w:rsidP="00CB404F">
            <w:pPr>
              <w:jc w:val="center"/>
            </w:pPr>
            <w:r>
              <w:t>2,83</w:t>
            </w:r>
          </w:p>
        </w:tc>
        <w:tc>
          <w:tcPr>
            <w:tcW w:w="1871" w:type="dxa"/>
            <w:vAlign w:val="center"/>
          </w:tcPr>
          <w:p w:rsidR="0037639F" w:rsidRDefault="0037639F" w:rsidP="00CB404F">
            <w:pPr>
              <w:jc w:val="center"/>
            </w:pPr>
            <w:r>
              <w:t>2218278,82</w:t>
            </w:r>
          </w:p>
        </w:tc>
        <w:tc>
          <w:tcPr>
            <w:tcW w:w="1871" w:type="dxa"/>
            <w:vAlign w:val="center"/>
          </w:tcPr>
          <w:p w:rsidR="0037639F" w:rsidRDefault="0037639F" w:rsidP="00CB404F">
            <w:pPr>
              <w:jc w:val="center"/>
            </w:pPr>
            <w:r>
              <w:t>444350,63</w:t>
            </w:r>
          </w:p>
        </w:tc>
      </w:tr>
      <w:tr w:rsidR="0037639F" w:rsidTr="00C115AC">
        <w:tc>
          <w:tcPr>
            <w:tcW w:w="930" w:type="dxa"/>
            <w:vAlign w:val="center"/>
          </w:tcPr>
          <w:p w:rsidR="0037639F" w:rsidRDefault="0037639F" w:rsidP="00CB404F">
            <w:pPr>
              <w:jc w:val="center"/>
            </w:pPr>
            <w:r>
              <w:t>124</w:t>
            </w:r>
          </w:p>
        </w:tc>
        <w:tc>
          <w:tcPr>
            <w:tcW w:w="1418" w:type="dxa"/>
            <w:vAlign w:val="center"/>
          </w:tcPr>
          <w:p w:rsidR="0037639F" w:rsidRDefault="0037639F" w:rsidP="00CB404F">
            <w:pPr>
              <w:jc w:val="center"/>
            </w:pPr>
            <w:r>
              <w:t>124</w:t>
            </w:r>
          </w:p>
        </w:tc>
        <w:tc>
          <w:tcPr>
            <w:tcW w:w="1922" w:type="dxa"/>
            <w:vAlign w:val="center"/>
          </w:tcPr>
          <w:p w:rsidR="0037639F" w:rsidRDefault="0037639F" w:rsidP="00CB404F">
            <w:pPr>
              <w:jc w:val="center"/>
            </w:pPr>
            <w:r>
              <w:t>170°53'27"</w:t>
            </w:r>
          </w:p>
        </w:tc>
        <w:tc>
          <w:tcPr>
            <w:tcW w:w="1560" w:type="dxa"/>
            <w:vAlign w:val="center"/>
          </w:tcPr>
          <w:p w:rsidR="0037639F" w:rsidRDefault="0037639F" w:rsidP="00CB404F">
            <w:pPr>
              <w:jc w:val="center"/>
            </w:pPr>
            <w:r>
              <w:t>2,4</w:t>
            </w:r>
          </w:p>
        </w:tc>
        <w:tc>
          <w:tcPr>
            <w:tcW w:w="1871" w:type="dxa"/>
            <w:vAlign w:val="center"/>
          </w:tcPr>
          <w:p w:rsidR="0037639F" w:rsidRDefault="0037639F" w:rsidP="00CB404F">
            <w:pPr>
              <w:jc w:val="center"/>
            </w:pPr>
            <w:r>
              <w:t>2218276,25</w:t>
            </w:r>
          </w:p>
        </w:tc>
        <w:tc>
          <w:tcPr>
            <w:tcW w:w="1871" w:type="dxa"/>
            <w:vAlign w:val="center"/>
          </w:tcPr>
          <w:p w:rsidR="0037639F" w:rsidRDefault="0037639F" w:rsidP="00CB404F">
            <w:pPr>
              <w:jc w:val="center"/>
            </w:pPr>
            <w:r>
              <w:t>444351,82</w:t>
            </w:r>
          </w:p>
        </w:tc>
      </w:tr>
      <w:tr w:rsidR="0037639F" w:rsidTr="00C115AC">
        <w:tc>
          <w:tcPr>
            <w:tcW w:w="930" w:type="dxa"/>
            <w:vAlign w:val="center"/>
          </w:tcPr>
          <w:p w:rsidR="0037639F" w:rsidRDefault="0037639F" w:rsidP="00CB404F">
            <w:pPr>
              <w:jc w:val="center"/>
            </w:pPr>
            <w:r>
              <w:t>125</w:t>
            </w:r>
          </w:p>
        </w:tc>
        <w:tc>
          <w:tcPr>
            <w:tcW w:w="1418" w:type="dxa"/>
            <w:vAlign w:val="center"/>
          </w:tcPr>
          <w:p w:rsidR="0037639F" w:rsidRDefault="0037639F" w:rsidP="00CB404F">
            <w:pPr>
              <w:jc w:val="center"/>
            </w:pPr>
            <w:r>
              <w:t>125</w:t>
            </w:r>
          </w:p>
        </w:tc>
        <w:tc>
          <w:tcPr>
            <w:tcW w:w="1922" w:type="dxa"/>
            <w:vAlign w:val="center"/>
          </w:tcPr>
          <w:p w:rsidR="0037639F" w:rsidRDefault="0037639F" w:rsidP="00CB404F">
            <w:pPr>
              <w:jc w:val="center"/>
            </w:pPr>
            <w:r>
              <w:t>190°49'59"</w:t>
            </w:r>
          </w:p>
        </w:tc>
        <w:tc>
          <w:tcPr>
            <w:tcW w:w="1560" w:type="dxa"/>
            <w:vAlign w:val="center"/>
          </w:tcPr>
          <w:p w:rsidR="0037639F" w:rsidRDefault="0037639F" w:rsidP="00CB404F">
            <w:pPr>
              <w:jc w:val="center"/>
            </w:pPr>
            <w:r>
              <w:t>1,65</w:t>
            </w:r>
          </w:p>
        </w:tc>
        <w:tc>
          <w:tcPr>
            <w:tcW w:w="1871" w:type="dxa"/>
            <w:vAlign w:val="center"/>
          </w:tcPr>
          <w:p w:rsidR="0037639F" w:rsidRDefault="0037639F" w:rsidP="00CB404F">
            <w:pPr>
              <w:jc w:val="center"/>
            </w:pPr>
            <w:r>
              <w:t>2218273,88</w:t>
            </w:r>
          </w:p>
        </w:tc>
        <w:tc>
          <w:tcPr>
            <w:tcW w:w="1871" w:type="dxa"/>
            <w:vAlign w:val="center"/>
          </w:tcPr>
          <w:p w:rsidR="0037639F" w:rsidRDefault="0037639F" w:rsidP="00CB404F">
            <w:pPr>
              <w:jc w:val="center"/>
            </w:pPr>
            <w:r>
              <w:t>444352,20</w:t>
            </w:r>
          </w:p>
        </w:tc>
      </w:tr>
      <w:tr w:rsidR="0037639F" w:rsidTr="00C115AC">
        <w:tc>
          <w:tcPr>
            <w:tcW w:w="930" w:type="dxa"/>
            <w:vAlign w:val="center"/>
          </w:tcPr>
          <w:p w:rsidR="0037639F" w:rsidRDefault="0037639F" w:rsidP="00CB404F">
            <w:pPr>
              <w:jc w:val="center"/>
            </w:pPr>
            <w:r>
              <w:t>126</w:t>
            </w:r>
          </w:p>
        </w:tc>
        <w:tc>
          <w:tcPr>
            <w:tcW w:w="1418" w:type="dxa"/>
            <w:vAlign w:val="center"/>
          </w:tcPr>
          <w:p w:rsidR="0037639F" w:rsidRDefault="0037639F" w:rsidP="00CB404F">
            <w:pPr>
              <w:jc w:val="center"/>
            </w:pPr>
            <w:r>
              <w:t>126</w:t>
            </w:r>
          </w:p>
        </w:tc>
        <w:tc>
          <w:tcPr>
            <w:tcW w:w="1922" w:type="dxa"/>
            <w:vAlign w:val="center"/>
          </w:tcPr>
          <w:p w:rsidR="0037639F" w:rsidRDefault="0037639F" w:rsidP="00CB404F">
            <w:pPr>
              <w:jc w:val="center"/>
            </w:pPr>
            <w:r>
              <w:t>191°8'10"</w:t>
            </w:r>
          </w:p>
        </w:tc>
        <w:tc>
          <w:tcPr>
            <w:tcW w:w="1560" w:type="dxa"/>
            <w:vAlign w:val="center"/>
          </w:tcPr>
          <w:p w:rsidR="0037639F" w:rsidRDefault="0037639F" w:rsidP="00CB404F">
            <w:pPr>
              <w:jc w:val="center"/>
            </w:pPr>
            <w:r>
              <w:t>46,55</w:t>
            </w:r>
          </w:p>
        </w:tc>
        <w:tc>
          <w:tcPr>
            <w:tcW w:w="1871" w:type="dxa"/>
            <w:vAlign w:val="center"/>
          </w:tcPr>
          <w:p w:rsidR="0037639F" w:rsidRDefault="0037639F" w:rsidP="00CB404F">
            <w:pPr>
              <w:jc w:val="center"/>
            </w:pPr>
            <w:r>
              <w:t>2218272,26</w:t>
            </w:r>
          </w:p>
        </w:tc>
        <w:tc>
          <w:tcPr>
            <w:tcW w:w="1871" w:type="dxa"/>
            <w:vAlign w:val="center"/>
          </w:tcPr>
          <w:p w:rsidR="0037639F" w:rsidRDefault="0037639F" w:rsidP="00CB404F">
            <w:pPr>
              <w:jc w:val="center"/>
            </w:pPr>
            <w:r>
              <w:t>444351,89</w:t>
            </w:r>
          </w:p>
        </w:tc>
      </w:tr>
      <w:tr w:rsidR="0037639F" w:rsidTr="00C115AC">
        <w:tc>
          <w:tcPr>
            <w:tcW w:w="930" w:type="dxa"/>
            <w:vAlign w:val="center"/>
          </w:tcPr>
          <w:p w:rsidR="0037639F" w:rsidRDefault="0037639F" w:rsidP="00CB404F">
            <w:pPr>
              <w:jc w:val="center"/>
            </w:pPr>
            <w:r>
              <w:t>127</w:t>
            </w:r>
          </w:p>
        </w:tc>
        <w:tc>
          <w:tcPr>
            <w:tcW w:w="1418" w:type="dxa"/>
            <w:vAlign w:val="center"/>
          </w:tcPr>
          <w:p w:rsidR="0037639F" w:rsidRDefault="0037639F" w:rsidP="00CB404F">
            <w:pPr>
              <w:jc w:val="center"/>
            </w:pPr>
            <w:r>
              <w:t>127</w:t>
            </w:r>
          </w:p>
        </w:tc>
        <w:tc>
          <w:tcPr>
            <w:tcW w:w="1922" w:type="dxa"/>
            <w:vAlign w:val="center"/>
          </w:tcPr>
          <w:p w:rsidR="0037639F" w:rsidRDefault="0037639F" w:rsidP="00CB404F">
            <w:pPr>
              <w:jc w:val="center"/>
            </w:pPr>
            <w:r>
              <w:t>177°0'4"</w:t>
            </w:r>
          </w:p>
        </w:tc>
        <w:tc>
          <w:tcPr>
            <w:tcW w:w="1560" w:type="dxa"/>
            <w:vAlign w:val="center"/>
          </w:tcPr>
          <w:p w:rsidR="0037639F" w:rsidRDefault="0037639F" w:rsidP="00CB404F">
            <w:pPr>
              <w:jc w:val="center"/>
            </w:pPr>
            <w:r>
              <w:t>6,5</w:t>
            </w:r>
          </w:p>
        </w:tc>
        <w:tc>
          <w:tcPr>
            <w:tcW w:w="1871" w:type="dxa"/>
            <w:vAlign w:val="center"/>
          </w:tcPr>
          <w:p w:rsidR="0037639F" w:rsidRDefault="0037639F" w:rsidP="00CB404F">
            <w:pPr>
              <w:jc w:val="center"/>
            </w:pPr>
            <w:r>
              <w:t>2218226,59</w:t>
            </w:r>
          </w:p>
        </w:tc>
        <w:tc>
          <w:tcPr>
            <w:tcW w:w="1871" w:type="dxa"/>
            <w:vAlign w:val="center"/>
          </w:tcPr>
          <w:p w:rsidR="0037639F" w:rsidRDefault="0037639F" w:rsidP="00CB404F">
            <w:pPr>
              <w:jc w:val="center"/>
            </w:pPr>
            <w:r>
              <w:t>444342,90</w:t>
            </w:r>
          </w:p>
        </w:tc>
      </w:tr>
      <w:tr w:rsidR="0037639F" w:rsidTr="00C115AC">
        <w:tc>
          <w:tcPr>
            <w:tcW w:w="930" w:type="dxa"/>
            <w:vAlign w:val="center"/>
          </w:tcPr>
          <w:p w:rsidR="0037639F" w:rsidRDefault="0037639F" w:rsidP="00CB404F">
            <w:pPr>
              <w:jc w:val="center"/>
            </w:pPr>
            <w:r>
              <w:t>128</w:t>
            </w:r>
          </w:p>
        </w:tc>
        <w:tc>
          <w:tcPr>
            <w:tcW w:w="1418" w:type="dxa"/>
            <w:vAlign w:val="center"/>
          </w:tcPr>
          <w:p w:rsidR="0037639F" w:rsidRDefault="0037639F" w:rsidP="00CB404F">
            <w:pPr>
              <w:jc w:val="center"/>
            </w:pPr>
            <w:r>
              <w:t>128</w:t>
            </w:r>
          </w:p>
        </w:tc>
        <w:tc>
          <w:tcPr>
            <w:tcW w:w="1922" w:type="dxa"/>
            <w:vAlign w:val="center"/>
          </w:tcPr>
          <w:p w:rsidR="0037639F" w:rsidRDefault="0037639F" w:rsidP="00CB404F">
            <w:pPr>
              <w:jc w:val="center"/>
            </w:pPr>
            <w:r>
              <w:t>192°8'35"</w:t>
            </w:r>
          </w:p>
        </w:tc>
        <w:tc>
          <w:tcPr>
            <w:tcW w:w="1560" w:type="dxa"/>
            <w:vAlign w:val="center"/>
          </w:tcPr>
          <w:p w:rsidR="0037639F" w:rsidRDefault="0037639F" w:rsidP="00CB404F">
            <w:pPr>
              <w:jc w:val="center"/>
            </w:pPr>
            <w:r>
              <w:t>16,59</w:t>
            </w:r>
          </w:p>
        </w:tc>
        <w:tc>
          <w:tcPr>
            <w:tcW w:w="1871" w:type="dxa"/>
            <w:vAlign w:val="center"/>
          </w:tcPr>
          <w:p w:rsidR="0037639F" w:rsidRDefault="0037639F" w:rsidP="00CB404F">
            <w:pPr>
              <w:jc w:val="center"/>
            </w:pPr>
            <w:r>
              <w:t>2218220,10</w:t>
            </w:r>
          </w:p>
        </w:tc>
        <w:tc>
          <w:tcPr>
            <w:tcW w:w="1871" w:type="dxa"/>
            <w:vAlign w:val="center"/>
          </w:tcPr>
          <w:p w:rsidR="0037639F" w:rsidRDefault="0037639F" w:rsidP="00CB404F">
            <w:pPr>
              <w:jc w:val="center"/>
            </w:pPr>
            <w:r>
              <w:t>444343,24</w:t>
            </w:r>
          </w:p>
        </w:tc>
      </w:tr>
      <w:tr w:rsidR="0037639F" w:rsidTr="00C115AC">
        <w:tc>
          <w:tcPr>
            <w:tcW w:w="930" w:type="dxa"/>
            <w:vAlign w:val="center"/>
          </w:tcPr>
          <w:p w:rsidR="0037639F" w:rsidRDefault="0037639F" w:rsidP="00CB404F">
            <w:pPr>
              <w:jc w:val="center"/>
            </w:pPr>
            <w:r>
              <w:t>129</w:t>
            </w:r>
          </w:p>
        </w:tc>
        <w:tc>
          <w:tcPr>
            <w:tcW w:w="1418" w:type="dxa"/>
            <w:vAlign w:val="center"/>
          </w:tcPr>
          <w:p w:rsidR="0037639F" w:rsidRDefault="0037639F" w:rsidP="00CB404F">
            <w:pPr>
              <w:jc w:val="center"/>
            </w:pPr>
            <w:r>
              <w:t>129</w:t>
            </w:r>
          </w:p>
        </w:tc>
        <w:tc>
          <w:tcPr>
            <w:tcW w:w="1922" w:type="dxa"/>
            <w:vAlign w:val="center"/>
          </w:tcPr>
          <w:p w:rsidR="0037639F" w:rsidRDefault="0037639F" w:rsidP="00CB404F">
            <w:pPr>
              <w:jc w:val="center"/>
            </w:pPr>
            <w:r>
              <w:t>101°40'6"</w:t>
            </w:r>
          </w:p>
        </w:tc>
        <w:tc>
          <w:tcPr>
            <w:tcW w:w="1560" w:type="dxa"/>
            <w:vAlign w:val="center"/>
          </w:tcPr>
          <w:p w:rsidR="0037639F" w:rsidRDefault="0037639F" w:rsidP="00CB404F">
            <w:pPr>
              <w:jc w:val="center"/>
            </w:pPr>
            <w:r>
              <w:t>38,57</w:t>
            </w:r>
          </w:p>
        </w:tc>
        <w:tc>
          <w:tcPr>
            <w:tcW w:w="1871" w:type="dxa"/>
            <w:vAlign w:val="center"/>
          </w:tcPr>
          <w:p w:rsidR="0037639F" w:rsidRDefault="0037639F" w:rsidP="00CB404F">
            <w:pPr>
              <w:jc w:val="center"/>
            </w:pPr>
            <w:r>
              <w:t>2218203,88</w:t>
            </w:r>
          </w:p>
        </w:tc>
        <w:tc>
          <w:tcPr>
            <w:tcW w:w="1871" w:type="dxa"/>
            <w:vAlign w:val="center"/>
          </w:tcPr>
          <w:p w:rsidR="0037639F" w:rsidRDefault="0037639F" w:rsidP="00CB404F">
            <w:pPr>
              <w:jc w:val="center"/>
            </w:pPr>
            <w:r>
              <w:t>444339,75</w:t>
            </w:r>
          </w:p>
        </w:tc>
      </w:tr>
      <w:tr w:rsidR="0037639F" w:rsidTr="00C115AC">
        <w:tc>
          <w:tcPr>
            <w:tcW w:w="930" w:type="dxa"/>
            <w:vAlign w:val="center"/>
          </w:tcPr>
          <w:p w:rsidR="0037639F" w:rsidRDefault="0037639F" w:rsidP="00CB404F">
            <w:pPr>
              <w:jc w:val="center"/>
            </w:pPr>
            <w:r>
              <w:t>130</w:t>
            </w:r>
          </w:p>
        </w:tc>
        <w:tc>
          <w:tcPr>
            <w:tcW w:w="1418" w:type="dxa"/>
            <w:vAlign w:val="center"/>
          </w:tcPr>
          <w:p w:rsidR="0037639F" w:rsidRDefault="0037639F" w:rsidP="00CB404F">
            <w:pPr>
              <w:jc w:val="center"/>
            </w:pPr>
            <w:r>
              <w:t>130</w:t>
            </w:r>
          </w:p>
        </w:tc>
        <w:tc>
          <w:tcPr>
            <w:tcW w:w="1922" w:type="dxa"/>
            <w:vAlign w:val="center"/>
          </w:tcPr>
          <w:p w:rsidR="0037639F" w:rsidRDefault="0037639F" w:rsidP="00CB404F">
            <w:pPr>
              <w:jc w:val="center"/>
            </w:pPr>
            <w:r>
              <w:t>191°48'30"</w:t>
            </w:r>
          </w:p>
        </w:tc>
        <w:tc>
          <w:tcPr>
            <w:tcW w:w="1560" w:type="dxa"/>
            <w:vAlign w:val="center"/>
          </w:tcPr>
          <w:p w:rsidR="0037639F" w:rsidRDefault="0037639F" w:rsidP="00CB404F">
            <w:pPr>
              <w:jc w:val="center"/>
            </w:pPr>
            <w:r>
              <w:t>60,64</w:t>
            </w:r>
          </w:p>
        </w:tc>
        <w:tc>
          <w:tcPr>
            <w:tcW w:w="1871" w:type="dxa"/>
            <w:vAlign w:val="center"/>
          </w:tcPr>
          <w:p w:rsidR="0037639F" w:rsidRDefault="0037639F" w:rsidP="00CB404F">
            <w:pPr>
              <w:jc w:val="center"/>
            </w:pPr>
            <w:r>
              <w:t>2218196,08</w:t>
            </w:r>
          </w:p>
        </w:tc>
        <w:tc>
          <w:tcPr>
            <w:tcW w:w="1871" w:type="dxa"/>
            <w:vAlign w:val="center"/>
          </w:tcPr>
          <w:p w:rsidR="0037639F" w:rsidRDefault="0037639F" w:rsidP="00CB404F">
            <w:pPr>
              <w:jc w:val="center"/>
            </w:pPr>
            <w:r>
              <w:t>444377,52</w:t>
            </w:r>
          </w:p>
        </w:tc>
      </w:tr>
      <w:tr w:rsidR="0037639F" w:rsidTr="00C115AC">
        <w:tc>
          <w:tcPr>
            <w:tcW w:w="930" w:type="dxa"/>
            <w:vAlign w:val="center"/>
          </w:tcPr>
          <w:p w:rsidR="0037639F" w:rsidRDefault="0037639F" w:rsidP="00CB404F">
            <w:pPr>
              <w:jc w:val="center"/>
            </w:pPr>
            <w:r>
              <w:t>131</w:t>
            </w:r>
          </w:p>
        </w:tc>
        <w:tc>
          <w:tcPr>
            <w:tcW w:w="1418" w:type="dxa"/>
            <w:vAlign w:val="center"/>
          </w:tcPr>
          <w:p w:rsidR="0037639F" w:rsidRDefault="0037639F" w:rsidP="00CB404F">
            <w:pPr>
              <w:jc w:val="center"/>
            </w:pPr>
            <w:r>
              <w:t>131</w:t>
            </w:r>
          </w:p>
        </w:tc>
        <w:tc>
          <w:tcPr>
            <w:tcW w:w="1922" w:type="dxa"/>
            <w:vAlign w:val="center"/>
          </w:tcPr>
          <w:p w:rsidR="0037639F" w:rsidRDefault="0037639F" w:rsidP="00CB404F">
            <w:pPr>
              <w:jc w:val="center"/>
            </w:pPr>
            <w:r>
              <w:t>116°49'20"</w:t>
            </w:r>
          </w:p>
        </w:tc>
        <w:tc>
          <w:tcPr>
            <w:tcW w:w="1560" w:type="dxa"/>
            <w:vAlign w:val="center"/>
          </w:tcPr>
          <w:p w:rsidR="0037639F" w:rsidRDefault="0037639F" w:rsidP="00CB404F">
            <w:pPr>
              <w:jc w:val="center"/>
            </w:pPr>
            <w:r>
              <w:t>52,81</w:t>
            </w:r>
          </w:p>
        </w:tc>
        <w:tc>
          <w:tcPr>
            <w:tcW w:w="1871" w:type="dxa"/>
            <w:vAlign w:val="center"/>
          </w:tcPr>
          <w:p w:rsidR="0037639F" w:rsidRDefault="0037639F" w:rsidP="00CB404F">
            <w:pPr>
              <w:jc w:val="center"/>
            </w:pPr>
            <w:r>
              <w:t>2218136,72</w:t>
            </w:r>
          </w:p>
        </w:tc>
        <w:tc>
          <w:tcPr>
            <w:tcW w:w="1871" w:type="dxa"/>
            <w:vAlign w:val="center"/>
          </w:tcPr>
          <w:p w:rsidR="0037639F" w:rsidRDefault="0037639F" w:rsidP="00CB404F">
            <w:pPr>
              <w:jc w:val="center"/>
            </w:pPr>
            <w:r>
              <w:t>444365,11</w:t>
            </w:r>
          </w:p>
        </w:tc>
      </w:tr>
      <w:tr w:rsidR="0037639F" w:rsidTr="00C115AC">
        <w:tc>
          <w:tcPr>
            <w:tcW w:w="930" w:type="dxa"/>
            <w:vAlign w:val="center"/>
          </w:tcPr>
          <w:p w:rsidR="0037639F" w:rsidRDefault="0037639F" w:rsidP="00CB404F">
            <w:pPr>
              <w:jc w:val="center"/>
            </w:pPr>
            <w:r>
              <w:t>132</w:t>
            </w:r>
          </w:p>
        </w:tc>
        <w:tc>
          <w:tcPr>
            <w:tcW w:w="1418" w:type="dxa"/>
            <w:vAlign w:val="center"/>
          </w:tcPr>
          <w:p w:rsidR="0037639F" w:rsidRDefault="0037639F" w:rsidP="00CB404F">
            <w:pPr>
              <w:jc w:val="center"/>
            </w:pPr>
            <w:r>
              <w:t>132</w:t>
            </w:r>
          </w:p>
        </w:tc>
        <w:tc>
          <w:tcPr>
            <w:tcW w:w="1922" w:type="dxa"/>
            <w:vAlign w:val="center"/>
          </w:tcPr>
          <w:p w:rsidR="0037639F" w:rsidRDefault="0037639F" w:rsidP="00CB404F">
            <w:pPr>
              <w:jc w:val="center"/>
            </w:pPr>
            <w:r>
              <w:t>131°48'33"</w:t>
            </w:r>
          </w:p>
        </w:tc>
        <w:tc>
          <w:tcPr>
            <w:tcW w:w="1560" w:type="dxa"/>
            <w:vAlign w:val="center"/>
          </w:tcPr>
          <w:p w:rsidR="0037639F" w:rsidRDefault="0037639F" w:rsidP="00CB404F">
            <w:pPr>
              <w:jc w:val="center"/>
            </w:pPr>
            <w:r>
              <w:t>125,51</w:t>
            </w:r>
          </w:p>
        </w:tc>
        <w:tc>
          <w:tcPr>
            <w:tcW w:w="1871" w:type="dxa"/>
            <w:vAlign w:val="center"/>
          </w:tcPr>
          <w:p w:rsidR="0037639F" w:rsidRDefault="0037639F" w:rsidP="00CB404F">
            <w:pPr>
              <w:jc w:val="center"/>
            </w:pPr>
            <w:r>
              <w:t>2218112,89</w:t>
            </w:r>
          </w:p>
        </w:tc>
        <w:tc>
          <w:tcPr>
            <w:tcW w:w="1871" w:type="dxa"/>
            <w:vAlign w:val="center"/>
          </w:tcPr>
          <w:p w:rsidR="0037639F" w:rsidRDefault="0037639F" w:rsidP="00CB404F">
            <w:pPr>
              <w:jc w:val="center"/>
            </w:pPr>
            <w:r>
              <w:t>444412,24</w:t>
            </w:r>
          </w:p>
        </w:tc>
      </w:tr>
      <w:tr w:rsidR="0037639F" w:rsidTr="00C115AC">
        <w:tc>
          <w:tcPr>
            <w:tcW w:w="930" w:type="dxa"/>
            <w:vAlign w:val="center"/>
          </w:tcPr>
          <w:p w:rsidR="0037639F" w:rsidRDefault="0037639F" w:rsidP="00CB404F">
            <w:pPr>
              <w:jc w:val="center"/>
            </w:pPr>
            <w:r>
              <w:t>133</w:t>
            </w:r>
          </w:p>
        </w:tc>
        <w:tc>
          <w:tcPr>
            <w:tcW w:w="1418" w:type="dxa"/>
            <w:vAlign w:val="center"/>
          </w:tcPr>
          <w:p w:rsidR="0037639F" w:rsidRDefault="0037639F" w:rsidP="00CB404F">
            <w:pPr>
              <w:jc w:val="center"/>
            </w:pPr>
            <w:r>
              <w:t>133</w:t>
            </w:r>
          </w:p>
        </w:tc>
        <w:tc>
          <w:tcPr>
            <w:tcW w:w="1922" w:type="dxa"/>
            <w:vAlign w:val="center"/>
          </w:tcPr>
          <w:p w:rsidR="0037639F" w:rsidRDefault="0037639F" w:rsidP="00CB404F">
            <w:pPr>
              <w:jc w:val="center"/>
            </w:pPr>
            <w:r>
              <w:t>101°48'24"</w:t>
            </w:r>
          </w:p>
        </w:tc>
        <w:tc>
          <w:tcPr>
            <w:tcW w:w="1560" w:type="dxa"/>
            <w:vAlign w:val="center"/>
          </w:tcPr>
          <w:p w:rsidR="0037639F" w:rsidRDefault="0037639F" w:rsidP="00CB404F">
            <w:pPr>
              <w:jc w:val="center"/>
            </w:pPr>
            <w:r>
              <w:t>130,98</w:t>
            </w:r>
          </w:p>
        </w:tc>
        <w:tc>
          <w:tcPr>
            <w:tcW w:w="1871" w:type="dxa"/>
            <w:vAlign w:val="center"/>
          </w:tcPr>
          <w:p w:rsidR="0037639F" w:rsidRDefault="0037639F" w:rsidP="00CB404F">
            <w:pPr>
              <w:jc w:val="center"/>
            </w:pPr>
            <w:r>
              <w:t>2218029,22</w:t>
            </w:r>
          </w:p>
        </w:tc>
        <w:tc>
          <w:tcPr>
            <w:tcW w:w="1871" w:type="dxa"/>
            <w:vAlign w:val="center"/>
          </w:tcPr>
          <w:p w:rsidR="0037639F" w:rsidRDefault="0037639F" w:rsidP="00CB404F">
            <w:pPr>
              <w:jc w:val="center"/>
            </w:pPr>
            <w:r>
              <w:t>444505,79</w:t>
            </w:r>
          </w:p>
        </w:tc>
      </w:tr>
      <w:tr w:rsidR="0037639F" w:rsidTr="00C115AC">
        <w:tc>
          <w:tcPr>
            <w:tcW w:w="930" w:type="dxa"/>
            <w:vAlign w:val="center"/>
          </w:tcPr>
          <w:p w:rsidR="0037639F" w:rsidRDefault="0037639F" w:rsidP="00CB404F">
            <w:pPr>
              <w:jc w:val="center"/>
            </w:pPr>
            <w:r>
              <w:t>134</w:t>
            </w:r>
          </w:p>
        </w:tc>
        <w:tc>
          <w:tcPr>
            <w:tcW w:w="1418" w:type="dxa"/>
            <w:vAlign w:val="center"/>
          </w:tcPr>
          <w:p w:rsidR="0037639F" w:rsidRDefault="0037639F" w:rsidP="00CB404F">
            <w:pPr>
              <w:jc w:val="center"/>
            </w:pPr>
            <w:r>
              <w:t>134</w:t>
            </w:r>
          </w:p>
        </w:tc>
        <w:tc>
          <w:tcPr>
            <w:tcW w:w="1922" w:type="dxa"/>
            <w:vAlign w:val="center"/>
          </w:tcPr>
          <w:p w:rsidR="0037639F" w:rsidRDefault="0037639F" w:rsidP="00CB404F">
            <w:pPr>
              <w:jc w:val="center"/>
            </w:pPr>
            <w:r>
              <w:t>71°49'23"</w:t>
            </w:r>
          </w:p>
        </w:tc>
        <w:tc>
          <w:tcPr>
            <w:tcW w:w="1560" w:type="dxa"/>
            <w:vAlign w:val="center"/>
          </w:tcPr>
          <w:p w:rsidR="0037639F" w:rsidRDefault="0037639F" w:rsidP="00CB404F">
            <w:pPr>
              <w:jc w:val="center"/>
            </w:pPr>
            <w:r>
              <w:t>16,16</w:t>
            </w:r>
          </w:p>
        </w:tc>
        <w:tc>
          <w:tcPr>
            <w:tcW w:w="1871" w:type="dxa"/>
            <w:vAlign w:val="center"/>
          </w:tcPr>
          <w:p w:rsidR="0037639F" w:rsidRDefault="0037639F" w:rsidP="00CB404F">
            <w:pPr>
              <w:jc w:val="center"/>
            </w:pPr>
            <w:r>
              <w:t>2218002,42</w:t>
            </w:r>
          </w:p>
        </w:tc>
        <w:tc>
          <w:tcPr>
            <w:tcW w:w="1871" w:type="dxa"/>
            <w:vAlign w:val="center"/>
          </w:tcPr>
          <w:p w:rsidR="0037639F" w:rsidRDefault="0037639F" w:rsidP="00CB404F">
            <w:pPr>
              <w:jc w:val="center"/>
            </w:pPr>
            <w:r>
              <w:t>444634,00</w:t>
            </w:r>
          </w:p>
        </w:tc>
      </w:tr>
      <w:tr w:rsidR="0037639F" w:rsidTr="00C115AC">
        <w:tc>
          <w:tcPr>
            <w:tcW w:w="930" w:type="dxa"/>
            <w:vAlign w:val="center"/>
          </w:tcPr>
          <w:p w:rsidR="0037639F" w:rsidRDefault="0037639F" w:rsidP="00CB404F">
            <w:pPr>
              <w:jc w:val="center"/>
            </w:pPr>
            <w:r>
              <w:t>135</w:t>
            </w:r>
          </w:p>
        </w:tc>
        <w:tc>
          <w:tcPr>
            <w:tcW w:w="1418" w:type="dxa"/>
            <w:vAlign w:val="center"/>
          </w:tcPr>
          <w:p w:rsidR="0037639F" w:rsidRDefault="0037639F" w:rsidP="00CB404F">
            <w:pPr>
              <w:jc w:val="center"/>
            </w:pPr>
            <w:r>
              <w:t>135</w:t>
            </w:r>
          </w:p>
        </w:tc>
        <w:tc>
          <w:tcPr>
            <w:tcW w:w="1922" w:type="dxa"/>
            <w:vAlign w:val="center"/>
          </w:tcPr>
          <w:p w:rsidR="0037639F" w:rsidRDefault="0037639F" w:rsidP="00CB404F">
            <w:pPr>
              <w:jc w:val="center"/>
            </w:pPr>
            <w:r>
              <w:t>146°48'8"</w:t>
            </w:r>
          </w:p>
        </w:tc>
        <w:tc>
          <w:tcPr>
            <w:tcW w:w="1560" w:type="dxa"/>
            <w:vAlign w:val="center"/>
          </w:tcPr>
          <w:p w:rsidR="0037639F" w:rsidRDefault="0037639F" w:rsidP="00CB404F">
            <w:pPr>
              <w:jc w:val="center"/>
            </w:pPr>
            <w:r>
              <w:t>19,05</w:t>
            </w:r>
          </w:p>
        </w:tc>
        <w:tc>
          <w:tcPr>
            <w:tcW w:w="1871" w:type="dxa"/>
            <w:vAlign w:val="center"/>
          </w:tcPr>
          <w:p w:rsidR="0037639F" w:rsidRDefault="0037639F" w:rsidP="00CB404F">
            <w:pPr>
              <w:jc w:val="center"/>
            </w:pPr>
            <w:r>
              <w:t>2218007,46</w:t>
            </w:r>
          </w:p>
        </w:tc>
        <w:tc>
          <w:tcPr>
            <w:tcW w:w="1871" w:type="dxa"/>
            <w:vAlign w:val="center"/>
          </w:tcPr>
          <w:p w:rsidR="0037639F" w:rsidRDefault="0037639F" w:rsidP="00CB404F">
            <w:pPr>
              <w:jc w:val="center"/>
            </w:pPr>
            <w:r>
              <w:t>444649,35</w:t>
            </w:r>
          </w:p>
        </w:tc>
      </w:tr>
      <w:tr w:rsidR="0037639F" w:rsidTr="00C115AC">
        <w:tc>
          <w:tcPr>
            <w:tcW w:w="930" w:type="dxa"/>
            <w:vAlign w:val="center"/>
          </w:tcPr>
          <w:p w:rsidR="0037639F" w:rsidRDefault="0037639F" w:rsidP="00CB404F">
            <w:pPr>
              <w:jc w:val="center"/>
            </w:pPr>
            <w:r>
              <w:t>136</w:t>
            </w:r>
          </w:p>
        </w:tc>
        <w:tc>
          <w:tcPr>
            <w:tcW w:w="1418" w:type="dxa"/>
            <w:vAlign w:val="center"/>
          </w:tcPr>
          <w:p w:rsidR="0037639F" w:rsidRDefault="0037639F" w:rsidP="00CB404F">
            <w:pPr>
              <w:jc w:val="center"/>
            </w:pPr>
            <w:r>
              <w:t>136</w:t>
            </w:r>
          </w:p>
        </w:tc>
        <w:tc>
          <w:tcPr>
            <w:tcW w:w="1922" w:type="dxa"/>
            <w:vAlign w:val="center"/>
          </w:tcPr>
          <w:p w:rsidR="0037639F" w:rsidRDefault="0037639F" w:rsidP="00CB404F">
            <w:pPr>
              <w:jc w:val="center"/>
            </w:pPr>
            <w:r>
              <w:t>101°49'33"</w:t>
            </w:r>
          </w:p>
        </w:tc>
        <w:tc>
          <w:tcPr>
            <w:tcW w:w="1560" w:type="dxa"/>
            <w:vAlign w:val="center"/>
          </w:tcPr>
          <w:p w:rsidR="0037639F" w:rsidRDefault="0037639F" w:rsidP="00CB404F">
            <w:pPr>
              <w:jc w:val="center"/>
            </w:pPr>
            <w:r>
              <w:t>73,19</w:t>
            </w:r>
          </w:p>
        </w:tc>
        <w:tc>
          <w:tcPr>
            <w:tcW w:w="1871" w:type="dxa"/>
            <w:vAlign w:val="center"/>
          </w:tcPr>
          <w:p w:rsidR="0037639F" w:rsidRDefault="0037639F" w:rsidP="00CB404F">
            <w:pPr>
              <w:jc w:val="center"/>
            </w:pPr>
            <w:r>
              <w:t>2217991,52</w:t>
            </w:r>
          </w:p>
        </w:tc>
        <w:tc>
          <w:tcPr>
            <w:tcW w:w="1871" w:type="dxa"/>
            <w:vAlign w:val="center"/>
          </w:tcPr>
          <w:p w:rsidR="0037639F" w:rsidRDefault="0037639F" w:rsidP="00CB404F">
            <w:pPr>
              <w:jc w:val="center"/>
            </w:pPr>
            <w:r>
              <w:t>444659,78</w:t>
            </w:r>
          </w:p>
        </w:tc>
      </w:tr>
      <w:tr w:rsidR="0037639F" w:rsidTr="00C115AC">
        <w:tc>
          <w:tcPr>
            <w:tcW w:w="930" w:type="dxa"/>
            <w:vAlign w:val="center"/>
          </w:tcPr>
          <w:p w:rsidR="0037639F" w:rsidRDefault="0037639F" w:rsidP="00CB404F">
            <w:pPr>
              <w:jc w:val="center"/>
            </w:pPr>
            <w:r>
              <w:t>137</w:t>
            </w:r>
          </w:p>
        </w:tc>
        <w:tc>
          <w:tcPr>
            <w:tcW w:w="1418" w:type="dxa"/>
            <w:vAlign w:val="center"/>
          </w:tcPr>
          <w:p w:rsidR="0037639F" w:rsidRDefault="0037639F" w:rsidP="00CB404F">
            <w:pPr>
              <w:jc w:val="center"/>
            </w:pPr>
            <w:r>
              <w:t>137</w:t>
            </w:r>
          </w:p>
        </w:tc>
        <w:tc>
          <w:tcPr>
            <w:tcW w:w="1922" w:type="dxa"/>
            <w:vAlign w:val="center"/>
          </w:tcPr>
          <w:p w:rsidR="0037639F" w:rsidRDefault="0037639F" w:rsidP="00CB404F">
            <w:pPr>
              <w:jc w:val="center"/>
            </w:pPr>
            <w:r>
              <w:t>71°50'56"</w:t>
            </w:r>
          </w:p>
        </w:tc>
        <w:tc>
          <w:tcPr>
            <w:tcW w:w="1560" w:type="dxa"/>
            <w:vAlign w:val="center"/>
          </w:tcPr>
          <w:p w:rsidR="0037639F" w:rsidRDefault="0037639F" w:rsidP="00CB404F">
            <w:pPr>
              <w:jc w:val="center"/>
            </w:pPr>
            <w:r>
              <w:t>100,86</w:t>
            </w:r>
          </w:p>
        </w:tc>
        <w:tc>
          <w:tcPr>
            <w:tcW w:w="1871" w:type="dxa"/>
            <w:vAlign w:val="center"/>
          </w:tcPr>
          <w:p w:rsidR="0037639F" w:rsidRDefault="0037639F" w:rsidP="00CB404F">
            <w:pPr>
              <w:jc w:val="center"/>
            </w:pPr>
            <w:r>
              <w:t>2217976,52</w:t>
            </w:r>
          </w:p>
        </w:tc>
        <w:tc>
          <w:tcPr>
            <w:tcW w:w="1871" w:type="dxa"/>
            <w:vAlign w:val="center"/>
          </w:tcPr>
          <w:p w:rsidR="0037639F" w:rsidRDefault="0037639F" w:rsidP="00CB404F">
            <w:pPr>
              <w:jc w:val="center"/>
            </w:pPr>
            <w:r>
              <w:t>444731,42</w:t>
            </w:r>
          </w:p>
        </w:tc>
      </w:tr>
      <w:tr w:rsidR="0037639F" w:rsidTr="00C115AC">
        <w:tc>
          <w:tcPr>
            <w:tcW w:w="930" w:type="dxa"/>
            <w:vAlign w:val="center"/>
          </w:tcPr>
          <w:p w:rsidR="0037639F" w:rsidRDefault="0037639F" w:rsidP="00CB404F">
            <w:pPr>
              <w:jc w:val="center"/>
            </w:pPr>
            <w:r>
              <w:t>138</w:t>
            </w:r>
          </w:p>
        </w:tc>
        <w:tc>
          <w:tcPr>
            <w:tcW w:w="1418" w:type="dxa"/>
            <w:vAlign w:val="center"/>
          </w:tcPr>
          <w:p w:rsidR="0037639F" w:rsidRDefault="0037639F" w:rsidP="00CB404F">
            <w:pPr>
              <w:jc w:val="center"/>
            </w:pPr>
            <w:r>
              <w:t>138</w:t>
            </w:r>
          </w:p>
        </w:tc>
        <w:tc>
          <w:tcPr>
            <w:tcW w:w="1922" w:type="dxa"/>
            <w:vAlign w:val="center"/>
          </w:tcPr>
          <w:p w:rsidR="0037639F" w:rsidRDefault="0037639F" w:rsidP="00CB404F">
            <w:pPr>
              <w:jc w:val="center"/>
            </w:pPr>
            <w:r>
              <w:t>26°48'21"</w:t>
            </w:r>
          </w:p>
        </w:tc>
        <w:tc>
          <w:tcPr>
            <w:tcW w:w="1560" w:type="dxa"/>
            <w:vAlign w:val="center"/>
          </w:tcPr>
          <w:p w:rsidR="0037639F" w:rsidRDefault="0037639F" w:rsidP="00CB404F">
            <w:pPr>
              <w:jc w:val="center"/>
            </w:pPr>
            <w:r>
              <w:t>210,61</w:t>
            </w:r>
          </w:p>
        </w:tc>
        <w:tc>
          <w:tcPr>
            <w:tcW w:w="1871" w:type="dxa"/>
            <w:vAlign w:val="center"/>
          </w:tcPr>
          <w:p w:rsidR="0037639F" w:rsidRDefault="0037639F" w:rsidP="00CB404F">
            <w:pPr>
              <w:jc w:val="center"/>
            </w:pPr>
            <w:r>
              <w:t>2218007,94</w:t>
            </w:r>
          </w:p>
        </w:tc>
        <w:tc>
          <w:tcPr>
            <w:tcW w:w="1871" w:type="dxa"/>
            <w:vAlign w:val="center"/>
          </w:tcPr>
          <w:p w:rsidR="0037639F" w:rsidRDefault="0037639F" w:rsidP="00CB404F">
            <w:pPr>
              <w:jc w:val="center"/>
            </w:pPr>
            <w:r>
              <w:t>444827,26</w:t>
            </w:r>
          </w:p>
        </w:tc>
      </w:tr>
      <w:tr w:rsidR="0037639F" w:rsidTr="00C115AC">
        <w:tc>
          <w:tcPr>
            <w:tcW w:w="930" w:type="dxa"/>
            <w:vAlign w:val="center"/>
          </w:tcPr>
          <w:p w:rsidR="0037639F" w:rsidRDefault="0037639F" w:rsidP="00CB404F">
            <w:pPr>
              <w:jc w:val="center"/>
            </w:pPr>
            <w:r>
              <w:t>139</w:t>
            </w:r>
          </w:p>
        </w:tc>
        <w:tc>
          <w:tcPr>
            <w:tcW w:w="1418" w:type="dxa"/>
            <w:vAlign w:val="center"/>
          </w:tcPr>
          <w:p w:rsidR="0037639F" w:rsidRDefault="0037639F" w:rsidP="00CB404F">
            <w:pPr>
              <w:jc w:val="center"/>
            </w:pPr>
            <w:r>
              <w:t>139</w:t>
            </w:r>
          </w:p>
        </w:tc>
        <w:tc>
          <w:tcPr>
            <w:tcW w:w="1922" w:type="dxa"/>
            <w:vAlign w:val="center"/>
          </w:tcPr>
          <w:p w:rsidR="0037639F" w:rsidRDefault="0037639F" w:rsidP="00CB404F">
            <w:pPr>
              <w:jc w:val="center"/>
            </w:pPr>
            <w:r>
              <w:t>29°13'9"</w:t>
            </w:r>
          </w:p>
        </w:tc>
        <w:tc>
          <w:tcPr>
            <w:tcW w:w="1560" w:type="dxa"/>
            <w:vAlign w:val="center"/>
          </w:tcPr>
          <w:p w:rsidR="0037639F" w:rsidRDefault="0037639F" w:rsidP="00CB404F">
            <w:pPr>
              <w:jc w:val="center"/>
            </w:pPr>
            <w:r>
              <w:t>0,68</w:t>
            </w:r>
          </w:p>
        </w:tc>
        <w:tc>
          <w:tcPr>
            <w:tcW w:w="1871" w:type="dxa"/>
            <w:vAlign w:val="center"/>
          </w:tcPr>
          <w:p w:rsidR="0037639F" w:rsidRDefault="0037639F" w:rsidP="00CB404F">
            <w:pPr>
              <w:jc w:val="center"/>
            </w:pPr>
            <w:r>
              <w:t>2218195,92</w:t>
            </w:r>
          </w:p>
        </w:tc>
        <w:tc>
          <w:tcPr>
            <w:tcW w:w="1871" w:type="dxa"/>
            <w:vAlign w:val="center"/>
          </w:tcPr>
          <w:p w:rsidR="0037639F" w:rsidRDefault="0037639F" w:rsidP="00CB404F">
            <w:pPr>
              <w:jc w:val="center"/>
            </w:pPr>
            <w:r>
              <w:t>444922,24</w:t>
            </w:r>
          </w:p>
        </w:tc>
      </w:tr>
      <w:tr w:rsidR="0037639F" w:rsidTr="00C115AC">
        <w:tc>
          <w:tcPr>
            <w:tcW w:w="930" w:type="dxa"/>
            <w:vAlign w:val="center"/>
          </w:tcPr>
          <w:p w:rsidR="0037639F" w:rsidRDefault="0037639F" w:rsidP="00CB404F">
            <w:pPr>
              <w:jc w:val="center"/>
            </w:pPr>
            <w:r>
              <w:t>140</w:t>
            </w:r>
          </w:p>
        </w:tc>
        <w:tc>
          <w:tcPr>
            <w:tcW w:w="1418" w:type="dxa"/>
            <w:vAlign w:val="center"/>
          </w:tcPr>
          <w:p w:rsidR="0037639F" w:rsidRDefault="0037639F" w:rsidP="00CB404F">
            <w:pPr>
              <w:jc w:val="center"/>
            </w:pPr>
            <w:r>
              <w:t>140</w:t>
            </w:r>
          </w:p>
        </w:tc>
        <w:tc>
          <w:tcPr>
            <w:tcW w:w="1922" w:type="dxa"/>
            <w:vAlign w:val="center"/>
          </w:tcPr>
          <w:p w:rsidR="0037639F" w:rsidRDefault="0037639F" w:rsidP="00CB404F">
            <w:pPr>
              <w:jc w:val="center"/>
            </w:pPr>
            <w:r>
              <w:t>33°12'24"</w:t>
            </w:r>
          </w:p>
        </w:tc>
        <w:tc>
          <w:tcPr>
            <w:tcW w:w="1560" w:type="dxa"/>
            <w:vAlign w:val="center"/>
          </w:tcPr>
          <w:p w:rsidR="0037639F" w:rsidRDefault="0037639F" w:rsidP="00CB404F">
            <w:pPr>
              <w:jc w:val="center"/>
            </w:pPr>
            <w:r>
              <w:t>0,66</w:t>
            </w:r>
          </w:p>
        </w:tc>
        <w:tc>
          <w:tcPr>
            <w:tcW w:w="1871" w:type="dxa"/>
            <w:vAlign w:val="center"/>
          </w:tcPr>
          <w:p w:rsidR="0037639F" w:rsidRDefault="0037639F" w:rsidP="00CB404F">
            <w:pPr>
              <w:jc w:val="center"/>
            </w:pPr>
            <w:r>
              <w:t>2218196,51</w:t>
            </w:r>
          </w:p>
        </w:tc>
        <w:tc>
          <w:tcPr>
            <w:tcW w:w="1871" w:type="dxa"/>
            <w:vAlign w:val="center"/>
          </w:tcPr>
          <w:p w:rsidR="0037639F" w:rsidRDefault="0037639F" w:rsidP="00CB404F">
            <w:pPr>
              <w:jc w:val="center"/>
            </w:pPr>
            <w:r>
              <w:t>444922,57</w:t>
            </w:r>
          </w:p>
        </w:tc>
      </w:tr>
      <w:tr w:rsidR="0037639F" w:rsidTr="00C115AC">
        <w:tc>
          <w:tcPr>
            <w:tcW w:w="930" w:type="dxa"/>
            <w:vAlign w:val="center"/>
          </w:tcPr>
          <w:p w:rsidR="0037639F" w:rsidRDefault="0037639F" w:rsidP="00CB404F">
            <w:pPr>
              <w:jc w:val="center"/>
            </w:pPr>
            <w:r>
              <w:t>141</w:t>
            </w:r>
          </w:p>
        </w:tc>
        <w:tc>
          <w:tcPr>
            <w:tcW w:w="1418" w:type="dxa"/>
            <w:vAlign w:val="center"/>
          </w:tcPr>
          <w:p w:rsidR="0037639F" w:rsidRDefault="0037639F" w:rsidP="00CB404F">
            <w:pPr>
              <w:jc w:val="center"/>
            </w:pPr>
            <w:r>
              <w:t>141</w:t>
            </w:r>
          </w:p>
        </w:tc>
        <w:tc>
          <w:tcPr>
            <w:tcW w:w="1922" w:type="dxa"/>
            <w:vAlign w:val="center"/>
          </w:tcPr>
          <w:p w:rsidR="0037639F" w:rsidRDefault="0037639F" w:rsidP="00CB404F">
            <w:pPr>
              <w:jc w:val="center"/>
            </w:pPr>
            <w:r>
              <w:t>39°41'57"</w:t>
            </w:r>
          </w:p>
        </w:tc>
        <w:tc>
          <w:tcPr>
            <w:tcW w:w="1560" w:type="dxa"/>
            <w:vAlign w:val="center"/>
          </w:tcPr>
          <w:p w:rsidR="0037639F" w:rsidRDefault="0037639F" w:rsidP="00CB404F">
            <w:pPr>
              <w:jc w:val="center"/>
            </w:pPr>
            <w:r>
              <w:t>0,69</w:t>
            </w:r>
          </w:p>
        </w:tc>
        <w:tc>
          <w:tcPr>
            <w:tcW w:w="1871" w:type="dxa"/>
            <w:vAlign w:val="center"/>
          </w:tcPr>
          <w:p w:rsidR="0037639F" w:rsidRDefault="0037639F" w:rsidP="00CB404F">
            <w:pPr>
              <w:jc w:val="center"/>
            </w:pPr>
            <w:r>
              <w:t>2218197,06</w:t>
            </w:r>
          </w:p>
        </w:tc>
        <w:tc>
          <w:tcPr>
            <w:tcW w:w="1871" w:type="dxa"/>
            <w:vAlign w:val="center"/>
          </w:tcPr>
          <w:p w:rsidR="0037639F" w:rsidRDefault="0037639F" w:rsidP="00CB404F">
            <w:pPr>
              <w:jc w:val="center"/>
            </w:pPr>
            <w:r>
              <w:t>444922,93</w:t>
            </w:r>
          </w:p>
        </w:tc>
      </w:tr>
      <w:tr w:rsidR="0037639F" w:rsidTr="00C115AC">
        <w:tc>
          <w:tcPr>
            <w:tcW w:w="930" w:type="dxa"/>
            <w:vAlign w:val="center"/>
          </w:tcPr>
          <w:p w:rsidR="0037639F" w:rsidRDefault="0037639F" w:rsidP="00CB404F">
            <w:pPr>
              <w:jc w:val="center"/>
            </w:pPr>
            <w:r>
              <w:t>142</w:t>
            </w:r>
          </w:p>
        </w:tc>
        <w:tc>
          <w:tcPr>
            <w:tcW w:w="1418" w:type="dxa"/>
            <w:vAlign w:val="center"/>
          </w:tcPr>
          <w:p w:rsidR="0037639F" w:rsidRDefault="0037639F" w:rsidP="00CB404F">
            <w:pPr>
              <w:jc w:val="center"/>
            </w:pPr>
            <w:r>
              <w:t>142</w:t>
            </w:r>
          </w:p>
        </w:tc>
        <w:tc>
          <w:tcPr>
            <w:tcW w:w="1922" w:type="dxa"/>
            <w:vAlign w:val="center"/>
          </w:tcPr>
          <w:p w:rsidR="0037639F" w:rsidRDefault="0037639F" w:rsidP="00CB404F">
            <w:pPr>
              <w:jc w:val="center"/>
            </w:pPr>
            <w:r>
              <w:t>43°9'9"</w:t>
            </w:r>
          </w:p>
        </w:tc>
        <w:tc>
          <w:tcPr>
            <w:tcW w:w="1560" w:type="dxa"/>
            <w:vAlign w:val="center"/>
          </w:tcPr>
          <w:p w:rsidR="0037639F" w:rsidRDefault="0037639F" w:rsidP="00CB404F">
            <w:pPr>
              <w:jc w:val="center"/>
            </w:pPr>
            <w:r>
              <w:t>0,66</w:t>
            </w:r>
          </w:p>
        </w:tc>
        <w:tc>
          <w:tcPr>
            <w:tcW w:w="1871" w:type="dxa"/>
            <w:vAlign w:val="center"/>
          </w:tcPr>
          <w:p w:rsidR="0037639F" w:rsidRDefault="0037639F" w:rsidP="00CB404F">
            <w:pPr>
              <w:jc w:val="center"/>
            </w:pPr>
            <w:r>
              <w:t>2218197,59</w:t>
            </w:r>
          </w:p>
        </w:tc>
        <w:tc>
          <w:tcPr>
            <w:tcW w:w="1871" w:type="dxa"/>
            <w:vAlign w:val="center"/>
          </w:tcPr>
          <w:p w:rsidR="0037639F" w:rsidRDefault="0037639F" w:rsidP="00CB404F">
            <w:pPr>
              <w:jc w:val="center"/>
            </w:pPr>
            <w:r>
              <w:t>444923,37</w:t>
            </w:r>
          </w:p>
        </w:tc>
      </w:tr>
      <w:tr w:rsidR="0037639F" w:rsidTr="00C115AC">
        <w:tc>
          <w:tcPr>
            <w:tcW w:w="930" w:type="dxa"/>
            <w:vAlign w:val="center"/>
          </w:tcPr>
          <w:p w:rsidR="0037639F" w:rsidRDefault="0037639F" w:rsidP="00CB404F">
            <w:pPr>
              <w:jc w:val="center"/>
            </w:pPr>
            <w:r>
              <w:t>143</w:t>
            </w:r>
          </w:p>
        </w:tc>
        <w:tc>
          <w:tcPr>
            <w:tcW w:w="1418" w:type="dxa"/>
            <w:vAlign w:val="center"/>
          </w:tcPr>
          <w:p w:rsidR="0037639F" w:rsidRDefault="0037639F" w:rsidP="00CB404F">
            <w:pPr>
              <w:jc w:val="center"/>
            </w:pPr>
            <w:r>
              <w:t>143</w:t>
            </w:r>
          </w:p>
        </w:tc>
        <w:tc>
          <w:tcPr>
            <w:tcW w:w="1922" w:type="dxa"/>
            <w:vAlign w:val="center"/>
          </w:tcPr>
          <w:p w:rsidR="0037639F" w:rsidRDefault="0037639F" w:rsidP="00CB404F">
            <w:pPr>
              <w:jc w:val="center"/>
            </w:pPr>
            <w:r>
              <w:t>47°23'9"</w:t>
            </w:r>
          </w:p>
        </w:tc>
        <w:tc>
          <w:tcPr>
            <w:tcW w:w="1560" w:type="dxa"/>
            <w:vAlign w:val="center"/>
          </w:tcPr>
          <w:p w:rsidR="0037639F" w:rsidRDefault="0037639F" w:rsidP="00CB404F">
            <w:pPr>
              <w:jc w:val="center"/>
            </w:pPr>
            <w:r>
              <w:t>0,68</w:t>
            </w:r>
          </w:p>
        </w:tc>
        <w:tc>
          <w:tcPr>
            <w:tcW w:w="1871" w:type="dxa"/>
            <w:vAlign w:val="center"/>
          </w:tcPr>
          <w:p w:rsidR="0037639F" w:rsidRDefault="0037639F" w:rsidP="00CB404F">
            <w:pPr>
              <w:jc w:val="center"/>
            </w:pPr>
            <w:r>
              <w:t>2218198,07</w:t>
            </w:r>
          </w:p>
        </w:tc>
        <w:tc>
          <w:tcPr>
            <w:tcW w:w="1871" w:type="dxa"/>
            <w:vAlign w:val="center"/>
          </w:tcPr>
          <w:p w:rsidR="0037639F" w:rsidRDefault="0037639F" w:rsidP="00CB404F">
            <w:pPr>
              <w:jc w:val="center"/>
            </w:pPr>
            <w:r>
              <w:t>444923,82</w:t>
            </w:r>
          </w:p>
        </w:tc>
      </w:tr>
      <w:tr w:rsidR="0037639F" w:rsidTr="00C115AC">
        <w:tc>
          <w:tcPr>
            <w:tcW w:w="930" w:type="dxa"/>
            <w:vAlign w:val="center"/>
          </w:tcPr>
          <w:p w:rsidR="0037639F" w:rsidRDefault="0037639F" w:rsidP="00CB404F">
            <w:pPr>
              <w:jc w:val="center"/>
            </w:pPr>
            <w:r>
              <w:t>144</w:t>
            </w:r>
          </w:p>
        </w:tc>
        <w:tc>
          <w:tcPr>
            <w:tcW w:w="1418" w:type="dxa"/>
            <w:vAlign w:val="center"/>
          </w:tcPr>
          <w:p w:rsidR="0037639F" w:rsidRDefault="0037639F" w:rsidP="00CB404F">
            <w:pPr>
              <w:jc w:val="center"/>
            </w:pPr>
            <w:r>
              <w:t>144</w:t>
            </w:r>
          </w:p>
        </w:tc>
        <w:tc>
          <w:tcPr>
            <w:tcW w:w="1922" w:type="dxa"/>
            <w:vAlign w:val="center"/>
          </w:tcPr>
          <w:p w:rsidR="0037639F" w:rsidRDefault="0037639F" w:rsidP="00CB404F">
            <w:pPr>
              <w:jc w:val="center"/>
            </w:pPr>
            <w:r>
              <w:t>54°9'44"</w:t>
            </w:r>
          </w:p>
        </w:tc>
        <w:tc>
          <w:tcPr>
            <w:tcW w:w="1560" w:type="dxa"/>
            <w:vAlign w:val="center"/>
          </w:tcPr>
          <w:p w:rsidR="0037639F" w:rsidRDefault="0037639F" w:rsidP="00CB404F">
            <w:pPr>
              <w:jc w:val="center"/>
            </w:pPr>
            <w:r>
              <w:t>0,67</w:t>
            </w:r>
          </w:p>
        </w:tc>
        <w:tc>
          <w:tcPr>
            <w:tcW w:w="1871" w:type="dxa"/>
            <w:vAlign w:val="center"/>
          </w:tcPr>
          <w:p w:rsidR="0037639F" w:rsidRDefault="0037639F" w:rsidP="00CB404F">
            <w:pPr>
              <w:jc w:val="center"/>
            </w:pPr>
            <w:r>
              <w:t>2218198,53</w:t>
            </w:r>
          </w:p>
        </w:tc>
        <w:tc>
          <w:tcPr>
            <w:tcW w:w="1871" w:type="dxa"/>
            <w:vAlign w:val="center"/>
          </w:tcPr>
          <w:p w:rsidR="0037639F" w:rsidRDefault="0037639F" w:rsidP="00CB404F">
            <w:pPr>
              <w:jc w:val="center"/>
            </w:pPr>
            <w:r>
              <w:t>444924,32</w:t>
            </w:r>
          </w:p>
        </w:tc>
      </w:tr>
      <w:tr w:rsidR="0037639F" w:rsidTr="00C115AC">
        <w:tc>
          <w:tcPr>
            <w:tcW w:w="930" w:type="dxa"/>
            <w:vAlign w:val="center"/>
          </w:tcPr>
          <w:p w:rsidR="0037639F" w:rsidRDefault="0037639F" w:rsidP="00CB404F">
            <w:pPr>
              <w:jc w:val="center"/>
            </w:pPr>
            <w:r>
              <w:t>145</w:t>
            </w:r>
          </w:p>
        </w:tc>
        <w:tc>
          <w:tcPr>
            <w:tcW w:w="1418" w:type="dxa"/>
            <w:vAlign w:val="center"/>
          </w:tcPr>
          <w:p w:rsidR="0037639F" w:rsidRDefault="0037639F" w:rsidP="00CB404F">
            <w:pPr>
              <w:jc w:val="center"/>
            </w:pPr>
            <w:r>
              <w:t>145</w:t>
            </w:r>
          </w:p>
        </w:tc>
        <w:tc>
          <w:tcPr>
            <w:tcW w:w="1922" w:type="dxa"/>
            <w:vAlign w:val="center"/>
          </w:tcPr>
          <w:p w:rsidR="0037639F" w:rsidRDefault="0037639F" w:rsidP="00CB404F">
            <w:pPr>
              <w:jc w:val="center"/>
            </w:pPr>
            <w:r>
              <w:t>58°53'28"</w:t>
            </w:r>
          </w:p>
        </w:tc>
        <w:tc>
          <w:tcPr>
            <w:tcW w:w="1560" w:type="dxa"/>
            <w:vAlign w:val="center"/>
          </w:tcPr>
          <w:p w:rsidR="0037639F" w:rsidRDefault="0037639F" w:rsidP="00CB404F">
            <w:pPr>
              <w:jc w:val="center"/>
            </w:pPr>
            <w:r>
              <w:t>0,68</w:t>
            </w:r>
          </w:p>
        </w:tc>
        <w:tc>
          <w:tcPr>
            <w:tcW w:w="1871" w:type="dxa"/>
            <w:vAlign w:val="center"/>
          </w:tcPr>
          <w:p w:rsidR="0037639F" w:rsidRDefault="0037639F" w:rsidP="00CB404F">
            <w:pPr>
              <w:jc w:val="center"/>
            </w:pPr>
            <w:r>
              <w:t>2218198,92</w:t>
            </w:r>
          </w:p>
        </w:tc>
        <w:tc>
          <w:tcPr>
            <w:tcW w:w="1871" w:type="dxa"/>
            <w:vAlign w:val="center"/>
          </w:tcPr>
          <w:p w:rsidR="0037639F" w:rsidRDefault="0037639F" w:rsidP="00CB404F">
            <w:pPr>
              <w:jc w:val="center"/>
            </w:pPr>
            <w:r>
              <w:t>444924,86</w:t>
            </w:r>
          </w:p>
        </w:tc>
      </w:tr>
      <w:tr w:rsidR="0037639F" w:rsidTr="00C115AC">
        <w:tc>
          <w:tcPr>
            <w:tcW w:w="930" w:type="dxa"/>
            <w:vAlign w:val="center"/>
          </w:tcPr>
          <w:p w:rsidR="0037639F" w:rsidRDefault="0037639F" w:rsidP="00CB404F">
            <w:pPr>
              <w:jc w:val="center"/>
            </w:pPr>
            <w:r>
              <w:t>146</w:t>
            </w:r>
          </w:p>
        </w:tc>
        <w:tc>
          <w:tcPr>
            <w:tcW w:w="1418" w:type="dxa"/>
            <w:vAlign w:val="center"/>
          </w:tcPr>
          <w:p w:rsidR="0037639F" w:rsidRDefault="0037639F" w:rsidP="00CB404F">
            <w:pPr>
              <w:jc w:val="center"/>
            </w:pPr>
            <w:r>
              <w:t>146</w:t>
            </w:r>
          </w:p>
        </w:tc>
        <w:tc>
          <w:tcPr>
            <w:tcW w:w="1922" w:type="dxa"/>
            <w:vAlign w:val="center"/>
          </w:tcPr>
          <w:p w:rsidR="0037639F" w:rsidRDefault="0037639F" w:rsidP="00CB404F">
            <w:pPr>
              <w:jc w:val="center"/>
            </w:pPr>
            <w:r>
              <w:t>63°26'6"</w:t>
            </w:r>
          </w:p>
        </w:tc>
        <w:tc>
          <w:tcPr>
            <w:tcW w:w="1560" w:type="dxa"/>
            <w:vAlign w:val="center"/>
          </w:tcPr>
          <w:p w:rsidR="0037639F" w:rsidRDefault="0037639F" w:rsidP="00CB404F">
            <w:pPr>
              <w:jc w:val="center"/>
            </w:pPr>
            <w:r>
              <w:t>0,67</w:t>
            </w:r>
          </w:p>
        </w:tc>
        <w:tc>
          <w:tcPr>
            <w:tcW w:w="1871" w:type="dxa"/>
            <w:vAlign w:val="center"/>
          </w:tcPr>
          <w:p w:rsidR="0037639F" w:rsidRDefault="0037639F" w:rsidP="00CB404F">
            <w:pPr>
              <w:jc w:val="center"/>
            </w:pPr>
            <w:r>
              <w:t>2218199,27</w:t>
            </w:r>
          </w:p>
        </w:tc>
        <w:tc>
          <w:tcPr>
            <w:tcW w:w="1871" w:type="dxa"/>
            <w:vAlign w:val="center"/>
          </w:tcPr>
          <w:p w:rsidR="0037639F" w:rsidRDefault="0037639F" w:rsidP="00CB404F">
            <w:pPr>
              <w:jc w:val="center"/>
            </w:pPr>
            <w:r>
              <w:t>444925,44</w:t>
            </w:r>
          </w:p>
        </w:tc>
      </w:tr>
      <w:tr w:rsidR="0037639F" w:rsidTr="00C115AC">
        <w:tc>
          <w:tcPr>
            <w:tcW w:w="930" w:type="dxa"/>
            <w:vAlign w:val="center"/>
          </w:tcPr>
          <w:p w:rsidR="0037639F" w:rsidRDefault="0037639F" w:rsidP="00CB404F">
            <w:pPr>
              <w:jc w:val="center"/>
            </w:pPr>
            <w:r>
              <w:t>147</w:t>
            </w:r>
          </w:p>
        </w:tc>
        <w:tc>
          <w:tcPr>
            <w:tcW w:w="1418" w:type="dxa"/>
            <w:vAlign w:val="center"/>
          </w:tcPr>
          <w:p w:rsidR="0037639F" w:rsidRDefault="0037639F" w:rsidP="00CB404F">
            <w:pPr>
              <w:jc w:val="center"/>
            </w:pPr>
            <w:r>
              <w:t>147</w:t>
            </w:r>
          </w:p>
        </w:tc>
        <w:tc>
          <w:tcPr>
            <w:tcW w:w="1922" w:type="dxa"/>
            <w:vAlign w:val="center"/>
          </w:tcPr>
          <w:p w:rsidR="0037639F" w:rsidRDefault="0037639F" w:rsidP="00CB404F">
            <w:pPr>
              <w:jc w:val="center"/>
            </w:pPr>
            <w:r>
              <w:t>69°8'44"</w:t>
            </w:r>
          </w:p>
        </w:tc>
        <w:tc>
          <w:tcPr>
            <w:tcW w:w="1560" w:type="dxa"/>
            <w:vAlign w:val="center"/>
          </w:tcPr>
          <w:p w:rsidR="0037639F" w:rsidRDefault="0037639F" w:rsidP="00CB404F">
            <w:pPr>
              <w:jc w:val="center"/>
            </w:pPr>
            <w:r>
              <w:t>0,67</w:t>
            </w:r>
          </w:p>
        </w:tc>
        <w:tc>
          <w:tcPr>
            <w:tcW w:w="1871" w:type="dxa"/>
            <w:vAlign w:val="center"/>
          </w:tcPr>
          <w:p w:rsidR="0037639F" w:rsidRDefault="0037639F" w:rsidP="00CB404F">
            <w:pPr>
              <w:jc w:val="center"/>
            </w:pPr>
            <w:r>
              <w:t>2218199,57</w:t>
            </w:r>
          </w:p>
        </w:tc>
        <w:tc>
          <w:tcPr>
            <w:tcW w:w="1871" w:type="dxa"/>
            <w:vAlign w:val="center"/>
          </w:tcPr>
          <w:p w:rsidR="0037639F" w:rsidRDefault="0037639F" w:rsidP="00CB404F">
            <w:pPr>
              <w:jc w:val="center"/>
            </w:pPr>
            <w:r>
              <w:t>444926,04</w:t>
            </w:r>
          </w:p>
        </w:tc>
      </w:tr>
      <w:tr w:rsidR="0037639F" w:rsidTr="00C115AC">
        <w:tc>
          <w:tcPr>
            <w:tcW w:w="930" w:type="dxa"/>
            <w:vAlign w:val="center"/>
          </w:tcPr>
          <w:p w:rsidR="0037639F" w:rsidRDefault="0037639F" w:rsidP="00CB404F">
            <w:pPr>
              <w:jc w:val="center"/>
            </w:pPr>
            <w:r>
              <w:t>148</w:t>
            </w:r>
          </w:p>
        </w:tc>
        <w:tc>
          <w:tcPr>
            <w:tcW w:w="1418" w:type="dxa"/>
            <w:vAlign w:val="center"/>
          </w:tcPr>
          <w:p w:rsidR="0037639F" w:rsidRDefault="0037639F" w:rsidP="00CB404F">
            <w:pPr>
              <w:jc w:val="center"/>
            </w:pPr>
            <w:r>
              <w:t>148</w:t>
            </w:r>
          </w:p>
        </w:tc>
        <w:tc>
          <w:tcPr>
            <w:tcW w:w="1922" w:type="dxa"/>
            <w:vAlign w:val="center"/>
          </w:tcPr>
          <w:p w:rsidR="0037639F" w:rsidRDefault="0037639F" w:rsidP="00CB404F">
            <w:pPr>
              <w:jc w:val="center"/>
            </w:pPr>
            <w:r>
              <w:t>72°38'46"</w:t>
            </w:r>
          </w:p>
        </w:tc>
        <w:tc>
          <w:tcPr>
            <w:tcW w:w="1560" w:type="dxa"/>
            <w:vAlign w:val="center"/>
          </w:tcPr>
          <w:p w:rsidR="0037639F" w:rsidRDefault="0037639F" w:rsidP="00CB404F">
            <w:pPr>
              <w:jc w:val="center"/>
            </w:pPr>
            <w:r>
              <w:t>0,67</w:t>
            </w:r>
          </w:p>
        </w:tc>
        <w:tc>
          <w:tcPr>
            <w:tcW w:w="1871" w:type="dxa"/>
            <w:vAlign w:val="center"/>
          </w:tcPr>
          <w:p w:rsidR="0037639F" w:rsidRDefault="0037639F" w:rsidP="00CB404F">
            <w:pPr>
              <w:jc w:val="center"/>
            </w:pPr>
            <w:r>
              <w:t>2218199,81</w:t>
            </w:r>
          </w:p>
        </w:tc>
        <w:tc>
          <w:tcPr>
            <w:tcW w:w="1871" w:type="dxa"/>
            <w:vAlign w:val="center"/>
          </w:tcPr>
          <w:p w:rsidR="0037639F" w:rsidRDefault="0037639F" w:rsidP="00CB404F">
            <w:pPr>
              <w:jc w:val="center"/>
            </w:pPr>
            <w:r>
              <w:t>444926,67</w:t>
            </w:r>
          </w:p>
        </w:tc>
      </w:tr>
      <w:tr w:rsidR="0037639F" w:rsidTr="00C115AC">
        <w:tc>
          <w:tcPr>
            <w:tcW w:w="930" w:type="dxa"/>
            <w:vAlign w:val="center"/>
          </w:tcPr>
          <w:p w:rsidR="0037639F" w:rsidRDefault="0037639F" w:rsidP="00CB404F">
            <w:pPr>
              <w:jc w:val="center"/>
            </w:pPr>
            <w:r>
              <w:t>149</w:t>
            </w:r>
          </w:p>
        </w:tc>
        <w:tc>
          <w:tcPr>
            <w:tcW w:w="1418" w:type="dxa"/>
            <w:vAlign w:val="center"/>
          </w:tcPr>
          <w:p w:rsidR="0037639F" w:rsidRDefault="0037639F" w:rsidP="00CB404F">
            <w:pPr>
              <w:jc w:val="center"/>
            </w:pPr>
            <w:r>
              <w:t>149</w:t>
            </w:r>
          </w:p>
        </w:tc>
        <w:tc>
          <w:tcPr>
            <w:tcW w:w="1922" w:type="dxa"/>
            <w:vAlign w:val="center"/>
          </w:tcPr>
          <w:p w:rsidR="0037639F" w:rsidRDefault="0037639F" w:rsidP="00CB404F">
            <w:pPr>
              <w:jc w:val="center"/>
            </w:pPr>
            <w:r>
              <w:t>78°51'26"</w:t>
            </w:r>
          </w:p>
        </w:tc>
        <w:tc>
          <w:tcPr>
            <w:tcW w:w="1560" w:type="dxa"/>
            <w:vAlign w:val="center"/>
          </w:tcPr>
          <w:p w:rsidR="0037639F" w:rsidRDefault="0037639F" w:rsidP="00CB404F">
            <w:pPr>
              <w:jc w:val="center"/>
            </w:pPr>
            <w:r>
              <w:t>0,67</w:t>
            </w:r>
          </w:p>
        </w:tc>
        <w:tc>
          <w:tcPr>
            <w:tcW w:w="1871" w:type="dxa"/>
            <w:vAlign w:val="center"/>
          </w:tcPr>
          <w:p w:rsidR="0037639F" w:rsidRDefault="0037639F" w:rsidP="00CB404F">
            <w:pPr>
              <w:jc w:val="center"/>
            </w:pPr>
            <w:r>
              <w:t>2218200,01</w:t>
            </w:r>
          </w:p>
        </w:tc>
        <w:tc>
          <w:tcPr>
            <w:tcW w:w="1871" w:type="dxa"/>
            <w:vAlign w:val="center"/>
          </w:tcPr>
          <w:p w:rsidR="0037639F" w:rsidRDefault="0037639F" w:rsidP="00CB404F">
            <w:pPr>
              <w:jc w:val="center"/>
            </w:pPr>
            <w:r>
              <w:t>444927,31</w:t>
            </w:r>
          </w:p>
        </w:tc>
      </w:tr>
      <w:tr w:rsidR="0037639F" w:rsidTr="00C115AC">
        <w:tc>
          <w:tcPr>
            <w:tcW w:w="930" w:type="dxa"/>
            <w:vAlign w:val="center"/>
          </w:tcPr>
          <w:p w:rsidR="0037639F" w:rsidRDefault="0037639F" w:rsidP="00CB404F">
            <w:pPr>
              <w:jc w:val="center"/>
            </w:pPr>
            <w:r>
              <w:t>150</w:t>
            </w:r>
          </w:p>
        </w:tc>
        <w:tc>
          <w:tcPr>
            <w:tcW w:w="1418" w:type="dxa"/>
            <w:vAlign w:val="center"/>
          </w:tcPr>
          <w:p w:rsidR="0037639F" w:rsidRDefault="0037639F" w:rsidP="00CB404F">
            <w:pPr>
              <w:jc w:val="center"/>
            </w:pPr>
            <w:r>
              <w:t>150</w:t>
            </w:r>
          </w:p>
        </w:tc>
        <w:tc>
          <w:tcPr>
            <w:tcW w:w="1922" w:type="dxa"/>
            <w:vAlign w:val="center"/>
          </w:tcPr>
          <w:p w:rsidR="0037639F" w:rsidRDefault="0037639F" w:rsidP="00CB404F">
            <w:pPr>
              <w:jc w:val="center"/>
            </w:pPr>
            <w:r>
              <w:t>83°11'27"</w:t>
            </w:r>
          </w:p>
        </w:tc>
        <w:tc>
          <w:tcPr>
            <w:tcW w:w="1560" w:type="dxa"/>
            <w:vAlign w:val="center"/>
          </w:tcPr>
          <w:p w:rsidR="0037639F" w:rsidRDefault="0037639F" w:rsidP="00CB404F">
            <w:pPr>
              <w:jc w:val="center"/>
            </w:pPr>
            <w:r>
              <w:t>0,67</w:t>
            </w:r>
          </w:p>
        </w:tc>
        <w:tc>
          <w:tcPr>
            <w:tcW w:w="1871" w:type="dxa"/>
            <w:vAlign w:val="center"/>
          </w:tcPr>
          <w:p w:rsidR="0037639F" w:rsidRDefault="0037639F" w:rsidP="00CB404F">
            <w:pPr>
              <w:jc w:val="center"/>
            </w:pPr>
            <w:r>
              <w:t>2218200,14</w:t>
            </w:r>
          </w:p>
        </w:tc>
        <w:tc>
          <w:tcPr>
            <w:tcW w:w="1871" w:type="dxa"/>
            <w:vAlign w:val="center"/>
          </w:tcPr>
          <w:p w:rsidR="0037639F" w:rsidRDefault="0037639F" w:rsidP="00CB404F">
            <w:pPr>
              <w:jc w:val="center"/>
            </w:pPr>
            <w:r>
              <w:t>444927,97</w:t>
            </w:r>
          </w:p>
        </w:tc>
      </w:tr>
      <w:tr w:rsidR="0037639F" w:rsidTr="00C115AC">
        <w:tc>
          <w:tcPr>
            <w:tcW w:w="930" w:type="dxa"/>
            <w:vAlign w:val="center"/>
          </w:tcPr>
          <w:p w:rsidR="0037639F" w:rsidRDefault="0037639F" w:rsidP="00CB404F">
            <w:pPr>
              <w:jc w:val="center"/>
            </w:pPr>
            <w:r>
              <w:t>151</w:t>
            </w:r>
          </w:p>
        </w:tc>
        <w:tc>
          <w:tcPr>
            <w:tcW w:w="1418" w:type="dxa"/>
            <w:vAlign w:val="center"/>
          </w:tcPr>
          <w:p w:rsidR="0037639F" w:rsidRDefault="0037639F" w:rsidP="00CB404F">
            <w:pPr>
              <w:jc w:val="center"/>
            </w:pPr>
            <w:r>
              <w:t>151</w:t>
            </w:r>
          </w:p>
        </w:tc>
        <w:tc>
          <w:tcPr>
            <w:tcW w:w="1922" w:type="dxa"/>
            <w:vAlign w:val="center"/>
          </w:tcPr>
          <w:p w:rsidR="0037639F" w:rsidRDefault="0037639F" w:rsidP="00CB404F">
            <w:pPr>
              <w:jc w:val="center"/>
            </w:pPr>
            <w:r>
              <w:t>78°57'55"</w:t>
            </w:r>
          </w:p>
        </w:tc>
        <w:tc>
          <w:tcPr>
            <w:tcW w:w="1560" w:type="dxa"/>
            <w:vAlign w:val="center"/>
          </w:tcPr>
          <w:p w:rsidR="0037639F" w:rsidRDefault="0037639F" w:rsidP="00CB404F">
            <w:pPr>
              <w:jc w:val="center"/>
            </w:pPr>
            <w:r>
              <w:t>69,02</w:t>
            </w:r>
          </w:p>
        </w:tc>
        <w:tc>
          <w:tcPr>
            <w:tcW w:w="1871" w:type="dxa"/>
            <w:vAlign w:val="center"/>
          </w:tcPr>
          <w:p w:rsidR="0037639F" w:rsidRDefault="0037639F" w:rsidP="00CB404F">
            <w:pPr>
              <w:jc w:val="center"/>
            </w:pPr>
            <w:r>
              <w:t>2218200,22</w:t>
            </w:r>
          </w:p>
        </w:tc>
        <w:tc>
          <w:tcPr>
            <w:tcW w:w="1871" w:type="dxa"/>
            <w:vAlign w:val="center"/>
          </w:tcPr>
          <w:p w:rsidR="0037639F" w:rsidRDefault="0037639F" w:rsidP="00CB404F">
            <w:pPr>
              <w:jc w:val="center"/>
            </w:pPr>
            <w:r>
              <w:t>444928,64</w:t>
            </w:r>
          </w:p>
        </w:tc>
      </w:tr>
      <w:tr w:rsidR="0037639F" w:rsidTr="00C115AC">
        <w:tc>
          <w:tcPr>
            <w:tcW w:w="930" w:type="dxa"/>
            <w:vAlign w:val="center"/>
          </w:tcPr>
          <w:p w:rsidR="0037639F" w:rsidRDefault="0037639F" w:rsidP="00CB404F">
            <w:pPr>
              <w:jc w:val="center"/>
            </w:pPr>
            <w:r>
              <w:t>152</w:t>
            </w:r>
          </w:p>
        </w:tc>
        <w:tc>
          <w:tcPr>
            <w:tcW w:w="1418" w:type="dxa"/>
            <w:vAlign w:val="center"/>
          </w:tcPr>
          <w:p w:rsidR="0037639F" w:rsidRDefault="0037639F" w:rsidP="00CB404F">
            <w:pPr>
              <w:jc w:val="center"/>
            </w:pPr>
            <w:r>
              <w:t>152</w:t>
            </w:r>
          </w:p>
        </w:tc>
        <w:tc>
          <w:tcPr>
            <w:tcW w:w="1922" w:type="dxa"/>
            <w:vAlign w:val="center"/>
          </w:tcPr>
          <w:p w:rsidR="0037639F" w:rsidRDefault="0037639F" w:rsidP="00CB404F">
            <w:pPr>
              <w:jc w:val="center"/>
            </w:pPr>
            <w:r>
              <w:t>348°57'43"</w:t>
            </w:r>
          </w:p>
        </w:tc>
        <w:tc>
          <w:tcPr>
            <w:tcW w:w="1560" w:type="dxa"/>
            <w:vAlign w:val="center"/>
          </w:tcPr>
          <w:p w:rsidR="0037639F" w:rsidRDefault="0037639F" w:rsidP="00CB404F">
            <w:pPr>
              <w:jc w:val="center"/>
            </w:pPr>
            <w:r>
              <w:t>38,44</w:t>
            </w:r>
          </w:p>
        </w:tc>
        <w:tc>
          <w:tcPr>
            <w:tcW w:w="1871" w:type="dxa"/>
            <w:vAlign w:val="center"/>
          </w:tcPr>
          <w:p w:rsidR="0037639F" w:rsidRDefault="0037639F" w:rsidP="00CB404F">
            <w:pPr>
              <w:jc w:val="center"/>
            </w:pPr>
            <w:r>
              <w:t>2218213,43</w:t>
            </w:r>
          </w:p>
        </w:tc>
        <w:tc>
          <w:tcPr>
            <w:tcW w:w="1871" w:type="dxa"/>
            <w:vAlign w:val="center"/>
          </w:tcPr>
          <w:p w:rsidR="0037639F" w:rsidRDefault="0037639F" w:rsidP="00CB404F">
            <w:pPr>
              <w:jc w:val="center"/>
            </w:pPr>
            <w:r>
              <w:t>444996,38</w:t>
            </w:r>
          </w:p>
        </w:tc>
      </w:tr>
      <w:tr w:rsidR="0037639F" w:rsidTr="00C115AC">
        <w:tc>
          <w:tcPr>
            <w:tcW w:w="930" w:type="dxa"/>
            <w:vAlign w:val="center"/>
          </w:tcPr>
          <w:p w:rsidR="0037639F" w:rsidRDefault="0037639F" w:rsidP="00CB404F">
            <w:pPr>
              <w:jc w:val="center"/>
            </w:pPr>
            <w:r>
              <w:t>153</w:t>
            </w:r>
          </w:p>
        </w:tc>
        <w:tc>
          <w:tcPr>
            <w:tcW w:w="1418" w:type="dxa"/>
            <w:vAlign w:val="center"/>
          </w:tcPr>
          <w:p w:rsidR="0037639F" w:rsidRDefault="0037639F" w:rsidP="00CB404F">
            <w:pPr>
              <w:jc w:val="center"/>
            </w:pPr>
            <w:r>
              <w:t>153</w:t>
            </w:r>
          </w:p>
        </w:tc>
        <w:tc>
          <w:tcPr>
            <w:tcW w:w="1922" w:type="dxa"/>
            <w:vAlign w:val="center"/>
          </w:tcPr>
          <w:p w:rsidR="0037639F" w:rsidRDefault="0037639F" w:rsidP="00CB404F">
            <w:pPr>
              <w:jc w:val="center"/>
            </w:pPr>
            <w:r>
              <w:t>78°59'25"</w:t>
            </w:r>
          </w:p>
        </w:tc>
        <w:tc>
          <w:tcPr>
            <w:tcW w:w="1560" w:type="dxa"/>
            <w:vAlign w:val="center"/>
          </w:tcPr>
          <w:p w:rsidR="0037639F" w:rsidRDefault="0037639F" w:rsidP="00CB404F">
            <w:pPr>
              <w:jc w:val="center"/>
            </w:pPr>
            <w:r>
              <w:t>30,32</w:t>
            </w:r>
          </w:p>
        </w:tc>
        <w:tc>
          <w:tcPr>
            <w:tcW w:w="1871" w:type="dxa"/>
            <w:vAlign w:val="center"/>
          </w:tcPr>
          <w:p w:rsidR="0037639F" w:rsidRDefault="0037639F" w:rsidP="00CB404F">
            <w:pPr>
              <w:jc w:val="center"/>
            </w:pPr>
            <w:r>
              <w:t>2218251,16</w:t>
            </w:r>
          </w:p>
        </w:tc>
        <w:tc>
          <w:tcPr>
            <w:tcW w:w="1871" w:type="dxa"/>
            <w:vAlign w:val="center"/>
          </w:tcPr>
          <w:p w:rsidR="0037639F" w:rsidRDefault="0037639F" w:rsidP="00CB404F">
            <w:pPr>
              <w:jc w:val="center"/>
            </w:pPr>
            <w:r>
              <w:t>444989,02</w:t>
            </w:r>
          </w:p>
        </w:tc>
      </w:tr>
      <w:tr w:rsidR="0037639F" w:rsidTr="00C115AC">
        <w:tc>
          <w:tcPr>
            <w:tcW w:w="930" w:type="dxa"/>
            <w:vAlign w:val="center"/>
          </w:tcPr>
          <w:p w:rsidR="0037639F" w:rsidRDefault="0037639F" w:rsidP="00CB404F">
            <w:pPr>
              <w:jc w:val="center"/>
            </w:pPr>
            <w:r>
              <w:t>154</w:t>
            </w:r>
          </w:p>
        </w:tc>
        <w:tc>
          <w:tcPr>
            <w:tcW w:w="1418" w:type="dxa"/>
            <w:vAlign w:val="center"/>
          </w:tcPr>
          <w:p w:rsidR="0037639F" w:rsidRDefault="0037639F" w:rsidP="00CB404F">
            <w:pPr>
              <w:jc w:val="center"/>
            </w:pPr>
            <w:r>
              <w:t>154</w:t>
            </w:r>
          </w:p>
        </w:tc>
        <w:tc>
          <w:tcPr>
            <w:tcW w:w="1922" w:type="dxa"/>
            <w:vAlign w:val="center"/>
          </w:tcPr>
          <w:p w:rsidR="0037639F" w:rsidRDefault="0037639F" w:rsidP="00CB404F">
            <w:pPr>
              <w:jc w:val="center"/>
            </w:pPr>
            <w:r>
              <w:t>18°57'26"</w:t>
            </w:r>
          </w:p>
        </w:tc>
        <w:tc>
          <w:tcPr>
            <w:tcW w:w="1560" w:type="dxa"/>
            <w:vAlign w:val="center"/>
          </w:tcPr>
          <w:p w:rsidR="0037639F" w:rsidRDefault="0037639F" w:rsidP="00CB404F">
            <w:pPr>
              <w:jc w:val="center"/>
            </w:pPr>
            <w:r>
              <w:t>297,26</w:t>
            </w:r>
          </w:p>
        </w:tc>
        <w:tc>
          <w:tcPr>
            <w:tcW w:w="1871" w:type="dxa"/>
            <w:vAlign w:val="center"/>
          </w:tcPr>
          <w:p w:rsidR="0037639F" w:rsidRDefault="0037639F" w:rsidP="00CB404F">
            <w:pPr>
              <w:jc w:val="center"/>
            </w:pPr>
            <w:r>
              <w:t>2218256,95</w:t>
            </w:r>
          </w:p>
        </w:tc>
        <w:tc>
          <w:tcPr>
            <w:tcW w:w="1871" w:type="dxa"/>
            <w:vAlign w:val="center"/>
          </w:tcPr>
          <w:p w:rsidR="0037639F" w:rsidRDefault="0037639F" w:rsidP="00CB404F">
            <w:pPr>
              <w:jc w:val="center"/>
            </w:pPr>
            <w:r>
              <w:t>445018,78</w:t>
            </w:r>
          </w:p>
        </w:tc>
      </w:tr>
      <w:tr w:rsidR="0037639F" w:rsidTr="00C115AC">
        <w:tc>
          <w:tcPr>
            <w:tcW w:w="930" w:type="dxa"/>
            <w:vAlign w:val="center"/>
          </w:tcPr>
          <w:p w:rsidR="0037639F" w:rsidRDefault="0037639F" w:rsidP="00CB404F">
            <w:pPr>
              <w:jc w:val="center"/>
            </w:pPr>
            <w:r>
              <w:t>155</w:t>
            </w:r>
          </w:p>
        </w:tc>
        <w:tc>
          <w:tcPr>
            <w:tcW w:w="1418" w:type="dxa"/>
            <w:vAlign w:val="center"/>
          </w:tcPr>
          <w:p w:rsidR="0037639F" w:rsidRDefault="0037639F" w:rsidP="00CB404F">
            <w:pPr>
              <w:jc w:val="center"/>
            </w:pPr>
            <w:r>
              <w:t>155</w:t>
            </w:r>
          </w:p>
        </w:tc>
        <w:tc>
          <w:tcPr>
            <w:tcW w:w="1922" w:type="dxa"/>
            <w:vAlign w:val="center"/>
          </w:tcPr>
          <w:p w:rsidR="0037639F" w:rsidRDefault="0037639F" w:rsidP="00CB404F">
            <w:pPr>
              <w:jc w:val="center"/>
            </w:pPr>
            <w:r>
              <w:t>20°1'12"</w:t>
            </w:r>
          </w:p>
        </w:tc>
        <w:tc>
          <w:tcPr>
            <w:tcW w:w="1560" w:type="dxa"/>
            <w:vAlign w:val="center"/>
          </w:tcPr>
          <w:p w:rsidR="0037639F" w:rsidRDefault="0037639F" w:rsidP="00CB404F">
            <w:pPr>
              <w:jc w:val="center"/>
            </w:pPr>
            <w:r>
              <w:t>10,63</w:t>
            </w:r>
          </w:p>
        </w:tc>
        <w:tc>
          <w:tcPr>
            <w:tcW w:w="1871" w:type="dxa"/>
            <w:vAlign w:val="center"/>
          </w:tcPr>
          <w:p w:rsidR="0037639F" w:rsidRDefault="0037639F" w:rsidP="00CB404F">
            <w:pPr>
              <w:jc w:val="center"/>
            </w:pPr>
            <w:r>
              <w:t>2218538,09</w:t>
            </w:r>
          </w:p>
        </w:tc>
        <w:tc>
          <w:tcPr>
            <w:tcW w:w="1871" w:type="dxa"/>
            <w:vAlign w:val="center"/>
          </w:tcPr>
          <w:p w:rsidR="0037639F" w:rsidRDefault="0037639F" w:rsidP="00CB404F">
            <w:pPr>
              <w:jc w:val="center"/>
            </w:pPr>
            <w:r>
              <w:t>445115,35</w:t>
            </w:r>
          </w:p>
        </w:tc>
      </w:tr>
      <w:tr w:rsidR="0037639F" w:rsidTr="00C115AC">
        <w:tc>
          <w:tcPr>
            <w:tcW w:w="930" w:type="dxa"/>
            <w:vAlign w:val="center"/>
          </w:tcPr>
          <w:p w:rsidR="0037639F" w:rsidRDefault="0037639F" w:rsidP="00CB404F">
            <w:pPr>
              <w:jc w:val="center"/>
            </w:pPr>
            <w:r>
              <w:t>156</w:t>
            </w:r>
          </w:p>
        </w:tc>
        <w:tc>
          <w:tcPr>
            <w:tcW w:w="1418" w:type="dxa"/>
            <w:vAlign w:val="center"/>
          </w:tcPr>
          <w:p w:rsidR="0037639F" w:rsidRDefault="0037639F" w:rsidP="00CB404F">
            <w:pPr>
              <w:jc w:val="center"/>
            </w:pPr>
            <w:r>
              <w:t>156</w:t>
            </w:r>
          </w:p>
        </w:tc>
        <w:tc>
          <w:tcPr>
            <w:tcW w:w="1922" w:type="dxa"/>
            <w:vAlign w:val="center"/>
          </w:tcPr>
          <w:p w:rsidR="0037639F" w:rsidRDefault="0037639F" w:rsidP="00CB404F">
            <w:pPr>
              <w:jc w:val="center"/>
            </w:pPr>
            <w:r>
              <w:t>22°10'19"</w:t>
            </w:r>
          </w:p>
        </w:tc>
        <w:tc>
          <w:tcPr>
            <w:tcW w:w="1560" w:type="dxa"/>
            <w:vAlign w:val="center"/>
          </w:tcPr>
          <w:p w:rsidR="0037639F" w:rsidRDefault="0037639F" w:rsidP="00CB404F">
            <w:pPr>
              <w:jc w:val="center"/>
            </w:pPr>
            <w:r>
              <w:t>10,63</w:t>
            </w:r>
          </w:p>
        </w:tc>
        <w:tc>
          <w:tcPr>
            <w:tcW w:w="1871" w:type="dxa"/>
            <w:vAlign w:val="center"/>
          </w:tcPr>
          <w:p w:rsidR="0037639F" w:rsidRDefault="0037639F" w:rsidP="00CB404F">
            <w:pPr>
              <w:jc w:val="center"/>
            </w:pPr>
            <w:r>
              <w:t>2218548,08</w:t>
            </w:r>
          </w:p>
        </w:tc>
        <w:tc>
          <w:tcPr>
            <w:tcW w:w="1871" w:type="dxa"/>
            <w:vAlign w:val="center"/>
          </w:tcPr>
          <w:p w:rsidR="0037639F" w:rsidRDefault="0037639F" w:rsidP="00CB404F">
            <w:pPr>
              <w:jc w:val="center"/>
            </w:pPr>
            <w:r>
              <w:t>445118,99</w:t>
            </w:r>
          </w:p>
        </w:tc>
      </w:tr>
      <w:tr w:rsidR="0037639F" w:rsidTr="00C115AC">
        <w:tc>
          <w:tcPr>
            <w:tcW w:w="930" w:type="dxa"/>
            <w:vAlign w:val="center"/>
          </w:tcPr>
          <w:p w:rsidR="0037639F" w:rsidRDefault="0037639F" w:rsidP="00CB404F">
            <w:pPr>
              <w:jc w:val="center"/>
            </w:pPr>
            <w:r>
              <w:t>157</w:t>
            </w:r>
          </w:p>
        </w:tc>
        <w:tc>
          <w:tcPr>
            <w:tcW w:w="1418" w:type="dxa"/>
            <w:vAlign w:val="center"/>
          </w:tcPr>
          <w:p w:rsidR="0037639F" w:rsidRDefault="0037639F" w:rsidP="00CB404F">
            <w:pPr>
              <w:jc w:val="center"/>
            </w:pPr>
            <w:r>
              <w:t>157</w:t>
            </w:r>
          </w:p>
        </w:tc>
        <w:tc>
          <w:tcPr>
            <w:tcW w:w="1922" w:type="dxa"/>
            <w:vAlign w:val="center"/>
          </w:tcPr>
          <w:p w:rsidR="0037639F" w:rsidRDefault="0037639F" w:rsidP="00CB404F">
            <w:pPr>
              <w:jc w:val="center"/>
            </w:pPr>
            <w:r>
              <w:t>24°10'52"</w:t>
            </w:r>
          </w:p>
        </w:tc>
        <w:tc>
          <w:tcPr>
            <w:tcW w:w="1560" w:type="dxa"/>
            <w:vAlign w:val="center"/>
          </w:tcPr>
          <w:p w:rsidR="0037639F" w:rsidRDefault="0037639F" w:rsidP="00CB404F">
            <w:pPr>
              <w:jc w:val="center"/>
            </w:pPr>
            <w:r>
              <w:t>10,64</w:t>
            </w:r>
          </w:p>
        </w:tc>
        <w:tc>
          <w:tcPr>
            <w:tcW w:w="1871" w:type="dxa"/>
            <w:vAlign w:val="center"/>
          </w:tcPr>
          <w:p w:rsidR="0037639F" w:rsidRDefault="0037639F" w:rsidP="00CB404F">
            <w:pPr>
              <w:jc w:val="center"/>
            </w:pPr>
            <w:r>
              <w:t>2218557,92</w:t>
            </w:r>
          </w:p>
        </w:tc>
        <w:tc>
          <w:tcPr>
            <w:tcW w:w="1871" w:type="dxa"/>
            <w:vAlign w:val="center"/>
          </w:tcPr>
          <w:p w:rsidR="0037639F" w:rsidRDefault="0037639F" w:rsidP="00CB404F">
            <w:pPr>
              <w:jc w:val="center"/>
            </w:pPr>
            <w:r>
              <w:t>445123,00</w:t>
            </w:r>
          </w:p>
        </w:tc>
      </w:tr>
      <w:tr w:rsidR="0037639F" w:rsidTr="00C115AC">
        <w:tc>
          <w:tcPr>
            <w:tcW w:w="930" w:type="dxa"/>
            <w:vAlign w:val="center"/>
          </w:tcPr>
          <w:p w:rsidR="0037639F" w:rsidRDefault="0037639F" w:rsidP="00CB404F">
            <w:pPr>
              <w:jc w:val="center"/>
            </w:pPr>
            <w:r>
              <w:t>158</w:t>
            </w:r>
          </w:p>
        </w:tc>
        <w:tc>
          <w:tcPr>
            <w:tcW w:w="1418" w:type="dxa"/>
            <w:vAlign w:val="center"/>
          </w:tcPr>
          <w:p w:rsidR="0037639F" w:rsidRDefault="0037639F" w:rsidP="00CB404F">
            <w:pPr>
              <w:jc w:val="center"/>
            </w:pPr>
            <w:r>
              <w:t>158</w:t>
            </w:r>
          </w:p>
        </w:tc>
        <w:tc>
          <w:tcPr>
            <w:tcW w:w="1922" w:type="dxa"/>
            <w:vAlign w:val="center"/>
          </w:tcPr>
          <w:p w:rsidR="0037639F" w:rsidRDefault="0037639F" w:rsidP="00CB404F">
            <w:pPr>
              <w:jc w:val="center"/>
            </w:pPr>
            <w:r>
              <w:t>25°18'23"</w:t>
            </w:r>
          </w:p>
        </w:tc>
        <w:tc>
          <w:tcPr>
            <w:tcW w:w="1560" w:type="dxa"/>
            <w:vAlign w:val="center"/>
          </w:tcPr>
          <w:p w:rsidR="0037639F" w:rsidRDefault="0037639F" w:rsidP="00CB404F">
            <w:pPr>
              <w:jc w:val="center"/>
            </w:pPr>
            <w:r>
              <w:t>452,23</w:t>
            </w:r>
          </w:p>
        </w:tc>
        <w:tc>
          <w:tcPr>
            <w:tcW w:w="1871" w:type="dxa"/>
            <w:vAlign w:val="center"/>
          </w:tcPr>
          <w:p w:rsidR="0037639F" w:rsidRDefault="0037639F" w:rsidP="00CB404F">
            <w:pPr>
              <w:jc w:val="center"/>
            </w:pPr>
            <w:r>
              <w:t>2218567,63</w:t>
            </w:r>
          </w:p>
        </w:tc>
        <w:tc>
          <w:tcPr>
            <w:tcW w:w="1871" w:type="dxa"/>
            <w:vAlign w:val="center"/>
          </w:tcPr>
          <w:p w:rsidR="0037639F" w:rsidRDefault="0037639F" w:rsidP="00CB404F">
            <w:pPr>
              <w:jc w:val="center"/>
            </w:pPr>
            <w:r>
              <w:t>445127,36</w:t>
            </w:r>
          </w:p>
        </w:tc>
      </w:tr>
      <w:tr w:rsidR="0037639F" w:rsidTr="00C115AC">
        <w:tc>
          <w:tcPr>
            <w:tcW w:w="930" w:type="dxa"/>
            <w:vAlign w:val="center"/>
          </w:tcPr>
          <w:p w:rsidR="0037639F" w:rsidRDefault="0037639F" w:rsidP="00CB404F">
            <w:pPr>
              <w:jc w:val="center"/>
            </w:pPr>
            <w:r>
              <w:t>159</w:t>
            </w:r>
          </w:p>
        </w:tc>
        <w:tc>
          <w:tcPr>
            <w:tcW w:w="1418" w:type="dxa"/>
            <w:vAlign w:val="center"/>
          </w:tcPr>
          <w:p w:rsidR="0037639F" w:rsidRDefault="0037639F" w:rsidP="00CB404F">
            <w:pPr>
              <w:jc w:val="center"/>
            </w:pPr>
            <w:r>
              <w:t>159</w:t>
            </w:r>
          </w:p>
        </w:tc>
        <w:tc>
          <w:tcPr>
            <w:tcW w:w="1922" w:type="dxa"/>
            <w:vAlign w:val="center"/>
          </w:tcPr>
          <w:p w:rsidR="0037639F" w:rsidRDefault="0037639F" w:rsidP="00CB404F">
            <w:pPr>
              <w:jc w:val="center"/>
            </w:pPr>
            <w:r>
              <w:t>340°18'0"</w:t>
            </w:r>
          </w:p>
        </w:tc>
        <w:tc>
          <w:tcPr>
            <w:tcW w:w="1560" w:type="dxa"/>
            <w:vAlign w:val="center"/>
          </w:tcPr>
          <w:p w:rsidR="0037639F" w:rsidRDefault="0037639F" w:rsidP="00CB404F">
            <w:pPr>
              <w:jc w:val="center"/>
            </w:pPr>
            <w:r>
              <w:t>82,65</w:t>
            </w:r>
          </w:p>
        </w:tc>
        <w:tc>
          <w:tcPr>
            <w:tcW w:w="1871" w:type="dxa"/>
            <w:vAlign w:val="center"/>
          </w:tcPr>
          <w:p w:rsidR="0037639F" w:rsidRDefault="0037639F" w:rsidP="00CB404F">
            <w:pPr>
              <w:jc w:val="center"/>
            </w:pPr>
            <w:r>
              <w:t>2218976,46</w:t>
            </w:r>
          </w:p>
        </w:tc>
        <w:tc>
          <w:tcPr>
            <w:tcW w:w="1871" w:type="dxa"/>
            <w:vAlign w:val="center"/>
          </w:tcPr>
          <w:p w:rsidR="0037639F" w:rsidRDefault="0037639F" w:rsidP="00CB404F">
            <w:pPr>
              <w:jc w:val="center"/>
            </w:pPr>
            <w:r>
              <w:t>445320,67</w:t>
            </w:r>
          </w:p>
        </w:tc>
      </w:tr>
      <w:tr w:rsidR="0037639F" w:rsidTr="00C115AC">
        <w:tc>
          <w:tcPr>
            <w:tcW w:w="930" w:type="dxa"/>
            <w:vAlign w:val="center"/>
          </w:tcPr>
          <w:p w:rsidR="0037639F" w:rsidRDefault="0037639F" w:rsidP="00CB404F">
            <w:pPr>
              <w:jc w:val="center"/>
            </w:pPr>
            <w:r>
              <w:t>160</w:t>
            </w:r>
          </w:p>
        </w:tc>
        <w:tc>
          <w:tcPr>
            <w:tcW w:w="1418" w:type="dxa"/>
            <w:vAlign w:val="center"/>
          </w:tcPr>
          <w:p w:rsidR="0037639F" w:rsidRDefault="0037639F" w:rsidP="00CB404F">
            <w:pPr>
              <w:jc w:val="center"/>
            </w:pPr>
            <w:r>
              <w:t>160</w:t>
            </w:r>
          </w:p>
        </w:tc>
        <w:tc>
          <w:tcPr>
            <w:tcW w:w="1922" w:type="dxa"/>
            <w:vAlign w:val="center"/>
          </w:tcPr>
          <w:p w:rsidR="0037639F" w:rsidRDefault="0037639F" w:rsidP="00CB404F">
            <w:pPr>
              <w:jc w:val="center"/>
            </w:pPr>
            <w:r>
              <w:t>250°19'9"</w:t>
            </w:r>
          </w:p>
        </w:tc>
        <w:tc>
          <w:tcPr>
            <w:tcW w:w="1560" w:type="dxa"/>
            <w:vAlign w:val="center"/>
          </w:tcPr>
          <w:p w:rsidR="0037639F" w:rsidRDefault="0037639F" w:rsidP="00CB404F">
            <w:pPr>
              <w:jc w:val="center"/>
            </w:pPr>
            <w:r>
              <w:t>10,04</w:t>
            </w:r>
          </w:p>
        </w:tc>
        <w:tc>
          <w:tcPr>
            <w:tcW w:w="1871" w:type="dxa"/>
            <w:vAlign w:val="center"/>
          </w:tcPr>
          <w:p w:rsidR="0037639F" w:rsidRDefault="0037639F" w:rsidP="00CB404F">
            <w:pPr>
              <w:jc w:val="center"/>
            </w:pPr>
            <w:r>
              <w:t>2219054,27</w:t>
            </w:r>
          </w:p>
        </w:tc>
        <w:tc>
          <w:tcPr>
            <w:tcW w:w="1871" w:type="dxa"/>
            <w:vAlign w:val="center"/>
          </w:tcPr>
          <w:p w:rsidR="0037639F" w:rsidRDefault="0037639F" w:rsidP="00CB404F">
            <w:pPr>
              <w:jc w:val="center"/>
            </w:pPr>
            <w:r>
              <w:t>445292,81</w:t>
            </w:r>
          </w:p>
        </w:tc>
      </w:tr>
      <w:tr w:rsidR="0037639F" w:rsidTr="00C115AC">
        <w:tc>
          <w:tcPr>
            <w:tcW w:w="930" w:type="dxa"/>
            <w:vAlign w:val="center"/>
          </w:tcPr>
          <w:p w:rsidR="0037639F" w:rsidRDefault="0037639F" w:rsidP="00CB404F">
            <w:pPr>
              <w:jc w:val="center"/>
            </w:pPr>
            <w:r>
              <w:t>161</w:t>
            </w:r>
          </w:p>
        </w:tc>
        <w:tc>
          <w:tcPr>
            <w:tcW w:w="1418" w:type="dxa"/>
            <w:vAlign w:val="center"/>
          </w:tcPr>
          <w:p w:rsidR="0037639F" w:rsidRDefault="0037639F" w:rsidP="00CB404F">
            <w:pPr>
              <w:jc w:val="center"/>
            </w:pPr>
            <w:r>
              <w:t>161</w:t>
            </w:r>
          </w:p>
        </w:tc>
        <w:tc>
          <w:tcPr>
            <w:tcW w:w="1922" w:type="dxa"/>
            <w:vAlign w:val="center"/>
          </w:tcPr>
          <w:p w:rsidR="0037639F" w:rsidRDefault="0037639F" w:rsidP="00CB404F">
            <w:pPr>
              <w:jc w:val="center"/>
            </w:pPr>
            <w:r>
              <w:t>340°22'36"</w:t>
            </w:r>
          </w:p>
        </w:tc>
        <w:tc>
          <w:tcPr>
            <w:tcW w:w="1560" w:type="dxa"/>
            <w:vAlign w:val="center"/>
          </w:tcPr>
          <w:p w:rsidR="0037639F" w:rsidRDefault="0037639F" w:rsidP="00CB404F">
            <w:pPr>
              <w:jc w:val="center"/>
            </w:pPr>
            <w:r>
              <w:t>8,84</w:t>
            </w:r>
          </w:p>
        </w:tc>
        <w:tc>
          <w:tcPr>
            <w:tcW w:w="1871" w:type="dxa"/>
            <w:vAlign w:val="center"/>
          </w:tcPr>
          <w:p w:rsidR="0037639F" w:rsidRDefault="0037639F" w:rsidP="00CB404F">
            <w:pPr>
              <w:jc w:val="center"/>
            </w:pPr>
            <w:r>
              <w:t>2219050,89</w:t>
            </w:r>
          </w:p>
        </w:tc>
        <w:tc>
          <w:tcPr>
            <w:tcW w:w="1871" w:type="dxa"/>
            <w:vAlign w:val="center"/>
          </w:tcPr>
          <w:p w:rsidR="0037639F" w:rsidRDefault="0037639F" w:rsidP="00CB404F">
            <w:pPr>
              <w:jc w:val="center"/>
            </w:pPr>
            <w:r>
              <w:t>445283,36</w:t>
            </w:r>
          </w:p>
        </w:tc>
      </w:tr>
      <w:tr w:rsidR="0037639F" w:rsidTr="00C115AC">
        <w:tc>
          <w:tcPr>
            <w:tcW w:w="930" w:type="dxa"/>
            <w:vAlign w:val="center"/>
          </w:tcPr>
          <w:p w:rsidR="0037639F" w:rsidRDefault="0037639F" w:rsidP="00CB404F">
            <w:pPr>
              <w:jc w:val="center"/>
            </w:pPr>
            <w:r>
              <w:t>162</w:t>
            </w:r>
          </w:p>
        </w:tc>
        <w:tc>
          <w:tcPr>
            <w:tcW w:w="1418" w:type="dxa"/>
            <w:vAlign w:val="center"/>
          </w:tcPr>
          <w:p w:rsidR="0037639F" w:rsidRDefault="0037639F" w:rsidP="00CB404F">
            <w:pPr>
              <w:jc w:val="center"/>
            </w:pPr>
            <w:r>
              <w:t>162</w:t>
            </w:r>
          </w:p>
        </w:tc>
        <w:tc>
          <w:tcPr>
            <w:tcW w:w="1922" w:type="dxa"/>
            <w:vAlign w:val="center"/>
          </w:tcPr>
          <w:p w:rsidR="0037639F" w:rsidRDefault="0037639F" w:rsidP="00CB404F">
            <w:pPr>
              <w:jc w:val="center"/>
            </w:pPr>
            <w:r>
              <w:t>70°19'34"</w:t>
            </w:r>
          </w:p>
        </w:tc>
        <w:tc>
          <w:tcPr>
            <w:tcW w:w="1560" w:type="dxa"/>
            <w:vAlign w:val="center"/>
          </w:tcPr>
          <w:p w:rsidR="0037639F" w:rsidRDefault="0037639F" w:rsidP="00CB404F">
            <w:pPr>
              <w:jc w:val="center"/>
            </w:pPr>
            <w:r>
              <w:t>40,52</w:t>
            </w:r>
          </w:p>
        </w:tc>
        <w:tc>
          <w:tcPr>
            <w:tcW w:w="1871" w:type="dxa"/>
            <w:vAlign w:val="center"/>
          </w:tcPr>
          <w:p w:rsidR="0037639F" w:rsidRDefault="0037639F" w:rsidP="00CB404F">
            <w:pPr>
              <w:jc w:val="center"/>
            </w:pPr>
            <w:r>
              <w:t>2219059,22</w:t>
            </w:r>
          </w:p>
        </w:tc>
        <w:tc>
          <w:tcPr>
            <w:tcW w:w="1871" w:type="dxa"/>
            <w:vAlign w:val="center"/>
          </w:tcPr>
          <w:p w:rsidR="0037639F" w:rsidRDefault="0037639F" w:rsidP="00CB404F">
            <w:pPr>
              <w:jc w:val="center"/>
            </w:pPr>
            <w:r>
              <w:t>445280,39</w:t>
            </w:r>
          </w:p>
        </w:tc>
      </w:tr>
      <w:tr w:rsidR="0037639F" w:rsidTr="00C115AC">
        <w:tc>
          <w:tcPr>
            <w:tcW w:w="930" w:type="dxa"/>
            <w:vAlign w:val="center"/>
          </w:tcPr>
          <w:p w:rsidR="0037639F" w:rsidRDefault="0037639F" w:rsidP="00CB404F">
            <w:pPr>
              <w:jc w:val="center"/>
            </w:pPr>
            <w:r>
              <w:t>163</w:t>
            </w:r>
          </w:p>
        </w:tc>
        <w:tc>
          <w:tcPr>
            <w:tcW w:w="1418" w:type="dxa"/>
            <w:vAlign w:val="center"/>
          </w:tcPr>
          <w:p w:rsidR="0037639F" w:rsidRDefault="0037639F" w:rsidP="00CB404F">
            <w:pPr>
              <w:jc w:val="center"/>
            </w:pPr>
            <w:r>
              <w:t>163</w:t>
            </w:r>
          </w:p>
        </w:tc>
        <w:tc>
          <w:tcPr>
            <w:tcW w:w="1922" w:type="dxa"/>
            <w:vAlign w:val="center"/>
          </w:tcPr>
          <w:p w:rsidR="0037639F" w:rsidRDefault="0037639F" w:rsidP="00CB404F">
            <w:pPr>
              <w:jc w:val="center"/>
            </w:pPr>
            <w:r>
              <w:t>75°39'15"</w:t>
            </w:r>
          </w:p>
        </w:tc>
        <w:tc>
          <w:tcPr>
            <w:tcW w:w="1560" w:type="dxa"/>
            <w:vAlign w:val="center"/>
          </w:tcPr>
          <w:p w:rsidR="0037639F" w:rsidRDefault="0037639F" w:rsidP="00CB404F">
            <w:pPr>
              <w:jc w:val="center"/>
            </w:pPr>
            <w:r>
              <w:t>3,59</w:t>
            </w:r>
          </w:p>
        </w:tc>
        <w:tc>
          <w:tcPr>
            <w:tcW w:w="1871" w:type="dxa"/>
            <w:vAlign w:val="center"/>
          </w:tcPr>
          <w:p w:rsidR="0037639F" w:rsidRDefault="0037639F" w:rsidP="00CB404F">
            <w:pPr>
              <w:jc w:val="center"/>
            </w:pPr>
            <w:r>
              <w:t>2219072,86</w:t>
            </w:r>
          </w:p>
        </w:tc>
        <w:tc>
          <w:tcPr>
            <w:tcW w:w="1871" w:type="dxa"/>
            <w:vAlign w:val="center"/>
          </w:tcPr>
          <w:p w:rsidR="0037639F" w:rsidRDefault="0037639F" w:rsidP="00CB404F">
            <w:pPr>
              <w:jc w:val="center"/>
            </w:pPr>
            <w:r>
              <w:t>445318,54</w:t>
            </w:r>
          </w:p>
        </w:tc>
      </w:tr>
      <w:tr w:rsidR="0037639F" w:rsidTr="00C115AC">
        <w:tc>
          <w:tcPr>
            <w:tcW w:w="930" w:type="dxa"/>
            <w:vAlign w:val="center"/>
          </w:tcPr>
          <w:p w:rsidR="0037639F" w:rsidRDefault="0037639F" w:rsidP="00CB404F">
            <w:pPr>
              <w:jc w:val="center"/>
            </w:pPr>
            <w:r>
              <w:lastRenderedPageBreak/>
              <w:t>164</w:t>
            </w:r>
          </w:p>
        </w:tc>
        <w:tc>
          <w:tcPr>
            <w:tcW w:w="1418" w:type="dxa"/>
            <w:vAlign w:val="center"/>
          </w:tcPr>
          <w:p w:rsidR="0037639F" w:rsidRDefault="0037639F" w:rsidP="00CB404F">
            <w:pPr>
              <w:jc w:val="center"/>
            </w:pPr>
            <w:r>
              <w:t>164</w:t>
            </w:r>
          </w:p>
        </w:tc>
        <w:tc>
          <w:tcPr>
            <w:tcW w:w="1922" w:type="dxa"/>
            <w:vAlign w:val="center"/>
          </w:tcPr>
          <w:p w:rsidR="0037639F" w:rsidRDefault="0037639F" w:rsidP="00CB404F">
            <w:pPr>
              <w:jc w:val="center"/>
            </w:pPr>
            <w:r>
              <w:t>87°37'26"</w:t>
            </w:r>
          </w:p>
        </w:tc>
        <w:tc>
          <w:tcPr>
            <w:tcW w:w="1560" w:type="dxa"/>
            <w:vAlign w:val="center"/>
          </w:tcPr>
          <w:p w:rsidR="0037639F" w:rsidRDefault="0037639F" w:rsidP="00CB404F">
            <w:pPr>
              <w:jc w:val="center"/>
            </w:pPr>
            <w:r>
              <w:t>2,41</w:t>
            </w:r>
          </w:p>
        </w:tc>
        <w:tc>
          <w:tcPr>
            <w:tcW w:w="1871" w:type="dxa"/>
            <w:vAlign w:val="center"/>
          </w:tcPr>
          <w:p w:rsidR="0037639F" w:rsidRDefault="0037639F" w:rsidP="00CB404F">
            <w:pPr>
              <w:jc w:val="center"/>
            </w:pPr>
            <w:r>
              <w:t>2219073,75</w:t>
            </w:r>
          </w:p>
        </w:tc>
        <w:tc>
          <w:tcPr>
            <w:tcW w:w="1871" w:type="dxa"/>
            <w:vAlign w:val="center"/>
          </w:tcPr>
          <w:p w:rsidR="0037639F" w:rsidRDefault="0037639F" w:rsidP="00CB404F">
            <w:pPr>
              <w:jc w:val="center"/>
            </w:pPr>
            <w:r>
              <w:t>445322,02</w:t>
            </w:r>
          </w:p>
        </w:tc>
      </w:tr>
      <w:tr w:rsidR="0037639F" w:rsidTr="00C115AC">
        <w:tc>
          <w:tcPr>
            <w:tcW w:w="930" w:type="dxa"/>
            <w:vAlign w:val="center"/>
          </w:tcPr>
          <w:p w:rsidR="0037639F" w:rsidRDefault="0037639F" w:rsidP="00CB404F">
            <w:pPr>
              <w:jc w:val="center"/>
            </w:pPr>
            <w:r>
              <w:t>165</w:t>
            </w:r>
          </w:p>
        </w:tc>
        <w:tc>
          <w:tcPr>
            <w:tcW w:w="1418" w:type="dxa"/>
            <w:vAlign w:val="center"/>
          </w:tcPr>
          <w:p w:rsidR="0037639F" w:rsidRDefault="0037639F" w:rsidP="00CB404F">
            <w:pPr>
              <w:jc w:val="center"/>
            </w:pPr>
            <w:r>
              <w:t>165</w:t>
            </w:r>
          </w:p>
        </w:tc>
        <w:tc>
          <w:tcPr>
            <w:tcW w:w="1922" w:type="dxa"/>
            <w:vAlign w:val="center"/>
          </w:tcPr>
          <w:p w:rsidR="0037639F" w:rsidRDefault="0037639F" w:rsidP="00CB404F">
            <w:pPr>
              <w:jc w:val="center"/>
            </w:pPr>
            <w:r>
              <w:t>83°52'42"</w:t>
            </w:r>
          </w:p>
        </w:tc>
        <w:tc>
          <w:tcPr>
            <w:tcW w:w="1560" w:type="dxa"/>
            <w:vAlign w:val="center"/>
          </w:tcPr>
          <w:p w:rsidR="0037639F" w:rsidRDefault="0037639F" w:rsidP="00CB404F">
            <w:pPr>
              <w:jc w:val="center"/>
            </w:pPr>
            <w:r>
              <w:t>29,54</w:t>
            </w:r>
          </w:p>
        </w:tc>
        <w:tc>
          <w:tcPr>
            <w:tcW w:w="1871" w:type="dxa"/>
            <w:vAlign w:val="center"/>
          </w:tcPr>
          <w:p w:rsidR="0037639F" w:rsidRDefault="0037639F" w:rsidP="00CB404F">
            <w:pPr>
              <w:jc w:val="center"/>
            </w:pPr>
            <w:r>
              <w:t>2219073,85</w:t>
            </w:r>
          </w:p>
        </w:tc>
        <w:tc>
          <w:tcPr>
            <w:tcW w:w="1871" w:type="dxa"/>
            <w:vAlign w:val="center"/>
          </w:tcPr>
          <w:p w:rsidR="0037639F" w:rsidRDefault="0037639F" w:rsidP="00CB404F">
            <w:pPr>
              <w:jc w:val="center"/>
            </w:pPr>
            <w:r>
              <w:t>445324,43</w:t>
            </w:r>
          </w:p>
        </w:tc>
      </w:tr>
      <w:tr w:rsidR="0037639F" w:rsidTr="00C115AC">
        <w:tc>
          <w:tcPr>
            <w:tcW w:w="930" w:type="dxa"/>
            <w:vAlign w:val="center"/>
          </w:tcPr>
          <w:p w:rsidR="0037639F" w:rsidRDefault="0037639F" w:rsidP="00CB404F">
            <w:pPr>
              <w:jc w:val="center"/>
            </w:pPr>
            <w:r>
              <w:t>166</w:t>
            </w:r>
          </w:p>
        </w:tc>
        <w:tc>
          <w:tcPr>
            <w:tcW w:w="1418" w:type="dxa"/>
            <w:vAlign w:val="center"/>
          </w:tcPr>
          <w:p w:rsidR="0037639F" w:rsidRDefault="0037639F" w:rsidP="00CB404F">
            <w:pPr>
              <w:jc w:val="center"/>
            </w:pPr>
            <w:r>
              <w:t>166</w:t>
            </w:r>
          </w:p>
        </w:tc>
        <w:tc>
          <w:tcPr>
            <w:tcW w:w="1922" w:type="dxa"/>
            <w:vAlign w:val="center"/>
          </w:tcPr>
          <w:p w:rsidR="0037639F" w:rsidRDefault="0037639F" w:rsidP="00CB404F">
            <w:pPr>
              <w:jc w:val="center"/>
            </w:pPr>
            <w:r>
              <w:t>23°52'13"</w:t>
            </w:r>
          </w:p>
        </w:tc>
        <w:tc>
          <w:tcPr>
            <w:tcW w:w="1560" w:type="dxa"/>
            <w:vAlign w:val="center"/>
          </w:tcPr>
          <w:p w:rsidR="0037639F" w:rsidRDefault="0037639F" w:rsidP="00CB404F">
            <w:pPr>
              <w:jc w:val="center"/>
            </w:pPr>
            <w:r>
              <w:t>43,57</w:t>
            </w:r>
          </w:p>
        </w:tc>
        <w:tc>
          <w:tcPr>
            <w:tcW w:w="1871" w:type="dxa"/>
            <w:vAlign w:val="center"/>
          </w:tcPr>
          <w:p w:rsidR="0037639F" w:rsidRDefault="0037639F" w:rsidP="00CB404F">
            <w:pPr>
              <w:jc w:val="center"/>
            </w:pPr>
            <w:r>
              <w:t>2219077,00</w:t>
            </w:r>
          </w:p>
        </w:tc>
        <w:tc>
          <w:tcPr>
            <w:tcW w:w="1871" w:type="dxa"/>
            <w:vAlign w:val="center"/>
          </w:tcPr>
          <w:p w:rsidR="0037639F" w:rsidRDefault="0037639F" w:rsidP="00CB404F">
            <w:pPr>
              <w:jc w:val="center"/>
            </w:pPr>
            <w:r>
              <w:t>445353,80</w:t>
            </w:r>
          </w:p>
        </w:tc>
      </w:tr>
      <w:tr w:rsidR="0037639F" w:rsidTr="00C115AC">
        <w:tc>
          <w:tcPr>
            <w:tcW w:w="930" w:type="dxa"/>
            <w:vAlign w:val="center"/>
          </w:tcPr>
          <w:p w:rsidR="0037639F" w:rsidRDefault="0037639F" w:rsidP="00CB404F">
            <w:pPr>
              <w:jc w:val="center"/>
            </w:pPr>
            <w:r>
              <w:t>167</w:t>
            </w:r>
          </w:p>
        </w:tc>
        <w:tc>
          <w:tcPr>
            <w:tcW w:w="1418" w:type="dxa"/>
            <w:vAlign w:val="center"/>
          </w:tcPr>
          <w:p w:rsidR="0037639F" w:rsidRDefault="0037639F" w:rsidP="00CB404F">
            <w:pPr>
              <w:jc w:val="center"/>
            </w:pPr>
            <w:r>
              <w:t>167</w:t>
            </w:r>
          </w:p>
        </w:tc>
        <w:tc>
          <w:tcPr>
            <w:tcW w:w="1922" w:type="dxa"/>
            <w:vAlign w:val="center"/>
          </w:tcPr>
          <w:p w:rsidR="0037639F" w:rsidRDefault="0037639F" w:rsidP="00CB404F">
            <w:pPr>
              <w:jc w:val="center"/>
            </w:pPr>
            <w:r>
              <w:t>83°51'13"</w:t>
            </w:r>
          </w:p>
        </w:tc>
        <w:tc>
          <w:tcPr>
            <w:tcW w:w="1560" w:type="dxa"/>
            <w:vAlign w:val="center"/>
          </w:tcPr>
          <w:p w:rsidR="0037639F" w:rsidRDefault="0037639F" w:rsidP="00CB404F">
            <w:pPr>
              <w:jc w:val="center"/>
            </w:pPr>
            <w:r>
              <w:t>35,58</w:t>
            </w:r>
          </w:p>
        </w:tc>
        <w:tc>
          <w:tcPr>
            <w:tcW w:w="1871" w:type="dxa"/>
            <w:vAlign w:val="center"/>
          </w:tcPr>
          <w:p w:rsidR="0037639F" w:rsidRDefault="0037639F" w:rsidP="00CB404F">
            <w:pPr>
              <w:jc w:val="center"/>
            </w:pPr>
            <w:r>
              <w:t>2219116,84</w:t>
            </w:r>
          </w:p>
        </w:tc>
        <w:tc>
          <w:tcPr>
            <w:tcW w:w="1871" w:type="dxa"/>
            <w:vAlign w:val="center"/>
          </w:tcPr>
          <w:p w:rsidR="0037639F" w:rsidRDefault="0037639F" w:rsidP="00CB404F">
            <w:pPr>
              <w:jc w:val="center"/>
            </w:pPr>
            <w:r>
              <w:t>445371,43</w:t>
            </w:r>
          </w:p>
        </w:tc>
      </w:tr>
      <w:tr w:rsidR="0037639F" w:rsidTr="00C115AC">
        <w:tc>
          <w:tcPr>
            <w:tcW w:w="930" w:type="dxa"/>
            <w:vAlign w:val="center"/>
          </w:tcPr>
          <w:p w:rsidR="0037639F" w:rsidRDefault="0037639F" w:rsidP="00CB404F">
            <w:pPr>
              <w:jc w:val="center"/>
            </w:pPr>
            <w:r>
              <w:t>168</w:t>
            </w:r>
          </w:p>
        </w:tc>
        <w:tc>
          <w:tcPr>
            <w:tcW w:w="1418" w:type="dxa"/>
            <w:vAlign w:val="center"/>
          </w:tcPr>
          <w:p w:rsidR="0037639F" w:rsidRDefault="0037639F" w:rsidP="00CB404F">
            <w:pPr>
              <w:jc w:val="center"/>
            </w:pPr>
            <w:r>
              <w:t>168</w:t>
            </w:r>
          </w:p>
        </w:tc>
        <w:tc>
          <w:tcPr>
            <w:tcW w:w="1922" w:type="dxa"/>
            <w:vAlign w:val="center"/>
          </w:tcPr>
          <w:p w:rsidR="0037639F" w:rsidRDefault="0037639F" w:rsidP="00CB404F">
            <w:pPr>
              <w:jc w:val="center"/>
            </w:pPr>
            <w:r>
              <w:t>23°34'58"</w:t>
            </w:r>
          </w:p>
        </w:tc>
        <w:tc>
          <w:tcPr>
            <w:tcW w:w="1560" w:type="dxa"/>
            <w:vAlign w:val="center"/>
          </w:tcPr>
          <w:p w:rsidR="0037639F" w:rsidRDefault="0037639F" w:rsidP="00CB404F">
            <w:pPr>
              <w:jc w:val="center"/>
            </w:pPr>
            <w:r>
              <w:t>3,52</w:t>
            </w:r>
          </w:p>
        </w:tc>
        <w:tc>
          <w:tcPr>
            <w:tcW w:w="1871" w:type="dxa"/>
            <w:vAlign w:val="center"/>
          </w:tcPr>
          <w:p w:rsidR="0037639F" w:rsidRDefault="0037639F" w:rsidP="00CB404F">
            <w:pPr>
              <w:jc w:val="center"/>
            </w:pPr>
            <w:r>
              <w:t>2219120,65</w:t>
            </w:r>
          </w:p>
        </w:tc>
        <w:tc>
          <w:tcPr>
            <w:tcW w:w="1871" w:type="dxa"/>
            <w:vAlign w:val="center"/>
          </w:tcPr>
          <w:p w:rsidR="0037639F" w:rsidRDefault="0037639F" w:rsidP="00CB404F">
            <w:pPr>
              <w:jc w:val="center"/>
            </w:pPr>
            <w:r>
              <w:t>445406,81</w:t>
            </w:r>
          </w:p>
        </w:tc>
      </w:tr>
      <w:tr w:rsidR="0037639F" w:rsidTr="00C115AC">
        <w:tc>
          <w:tcPr>
            <w:tcW w:w="930" w:type="dxa"/>
            <w:vAlign w:val="center"/>
          </w:tcPr>
          <w:p w:rsidR="0037639F" w:rsidRDefault="0037639F" w:rsidP="00CB404F">
            <w:pPr>
              <w:jc w:val="center"/>
            </w:pPr>
            <w:r>
              <w:t>169</w:t>
            </w:r>
          </w:p>
        </w:tc>
        <w:tc>
          <w:tcPr>
            <w:tcW w:w="1418" w:type="dxa"/>
            <w:vAlign w:val="center"/>
          </w:tcPr>
          <w:p w:rsidR="0037639F" w:rsidRDefault="0037639F" w:rsidP="00CB404F">
            <w:pPr>
              <w:jc w:val="center"/>
            </w:pPr>
            <w:r>
              <w:t>169</w:t>
            </w:r>
          </w:p>
        </w:tc>
        <w:tc>
          <w:tcPr>
            <w:tcW w:w="1922" w:type="dxa"/>
            <w:vAlign w:val="center"/>
          </w:tcPr>
          <w:p w:rsidR="0037639F" w:rsidRDefault="0037639F" w:rsidP="00CB404F">
            <w:pPr>
              <w:jc w:val="center"/>
            </w:pPr>
            <w:r>
              <w:t>1°47'49"</w:t>
            </w:r>
          </w:p>
        </w:tc>
        <w:tc>
          <w:tcPr>
            <w:tcW w:w="1560" w:type="dxa"/>
            <w:vAlign w:val="center"/>
          </w:tcPr>
          <w:p w:rsidR="0037639F" w:rsidRDefault="0037639F" w:rsidP="00CB404F">
            <w:pPr>
              <w:jc w:val="center"/>
            </w:pPr>
            <w:r>
              <w:t>10,21</w:t>
            </w:r>
          </w:p>
        </w:tc>
        <w:tc>
          <w:tcPr>
            <w:tcW w:w="1871" w:type="dxa"/>
            <w:vAlign w:val="center"/>
          </w:tcPr>
          <w:p w:rsidR="0037639F" w:rsidRDefault="0037639F" w:rsidP="00CB404F">
            <w:pPr>
              <w:jc w:val="center"/>
            </w:pPr>
            <w:r>
              <w:t>2219123,88</w:t>
            </w:r>
          </w:p>
        </w:tc>
        <w:tc>
          <w:tcPr>
            <w:tcW w:w="1871" w:type="dxa"/>
            <w:vAlign w:val="center"/>
          </w:tcPr>
          <w:p w:rsidR="0037639F" w:rsidRDefault="0037639F" w:rsidP="00CB404F">
            <w:pPr>
              <w:jc w:val="center"/>
            </w:pPr>
            <w:r>
              <w:t>445408,22</w:t>
            </w:r>
          </w:p>
        </w:tc>
      </w:tr>
      <w:tr w:rsidR="0037639F" w:rsidTr="00C115AC">
        <w:tc>
          <w:tcPr>
            <w:tcW w:w="930" w:type="dxa"/>
            <w:vAlign w:val="center"/>
          </w:tcPr>
          <w:p w:rsidR="0037639F" w:rsidRDefault="0037639F" w:rsidP="00CB404F">
            <w:pPr>
              <w:jc w:val="center"/>
            </w:pPr>
            <w:r>
              <w:t>170</w:t>
            </w:r>
          </w:p>
        </w:tc>
        <w:tc>
          <w:tcPr>
            <w:tcW w:w="1418" w:type="dxa"/>
            <w:vAlign w:val="center"/>
          </w:tcPr>
          <w:p w:rsidR="0037639F" w:rsidRDefault="0037639F" w:rsidP="00CB404F">
            <w:pPr>
              <w:jc w:val="center"/>
            </w:pPr>
            <w:r>
              <w:t>170</w:t>
            </w:r>
          </w:p>
        </w:tc>
        <w:tc>
          <w:tcPr>
            <w:tcW w:w="1922" w:type="dxa"/>
            <w:vAlign w:val="center"/>
          </w:tcPr>
          <w:p w:rsidR="0037639F" w:rsidRDefault="0037639F" w:rsidP="00CB404F">
            <w:pPr>
              <w:jc w:val="center"/>
            </w:pPr>
            <w:r>
              <w:t>9°56'17"</w:t>
            </w:r>
          </w:p>
        </w:tc>
        <w:tc>
          <w:tcPr>
            <w:tcW w:w="1560" w:type="dxa"/>
            <w:vAlign w:val="center"/>
          </w:tcPr>
          <w:p w:rsidR="0037639F" w:rsidRDefault="0037639F" w:rsidP="00CB404F">
            <w:pPr>
              <w:jc w:val="center"/>
            </w:pPr>
            <w:r>
              <w:t>9,5</w:t>
            </w:r>
          </w:p>
        </w:tc>
        <w:tc>
          <w:tcPr>
            <w:tcW w:w="1871" w:type="dxa"/>
            <w:vAlign w:val="center"/>
          </w:tcPr>
          <w:p w:rsidR="0037639F" w:rsidRDefault="0037639F" w:rsidP="00CB404F">
            <w:pPr>
              <w:jc w:val="center"/>
            </w:pPr>
            <w:r>
              <w:t>2219134,08</w:t>
            </w:r>
          </w:p>
        </w:tc>
        <w:tc>
          <w:tcPr>
            <w:tcW w:w="1871" w:type="dxa"/>
            <w:vAlign w:val="center"/>
          </w:tcPr>
          <w:p w:rsidR="0037639F" w:rsidRDefault="0037639F" w:rsidP="00CB404F">
            <w:pPr>
              <w:jc w:val="center"/>
            </w:pPr>
            <w:r>
              <w:t>445408,54</w:t>
            </w:r>
          </w:p>
        </w:tc>
      </w:tr>
      <w:tr w:rsidR="0037639F" w:rsidTr="00C115AC">
        <w:tc>
          <w:tcPr>
            <w:tcW w:w="930" w:type="dxa"/>
            <w:vAlign w:val="center"/>
          </w:tcPr>
          <w:p w:rsidR="0037639F" w:rsidRDefault="0037639F" w:rsidP="00CB404F">
            <w:pPr>
              <w:jc w:val="center"/>
            </w:pPr>
            <w:r>
              <w:t>171</w:t>
            </w:r>
          </w:p>
        </w:tc>
        <w:tc>
          <w:tcPr>
            <w:tcW w:w="1418" w:type="dxa"/>
            <w:vAlign w:val="center"/>
          </w:tcPr>
          <w:p w:rsidR="0037639F" w:rsidRDefault="0037639F" w:rsidP="00CB404F">
            <w:pPr>
              <w:jc w:val="center"/>
            </w:pPr>
            <w:r>
              <w:t>171</w:t>
            </w:r>
          </w:p>
        </w:tc>
        <w:tc>
          <w:tcPr>
            <w:tcW w:w="1922" w:type="dxa"/>
            <w:vAlign w:val="center"/>
          </w:tcPr>
          <w:p w:rsidR="0037639F" w:rsidRDefault="0037639F" w:rsidP="00CB404F">
            <w:pPr>
              <w:jc w:val="center"/>
            </w:pPr>
            <w:r>
              <w:t>17°54'56"</w:t>
            </w:r>
          </w:p>
        </w:tc>
        <w:tc>
          <w:tcPr>
            <w:tcW w:w="1560" w:type="dxa"/>
            <w:vAlign w:val="center"/>
          </w:tcPr>
          <w:p w:rsidR="0037639F" w:rsidRDefault="0037639F" w:rsidP="00CB404F">
            <w:pPr>
              <w:jc w:val="center"/>
            </w:pPr>
            <w:r>
              <w:t>14,3</w:t>
            </w:r>
          </w:p>
        </w:tc>
        <w:tc>
          <w:tcPr>
            <w:tcW w:w="1871" w:type="dxa"/>
            <w:vAlign w:val="center"/>
          </w:tcPr>
          <w:p w:rsidR="0037639F" w:rsidRDefault="0037639F" w:rsidP="00CB404F">
            <w:pPr>
              <w:jc w:val="center"/>
            </w:pPr>
            <w:r>
              <w:t>2219143,44</w:t>
            </w:r>
          </w:p>
        </w:tc>
        <w:tc>
          <w:tcPr>
            <w:tcW w:w="1871" w:type="dxa"/>
            <w:vAlign w:val="center"/>
          </w:tcPr>
          <w:p w:rsidR="0037639F" w:rsidRDefault="0037639F" w:rsidP="00CB404F">
            <w:pPr>
              <w:jc w:val="center"/>
            </w:pPr>
            <w:r>
              <w:t>445410,18</w:t>
            </w:r>
          </w:p>
        </w:tc>
      </w:tr>
      <w:tr w:rsidR="0037639F" w:rsidTr="00C115AC">
        <w:tc>
          <w:tcPr>
            <w:tcW w:w="930" w:type="dxa"/>
            <w:vAlign w:val="center"/>
          </w:tcPr>
          <w:p w:rsidR="0037639F" w:rsidRDefault="0037639F" w:rsidP="00CB404F">
            <w:pPr>
              <w:jc w:val="center"/>
            </w:pPr>
            <w:r>
              <w:t>172</w:t>
            </w:r>
          </w:p>
        </w:tc>
        <w:tc>
          <w:tcPr>
            <w:tcW w:w="1418" w:type="dxa"/>
            <w:vAlign w:val="center"/>
          </w:tcPr>
          <w:p w:rsidR="0037639F" w:rsidRDefault="0037639F" w:rsidP="00CB404F">
            <w:pPr>
              <w:jc w:val="center"/>
            </w:pPr>
            <w:r>
              <w:t>172</w:t>
            </w:r>
          </w:p>
        </w:tc>
        <w:tc>
          <w:tcPr>
            <w:tcW w:w="1922" w:type="dxa"/>
            <w:vAlign w:val="center"/>
          </w:tcPr>
          <w:p w:rsidR="0037639F" w:rsidRDefault="0037639F" w:rsidP="00CB404F">
            <w:pPr>
              <w:jc w:val="center"/>
            </w:pPr>
            <w:r>
              <w:t>27°56'35"</w:t>
            </w:r>
          </w:p>
        </w:tc>
        <w:tc>
          <w:tcPr>
            <w:tcW w:w="1560" w:type="dxa"/>
            <w:vAlign w:val="center"/>
          </w:tcPr>
          <w:p w:rsidR="0037639F" w:rsidRDefault="0037639F" w:rsidP="00CB404F">
            <w:pPr>
              <w:jc w:val="center"/>
            </w:pPr>
            <w:r>
              <w:t>13,02</w:t>
            </w:r>
          </w:p>
        </w:tc>
        <w:tc>
          <w:tcPr>
            <w:tcW w:w="1871" w:type="dxa"/>
            <w:vAlign w:val="center"/>
          </w:tcPr>
          <w:p w:rsidR="0037639F" w:rsidRDefault="0037639F" w:rsidP="00CB404F">
            <w:pPr>
              <w:jc w:val="center"/>
            </w:pPr>
            <w:r>
              <w:t>2219157,05</w:t>
            </w:r>
          </w:p>
        </w:tc>
        <w:tc>
          <w:tcPr>
            <w:tcW w:w="1871" w:type="dxa"/>
            <w:vAlign w:val="center"/>
          </w:tcPr>
          <w:p w:rsidR="0037639F" w:rsidRDefault="0037639F" w:rsidP="00CB404F">
            <w:pPr>
              <w:jc w:val="center"/>
            </w:pPr>
            <w:r>
              <w:t>445414,58</w:t>
            </w:r>
          </w:p>
        </w:tc>
      </w:tr>
      <w:tr w:rsidR="0037639F" w:rsidTr="00C115AC">
        <w:tc>
          <w:tcPr>
            <w:tcW w:w="930" w:type="dxa"/>
            <w:vAlign w:val="center"/>
          </w:tcPr>
          <w:p w:rsidR="0037639F" w:rsidRDefault="0037639F" w:rsidP="00CB404F">
            <w:pPr>
              <w:jc w:val="center"/>
            </w:pPr>
            <w:r>
              <w:t>173</w:t>
            </w:r>
          </w:p>
        </w:tc>
        <w:tc>
          <w:tcPr>
            <w:tcW w:w="1418" w:type="dxa"/>
            <w:vAlign w:val="center"/>
          </w:tcPr>
          <w:p w:rsidR="0037639F" w:rsidRDefault="0037639F" w:rsidP="00CB404F">
            <w:pPr>
              <w:jc w:val="center"/>
            </w:pPr>
            <w:r>
              <w:t>173</w:t>
            </w:r>
          </w:p>
        </w:tc>
        <w:tc>
          <w:tcPr>
            <w:tcW w:w="1922" w:type="dxa"/>
            <w:vAlign w:val="center"/>
          </w:tcPr>
          <w:p w:rsidR="0037639F" w:rsidRDefault="0037639F" w:rsidP="00CB404F">
            <w:pPr>
              <w:jc w:val="center"/>
            </w:pPr>
            <w:r>
              <w:t>293°53'2"</w:t>
            </w:r>
          </w:p>
        </w:tc>
        <w:tc>
          <w:tcPr>
            <w:tcW w:w="1560" w:type="dxa"/>
            <w:vAlign w:val="center"/>
          </w:tcPr>
          <w:p w:rsidR="0037639F" w:rsidRDefault="0037639F" w:rsidP="00CB404F">
            <w:pPr>
              <w:jc w:val="center"/>
            </w:pPr>
            <w:r>
              <w:t>5,93</w:t>
            </w:r>
          </w:p>
        </w:tc>
        <w:tc>
          <w:tcPr>
            <w:tcW w:w="1871" w:type="dxa"/>
            <w:vAlign w:val="center"/>
          </w:tcPr>
          <w:p w:rsidR="0037639F" w:rsidRDefault="0037639F" w:rsidP="00CB404F">
            <w:pPr>
              <w:jc w:val="center"/>
            </w:pPr>
            <w:r>
              <w:t>2219168,55</w:t>
            </w:r>
          </w:p>
        </w:tc>
        <w:tc>
          <w:tcPr>
            <w:tcW w:w="1871" w:type="dxa"/>
            <w:vAlign w:val="center"/>
          </w:tcPr>
          <w:p w:rsidR="0037639F" w:rsidRDefault="0037639F" w:rsidP="00CB404F">
            <w:pPr>
              <w:jc w:val="center"/>
            </w:pPr>
            <w:r>
              <w:t>445420,68</w:t>
            </w:r>
          </w:p>
        </w:tc>
      </w:tr>
      <w:tr w:rsidR="0037639F" w:rsidTr="00C115AC">
        <w:tc>
          <w:tcPr>
            <w:tcW w:w="930" w:type="dxa"/>
            <w:vAlign w:val="center"/>
          </w:tcPr>
          <w:p w:rsidR="0037639F" w:rsidRDefault="0037639F" w:rsidP="00CB404F">
            <w:pPr>
              <w:jc w:val="center"/>
            </w:pPr>
            <w:r>
              <w:t>174</w:t>
            </w:r>
          </w:p>
        </w:tc>
        <w:tc>
          <w:tcPr>
            <w:tcW w:w="1418" w:type="dxa"/>
            <w:vAlign w:val="center"/>
          </w:tcPr>
          <w:p w:rsidR="0037639F" w:rsidRDefault="0037639F" w:rsidP="00CB404F">
            <w:pPr>
              <w:jc w:val="center"/>
            </w:pPr>
            <w:r>
              <w:t>174</w:t>
            </w:r>
          </w:p>
        </w:tc>
        <w:tc>
          <w:tcPr>
            <w:tcW w:w="1922" w:type="dxa"/>
            <w:vAlign w:val="center"/>
          </w:tcPr>
          <w:p w:rsidR="0037639F" w:rsidRDefault="0037639F" w:rsidP="00CB404F">
            <w:pPr>
              <w:jc w:val="center"/>
            </w:pPr>
            <w:r>
              <w:t>321°10'34"</w:t>
            </w:r>
          </w:p>
        </w:tc>
        <w:tc>
          <w:tcPr>
            <w:tcW w:w="1560" w:type="dxa"/>
            <w:vAlign w:val="center"/>
          </w:tcPr>
          <w:p w:rsidR="0037639F" w:rsidRDefault="0037639F" w:rsidP="00CB404F">
            <w:pPr>
              <w:jc w:val="center"/>
            </w:pPr>
            <w:r>
              <w:t>20,18</w:t>
            </w:r>
          </w:p>
        </w:tc>
        <w:tc>
          <w:tcPr>
            <w:tcW w:w="1871" w:type="dxa"/>
            <w:vAlign w:val="center"/>
          </w:tcPr>
          <w:p w:rsidR="0037639F" w:rsidRDefault="0037639F" w:rsidP="00CB404F">
            <w:pPr>
              <w:jc w:val="center"/>
            </w:pPr>
            <w:r>
              <w:t>2219170,95</w:t>
            </w:r>
          </w:p>
        </w:tc>
        <w:tc>
          <w:tcPr>
            <w:tcW w:w="1871" w:type="dxa"/>
            <w:vAlign w:val="center"/>
          </w:tcPr>
          <w:p w:rsidR="0037639F" w:rsidRDefault="0037639F" w:rsidP="00CB404F">
            <w:pPr>
              <w:jc w:val="center"/>
            </w:pPr>
            <w:r>
              <w:t>445415,26</w:t>
            </w:r>
          </w:p>
        </w:tc>
      </w:tr>
      <w:tr w:rsidR="0037639F" w:rsidTr="00C115AC">
        <w:tc>
          <w:tcPr>
            <w:tcW w:w="930" w:type="dxa"/>
            <w:vAlign w:val="center"/>
          </w:tcPr>
          <w:p w:rsidR="0037639F" w:rsidRDefault="0037639F" w:rsidP="00CB404F">
            <w:pPr>
              <w:jc w:val="center"/>
            </w:pPr>
            <w:r>
              <w:t>175</w:t>
            </w:r>
          </w:p>
        </w:tc>
        <w:tc>
          <w:tcPr>
            <w:tcW w:w="1418" w:type="dxa"/>
            <w:vAlign w:val="center"/>
          </w:tcPr>
          <w:p w:rsidR="0037639F" w:rsidRDefault="0037639F" w:rsidP="00CB404F">
            <w:pPr>
              <w:jc w:val="center"/>
            </w:pPr>
            <w:r>
              <w:t>1</w:t>
            </w:r>
          </w:p>
        </w:tc>
        <w:tc>
          <w:tcPr>
            <w:tcW w:w="1922" w:type="dxa"/>
            <w:vAlign w:val="center"/>
          </w:tcPr>
          <w:p w:rsidR="0037639F" w:rsidRDefault="0037639F" w:rsidP="00CB404F">
            <w:pPr>
              <w:jc w:val="center"/>
            </w:pPr>
            <w:r>
              <w:t>263°53'28"</w:t>
            </w:r>
          </w:p>
        </w:tc>
        <w:tc>
          <w:tcPr>
            <w:tcW w:w="1560" w:type="dxa"/>
            <w:vAlign w:val="center"/>
          </w:tcPr>
          <w:p w:rsidR="0037639F" w:rsidRDefault="0037639F" w:rsidP="00CB404F">
            <w:pPr>
              <w:jc w:val="center"/>
            </w:pPr>
            <w:r>
              <w:t>15,32</w:t>
            </w:r>
          </w:p>
        </w:tc>
        <w:tc>
          <w:tcPr>
            <w:tcW w:w="1871" w:type="dxa"/>
            <w:vAlign w:val="center"/>
          </w:tcPr>
          <w:p w:rsidR="0037639F" w:rsidRDefault="0037639F" w:rsidP="00CB404F">
            <w:pPr>
              <w:jc w:val="center"/>
            </w:pPr>
            <w:r>
              <w:t>2219186,67</w:t>
            </w:r>
          </w:p>
        </w:tc>
        <w:tc>
          <w:tcPr>
            <w:tcW w:w="1871" w:type="dxa"/>
            <w:vAlign w:val="center"/>
          </w:tcPr>
          <w:p w:rsidR="0037639F" w:rsidRDefault="0037639F" w:rsidP="00CB404F">
            <w:pPr>
              <w:jc w:val="center"/>
            </w:pPr>
            <w:r>
              <w:t>445402,61</w:t>
            </w:r>
          </w:p>
        </w:tc>
      </w:tr>
      <w:tr w:rsidR="0037639F" w:rsidTr="00C115AC">
        <w:tc>
          <w:tcPr>
            <w:tcW w:w="930" w:type="dxa"/>
          </w:tcPr>
          <w:p w:rsidR="0037639F" w:rsidRDefault="0037639F" w:rsidP="00CB404F"/>
        </w:tc>
        <w:tc>
          <w:tcPr>
            <w:tcW w:w="1418" w:type="dxa"/>
          </w:tcPr>
          <w:p w:rsidR="0037639F" w:rsidRDefault="0037639F" w:rsidP="00CB404F"/>
        </w:tc>
        <w:tc>
          <w:tcPr>
            <w:tcW w:w="1922" w:type="dxa"/>
          </w:tcPr>
          <w:p w:rsidR="0037639F" w:rsidRDefault="0037639F" w:rsidP="00CB404F"/>
        </w:tc>
        <w:tc>
          <w:tcPr>
            <w:tcW w:w="1560" w:type="dxa"/>
          </w:tcPr>
          <w:p w:rsidR="0037639F" w:rsidRDefault="0037639F" w:rsidP="00CB404F"/>
        </w:tc>
        <w:tc>
          <w:tcPr>
            <w:tcW w:w="1871" w:type="dxa"/>
          </w:tcPr>
          <w:p w:rsidR="0037639F" w:rsidRDefault="0037639F" w:rsidP="00CB404F"/>
        </w:tc>
        <w:tc>
          <w:tcPr>
            <w:tcW w:w="1871" w:type="dxa"/>
          </w:tcPr>
          <w:p w:rsidR="0037639F" w:rsidRDefault="0037639F" w:rsidP="00CB404F"/>
        </w:tc>
      </w:tr>
      <w:tr w:rsidR="0037639F" w:rsidTr="00C115AC">
        <w:tc>
          <w:tcPr>
            <w:tcW w:w="930" w:type="dxa"/>
            <w:vAlign w:val="center"/>
          </w:tcPr>
          <w:p w:rsidR="0037639F" w:rsidRDefault="0037639F" w:rsidP="00CB404F">
            <w:pPr>
              <w:jc w:val="center"/>
            </w:pPr>
            <w:r>
              <w:t>1</w:t>
            </w:r>
          </w:p>
        </w:tc>
        <w:tc>
          <w:tcPr>
            <w:tcW w:w="1418" w:type="dxa"/>
            <w:vAlign w:val="center"/>
          </w:tcPr>
          <w:p w:rsidR="0037639F" w:rsidRDefault="0037639F" w:rsidP="00CB404F">
            <w:pPr>
              <w:jc w:val="center"/>
            </w:pPr>
            <w:r>
              <w:t>175</w:t>
            </w:r>
          </w:p>
        </w:tc>
        <w:tc>
          <w:tcPr>
            <w:tcW w:w="1922" w:type="dxa"/>
            <w:vAlign w:val="center"/>
          </w:tcPr>
          <w:p w:rsidR="0037639F" w:rsidRDefault="0037639F" w:rsidP="00CB404F">
            <w:pPr>
              <w:jc w:val="center"/>
            </w:pPr>
            <w:r>
              <w:t>227°12'36"</w:t>
            </w:r>
          </w:p>
        </w:tc>
        <w:tc>
          <w:tcPr>
            <w:tcW w:w="1560" w:type="dxa"/>
            <w:vAlign w:val="center"/>
          </w:tcPr>
          <w:p w:rsidR="0037639F" w:rsidRDefault="0037639F" w:rsidP="00CB404F">
            <w:pPr>
              <w:jc w:val="center"/>
            </w:pPr>
            <w:r>
              <w:t>10,45</w:t>
            </w:r>
          </w:p>
        </w:tc>
        <w:tc>
          <w:tcPr>
            <w:tcW w:w="1871" w:type="dxa"/>
            <w:vAlign w:val="center"/>
          </w:tcPr>
          <w:p w:rsidR="0037639F" w:rsidRDefault="0037639F" w:rsidP="00CB404F">
            <w:pPr>
              <w:jc w:val="center"/>
            </w:pPr>
            <w:r>
              <w:t>2218418,59</w:t>
            </w:r>
          </w:p>
        </w:tc>
        <w:tc>
          <w:tcPr>
            <w:tcW w:w="1871" w:type="dxa"/>
            <w:vAlign w:val="center"/>
          </w:tcPr>
          <w:p w:rsidR="0037639F" w:rsidRDefault="0037639F" w:rsidP="00CB404F">
            <w:pPr>
              <w:jc w:val="center"/>
            </w:pPr>
            <w:r>
              <w:t>444226,67</w:t>
            </w:r>
          </w:p>
        </w:tc>
      </w:tr>
      <w:tr w:rsidR="0037639F" w:rsidTr="00C115AC">
        <w:tc>
          <w:tcPr>
            <w:tcW w:w="930" w:type="dxa"/>
            <w:vAlign w:val="center"/>
          </w:tcPr>
          <w:p w:rsidR="0037639F" w:rsidRDefault="0037639F" w:rsidP="00CB404F">
            <w:pPr>
              <w:jc w:val="center"/>
            </w:pPr>
            <w:r>
              <w:t>2</w:t>
            </w:r>
          </w:p>
        </w:tc>
        <w:tc>
          <w:tcPr>
            <w:tcW w:w="1418" w:type="dxa"/>
            <w:vAlign w:val="center"/>
          </w:tcPr>
          <w:p w:rsidR="0037639F" w:rsidRDefault="0037639F" w:rsidP="00CB404F">
            <w:pPr>
              <w:jc w:val="center"/>
            </w:pPr>
            <w:r>
              <w:t>176</w:t>
            </w:r>
          </w:p>
        </w:tc>
        <w:tc>
          <w:tcPr>
            <w:tcW w:w="1922" w:type="dxa"/>
            <w:vAlign w:val="center"/>
          </w:tcPr>
          <w:p w:rsidR="0037639F" w:rsidRDefault="0037639F" w:rsidP="00CB404F">
            <w:pPr>
              <w:jc w:val="center"/>
            </w:pPr>
            <w:r>
              <w:t>151°25'20"</w:t>
            </w:r>
          </w:p>
        </w:tc>
        <w:tc>
          <w:tcPr>
            <w:tcW w:w="1560" w:type="dxa"/>
            <w:vAlign w:val="center"/>
          </w:tcPr>
          <w:p w:rsidR="0037639F" w:rsidRDefault="0037639F" w:rsidP="00CB404F">
            <w:pPr>
              <w:jc w:val="center"/>
            </w:pPr>
            <w:r>
              <w:t>2,8</w:t>
            </w:r>
          </w:p>
        </w:tc>
        <w:tc>
          <w:tcPr>
            <w:tcW w:w="1871" w:type="dxa"/>
            <w:vAlign w:val="center"/>
          </w:tcPr>
          <w:p w:rsidR="0037639F" w:rsidRDefault="0037639F" w:rsidP="00CB404F">
            <w:pPr>
              <w:jc w:val="center"/>
            </w:pPr>
            <w:r>
              <w:t>2218411,49</w:t>
            </w:r>
          </w:p>
        </w:tc>
        <w:tc>
          <w:tcPr>
            <w:tcW w:w="1871" w:type="dxa"/>
            <w:vAlign w:val="center"/>
          </w:tcPr>
          <w:p w:rsidR="0037639F" w:rsidRDefault="0037639F" w:rsidP="00CB404F">
            <w:pPr>
              <w:jc w:val="center"/>
            </w:pPr>
            <w:r>
              <w:t>444219,00</w:t>
            </w:r>
          </w:p>
        </w:tc>
      </w:tr>
      <w:tr w:rsidR="0037639F" w:rsidTr="00C115AC">
        <w:tc>
          <w:tcPr>
            <w:tcW w:w="930" w:type="dxa"/>
            <w:vAlign w:val="center"/>
          </w:tcPr>
          <w:p w:rsidR="0037639F" w:rsidRDefault="0037639F" w:rsidP="00CB404F">
            <w:pPr>
              <w:jc w:val="center"/>
            </w:pPr>
            <w:r>
              <w:t>3</w:t>
            </w:r>
          </w:p>
        </w:tc>
        <w:tc>
          <w:tcPr>
            <w:tcW w:w="1418" w:type="dxa"/>
            <w:vAlign w:val="center"/>
          </w:tcPr>
          <w:p w:rsidR="0037639F" w:rsidRDefault="0037639F" w:rsidP="00CB404F">
            <w:pPr>
              <w:jc w:val="center"/>
            </w:pPr>
            <w:r>
              <w:t>177</w:t>
            </w:r>
          </w:p>
        </w:tc>
        <w:tc>
          <w:tcPr>
            <w:tcW w:w="1922" w:type="dxa"/>
            <w:vAlign w:val="center"/>
          </w:tcPr>
          <w:p w:rsidR="0037639F" w:rsidRDefault="0037639F" w:rsidP="00CB404F">
            <w:pPr>
              <w:jc w:val="center"/>
            </w:pPr>
            <w:r>
              <w:t>139°51'28"</w:t>
            </w:r>
          </w:p>
        </w:tc>
        <w:tc>
          <w:tcPr>
            <w:tcW w:w="1560" w:type="dxa"/>
            <w:vAlign w:val="center"/>
          </w:tcPr>
          <w:p w:rsidR="0037639F" w:rsidRDefault="0037639F" w:rsidP="00CB404F">
            <w:pPr>
              <w:jc w:val="center"/>
            </w:pPr>
            <w:r>
              <w:t>101,96</w:t>
            </w:r>
          </w:p>
        </w:tc>
        <w:tc>
          <w:tcPr>
            <w:tcW w:w="1871" w:type="dxa"/>
            <w:vAlign w:val="center"/>
          </w:tcPr>
          <w:p w:rsidR="0037639F" w:rsidRDefault="0037639F" w:rsidP="00CB404F">
            <w:pPr>
              <w:jc w:val="center"/>
            </w:pPr>
            <w:r>
              <w:t>2218409,03</w:t>
            </w:r>
          </w:p>
        </w:tc>
        <w:tc>
          <w:tcPr>
            <w:tcW w:w="1871" w:type="dxa"/>
            <w:vAlign w:val="center"/>
          </w:tcPr>
          <w:p w:rsidR="0037639F" w:rsidRDefault="0037639F" w:rsidP="00CB404F">
            <w:pPr>
              <w:jc w:val="center"/>
            </w:pPr>
            <w:r>
              <w:t>444220,34</w:t>
            </w:r>
          </w:p>
        </w:tc>
      </w:tr>
      <w:tr w:rsidR="0037639F" w:rsidTr="00C115AC">
        <w:tc>
          <w:tcPr>
            <w:tcW w:w="930" w:type="dxa"/>
            <w:vAlign w:val="center"/>
          </w:tcPr>
          <w:p w:rsidR="0037639F" w:rsidRDefault="0037639F" w:rsidP="00CB404F">
            <w:pPr>
              <w:jc w:val="center"/>
            </w:pPr>
            <w:r>
              <w:t>4</w:t>
            </w:r>
          </w:p>
        </w:tc>
        <w:tc>
          <w:tcPr>
            <w:tcW w:w="1418" w:type="dxa"/>
            <w:vAlign w:val="center"/>
          </w:tcPr>
          <w:p w:rsidR="0037639F" w:rsidRDefault="0037639F" w:rsidP="00CB404F">
            <w:pPr>
              <w:jc w:val="center"/>
            </w:pPr>
            <w:r>
              <w:t>178</w:t>
            </w:r>
          </w:p>
        </w:tc>
        <w:tc>
          <w:tcPr>
            <w:tcW w:w="1922" w:type="dxa"/>
            <w:vAlign w:val="center"/>
          </w:tcPr>
          <w:p w:rsidR="0037639F" w:rsidRDefault="0037639F" w:rsidP="00CB404F">
            <w:pPr>
              <w:jc w:val="center"/>
            </w:pPr>
            <w:r>
              <w:t>99°58'49"</w:t>
            </w:r>
          </w:p>
        </w:tc>
        <w:tc>
          <w:tcPr>
            <w:tcW w:w="1560" w:type="dxa"/>
            <w:vAlign w:val="center"/>
          </w:tcPr>
          <w:p w:rsidR="0037639F" w:rsidRDefault="0037639F" w:rsidP="00CB404F">
            <w:pPr>
              <w:jc w:val="center"/>
            </w:pPr>
            <w:r>
              <w:t>8,37</w:t>
            </w:r>
          </w:p>
        </w:tc>
        <w:tc>
          <w:tcPr>
            <w:tcW w:w="1871" w:type="dxa"/>
            <w:vAlign w:val="center"/>
          </w:tcPr>
          <w:p w:rsidR="0037639F" w:rsidRDefault="0037639F" w:rsidP="00CB404F">
            <w:pPr>
              <w:jc w:val="center"/>
            </w:pPr>
            <w:r>
              <w:t>2218331,09</w:t>
            </w:r>
          </w:p>
        </w:tc>
        <w:tc>
          <w:tcPr>
            <w:tcW w:w="1871" w:type="dxa"/>
            <w:vAlign w:val="center"/>
          </w:tcPr>
          <w:p w:rsidR="0037639F" w:rsidRDefault="0037639F" w:rsidP="00CB404F">
            <w:pPr>
              <w:jc w:val="center"/>
            </w:pPr>
            <w:r>
              <w:t>444286,07</w:t>
            </w:r>
          </w:p>
        </w:tc>
      </w:tr>
      <w:tr w:rsidR="0037639F" w:rsidTr="00C115AC">
        <w:tc>
          <w:tcPr>
            <w:tcW w:w="930" w:type="dxa"/>
            <w:vAlign w:val="center"/>
          </w:tcPr>
          <w:p w:rsidR="0037639F" w:rsidRDefault="0037639F" w:rsidP="00CB404F">
            <w:pPr>
              <w:jc w:val="center"/>
            </w:pPr>
            <w:r>
              <w:t>5</w:t>
            </w:r>
          </w:p>
        </w:tc>
        <w:tc>
          <w:tcPr>
            <w:tcW w:w="1418" w:type="dxa"/>
            <w:vAlign w:val="center"/>
          </w:tcPr>
          <w:p w:rsidR="0037639F" w:rsidRDefault="0037639F" w:rsidP="00CB404F">
            <w:pPr>
              <w:jc w:val="center"/>
            </w:pPr>
            <w:r>
              <w:t>179</w:t>
            </w:r>
          </w:p>
        </w:tc>
        <w:tc>
          <w:tcPr>
            <w:tcW w:w="1922" w:type="dxa"/>
            <w:vAlign w:val="center"/>
          </w:tcPr>
          <w:p w:rsidR="0037639F" w:rsidRDefault="0037639F" w:rsidP="00CB404F">
            <w:pPr>
              <w:jc w:val="center"/>
            </w:pPr>
            <w:r>
              <w:t>74°7'32"</w:t>
            </w:r>
          </w:p>
        </w:tc>
        <w:tc>
          <w:tcPr>
            <w:tcW w:w="1560" w:type="dxa"/>
            <w:vAlign w:val="center"/>
          </w:tcPr>
          <w:p w:rsidR="0037639F" w:rsidRDefault="0037639F" w:rsidP="00CB404F">
            <w:pPr>
              <w:jc w:val="center"/>
            </w:pPr>
            <w:r>
              <w:t>3,33</w:t>
            </w:r>
          </w:p>
        </w:tc>
        <w:tc>
          <w:tcPr>
            <w:tcW w:w="1871" w:type="dxa"/>
            <w:vAlign w:val="center"/>
          </w:tcPr>
          <w:p w:rsidR="0037639F" w:rsidRDefault="0037639F" w:rsidP="00CB404F">
            <w:pPr>
              <w:jc w:val="center"/>
            </w:pPr>
            <w:r>
              <w:t>2218329,64</w:t>
            </w:r>
          </w:p>
        </w:tc>
        <w:tc>
          <w:tcPr>
            <w:tcW w:w="1871" w:type="dxa"/>
            <w:vAlign w:val="center"/>
          </w:tcPr>
          <w:p w:rsidR="0037639F" w:rsidRDefault="0037639F" w:rsidP="00CB404F">
            <w:pPr>
              <w:jc w:val="center"/>
            </w:pPr>
            <w:r>
              <w:t>444294,31</w:t>
            </w:r>
          </w:p>
        </w:tc>
      </w:tr>
      <w:tr w:rsidR="0037639F" w:rsidTr="00C115AC">
        <w:tc>
          <w:tcPr>
            <w:tcW w:w="930" w:type="dxa"/>
            <w:vAlign w:val="center"/>
          </w:tcPr>
          <w:p w:rsidR="0037639F" w:rsidRDefault="0037639F" w:rsidP="00CB404F">
            <w:pPr>
              <w:jc w:val="center"/>
            </w:pPr>
            <w:r>
              <w:t>6</w:t>
            </w:r>
          </w:p>
        </w:tc>
        <w:tc>
          <w:tcPr>
            <w:tcW w:w="1418" w:type="dxa"/>
            <w:vAlign w:val="center"/>
          </w:tcPr>
          <w:p w:rsidR="0037639F" w:rsidRDefault="0037639F" w:rsidP="00CB404F">
            <w:pPr>
              <w:jc w:val="center"/>
            </w:pPr>
            <w:r>
              <w:t>180</w:t>
            </w:r>
          </w:p>
        </w:tc>
        <w:tc>
          <w:tcPr>
            <w:tcW w:w="1922" w:type="dxa"/>
            <w:vAlign w:val="center"/>
          </w:tcPr>
          <w:p w:rsidR="0037639F" w:rsidRDefault="0037639F" w:rsidP="00CB404F">
            <w:pPr>
              <w:jc w:val="center"/>
            </w:pPr>
            <w:r>
              <w:t>52°43'51"</w:t>
            </w:r>
          </w:p>
        </w:tc>
        <w:tc>
          <w:tcPr>
            <w:tcW w:w="1560" w:type="dxa"/>
            <w:vAlign w:val="center"/>
          </w:tcPr>
          <w:p w:rsidR="0037639F" w:rsidRDefault="0037639F" w:rsidP="00CB404F">
            <w:pPr>
              <w:jc w:val="center"/>
            </w:pPr>
            <w:r>
              <w:t>3,73</w:t>
            </w:r>
          </w:p>
        </w:tc>
        <w:tc>
          <w:tcPr>
            <w:tcW w:w="1871" w:type="dxa"/>
            <w:vAlign w:val="center"/>
          </w:tcPr>
          <w:p w:rsidR="0037639F" w:rsidRDefault="0037639F" w:rsidP="00CB404F">
            <w:pPr>
              <w:jc w:val="center"/>
            </w:pPr>
            <w:r>
              <w:t>2218330,55</w:t>
            </w:r>
          </w:p>
        </w:tc>
        <w:tc>
          <w:tcPr>
            <w:tcW w:w="1871" w:type="dxa"/>
            <w:vAlign w:val="center"/>
          </w:tcPr>
          <w:p w:rsidR="0037639F" w:rsidRDefault="0037639F" w:rsidP="00CB404F">
            <w:pPr>
              <w:jc w:val="center"/>
            </w:pPr>
            <w:r>
              <w:t>444297,51</w:t>
            </w:r>
          </w:p>
        </w:tc>
      </w:tr>
      <w:tr w:rsidR="0037639F" w:rsidTr="00C115AC">
        <w:tc>
          <w:tcPr>
            <w:tcW w:w="930" w:type="dxa"/>
            <w:vAlign w:val="center"/>
          </w:tcPr>
          <w:p w:rsidR="0037639F" w:rsidRDefault="0037639F" w:rsidP="00CB404F">
            <w:pPr>
              <w:jc w:val="center"/>
            </w:pPr>
            <w:r>
              <w:t>7</w:t>
            </w:r>
          </w:p>
        </w:tc>
        <w:tc>
          <w:tcPr>
            <w:tcW w:w="1418" w:type="dxa"/>
            <w:vAlign w:val="center"/>
          </w:tcPr>
          <w:p w:rsidR="0037639F" w:rsidRDefault="0037639F" w:rsidP="00CB404F">
            <w:pPr>
              <w:jc w:val="center"/>
            </w:pPr>
            <w:r>
              <w:t>181</w:t>
            </w:r>
          </w:p>
        </w:tc>
        <w:tc>
          <w:tcPr>
            <w:tcW w:w="1922" w:type="dxa"/>
            <w:vAlign w:val="center"/>
          </w:tcPr>
          <w:p w:rsidR="0037639F" w:rsidRDefault="0037639F" w:rsidP="00CB404F">
            <w:pPr>
              <w:jc w:val="center"/>
            </w:pPr>
            <w:r>
              <w:t>32°43'31"</w:t>
            </w:r>
          </w:p>
        </w:tc>
        <w:tc>
          <w:tcPr>
            <w:tcW w:w="1560" w:type="dxa"/>
            <w:vAlign w:val="center"/>
          </w:tcPr>
          <w:p w:rsidR="0037639F" w:rsidRDefault="0037639F" w:rsidP="00CB404F">
            <w:pPr>
              <w:jc w:val="center"/>
            </w:pPr>
            <w:r>
              <w:t>3,46</w:t>
            </w:r>
          </w:p>
        </w:tc>
        <w:tc>
          <w:tcPr>
            <w:tcW w:w="1871" w:type="dxa"/>
            <w:vAlign w:val="center"/>
          </w:tcPr>
          <w:p w:rsidR="0037639F" w:rsidRDefault="0037639F" w:rsidP="00CB404F">
            <w:pPr>
              <w:jc w:val="center"/>
            </w:pPr>
            <w:r>
              <w:t>2218332,81</w:t>
            </w:r>
          </w:p>
        </w:tc>
        <w:tc>
          <w:tcPr>
            <w:tcW w:w="1871" w:type="dxa"/>
            <w:vAlign w:val="center"/>
          </w:tcPr>
          <w:p w:rsidR="0037639F" w:rsidRDefault="0037639F" w:rsidP="00CB404F">
            <w:pPr>
              <w:jc w:val="center"/>
            </w:pPr>
            <w:r>
              <w:t>444300,48</w:t>
            </w:r>
          </w:p>
        </w:tc>
      </w:tr>
      <w:tr w:rsidR="0037639F" w:rsidTr="00C115AC">
        <w:tc>
          <w:tcPr>
            <w:tcW w:w="930" w:type="dxa"/>
            <w:vAlign w:val="center"/>
          </w:tcPr>
          <w:p w:rsidR="0037639F" w:rsidRDefault="0037639F" w:rsidP="00CB404F">
            <w:pPr>
              <w:jc w:val="center"/>
            </w:pPr>
            <w:r>
              <w:t>8</w:t>
            </w:r>
          </w:p>
        </w:tc>
        <w:tc>
          <w:tcPr>
            <w:tcW w:w="1418" w:type="dxa"/>
            <w:vAlign w:val="center"/>
          </w:tcPr>
          <w:p w:rsidR="0037639F" w:rsidRDefault="0037639F" w:rsidP="00CB404F">
            <w:pPr>
              <w:jc w:val="center"/>
            </w:pPr>
            <w:r>
              <w:t>182</w:t>
            </w:r>
          </w:p>
        </w:tc>
        <w:tc>
          <w:tcPr>
            <w:tcW w:w="1922" w:type="dxa"/>
            <w:vAlign w:val="center"/>
          </w:tcPr>
          <w:p w:rsidR="0037639F" w:rsidRDefault="0037639F" w:rsidP="00CB404F">
            <w:pPr>
              <w:jc w:val="center"/>
            </w:pPr>
            <w:r>
              <w:t>24°15'14"</w:t>
            </w:r>
          </w:p>
        </w:tc>
        <w:tc>
          <w:tcPr>
            <w:tcW w:w="1560" w:type="dxa"/>
            <w:vAlign w:val="center"/>
          </w:tcPr>
          <w:p w:rsidR="0037639F" w:rsidRDefault="0037639F" w:rsidP="00CB404F">
            <w:pPr>
              <w:jc w:val="center"/>
            </w:pPr>
            <w:r>
              <w:t>1</w:t>
            </w:r>
          </w:p>
        </w:tc>
        <w:tc>
          <w:tcPr>
            <w:tcW w:w="1871" w:type="dxa"/>
            <w:vAlign w:val="center"/>
          </w:tcPr>
          <w:p w:rsidR="0037639F" w:rsidRDefault="0037639F" w:rsidP="00CB404F">
            <w:pPr>
              <w:jc w:val="center"/>
            </w:pPr>
            <w:r>
              <w:t>2218335,72</w:t>
            </w:r>
          </w:p>
        </w:tc>
        <w:tc>
          <w:tcPr>
            <w:tcW w:w="1871" w:type="dxa"/>
            <w:vAlign w:val="center"/>
          </w:tcPr>
          <w:p w:rsidR="0037639F" w:rsidRDefault="0037639F" w:rsidP="00CB404F">
            <w:pPr>
              <w:jc w:val="center"/>
            </w:pPr>
            <w:r>
              <w:t>444302,35</w:t>
            </w:r>
          </w:p>
        </w:tc>
      </w:tr>
      <w:tr w:rsidR="0037639F" w:rsidTr="00C115AC">
        <w:tc>
          <w:tcPr>
            <w:tcW w:w="930" w:type="dxa"/>
            <w:vAlign w:val="center"/>
          </w:tcPr>
          <w:p w:rsidR="0037639F" w:rsidRDefault="0037639F" w:rsidP="00CB404F">
            <w:pPr>
              <w:jc w:val="center"/>
            </w:pPr>
            <w:r>
              <w:t>9</w:t>
            </w:r>
          </w:p>
        </w:tc>
        <w:tc>
          <w:tcPr>
            <w:tcW w:w="1418" w:type="dxa"/>
            <w:vAlign w:val="center"/>
          </w:tcPr>
          <w:p w:rsidR="0037639F" w:rsidRDefault="0037639F" w:rsidP="00CB404F">
            <w:pPr>
              <w:jc w:val="center"/>
            </w:pPr>
            <w:r>
              <w:t>183</w:t>
            </w:r>
          </w:p>
        </w:tc>
        <w:tc>
          <w:tcPr>
            <w:tcW w:w="1922" w:type="dxa"/>
            <w:vAlign w:val="center"/>
          </w:tcPr>
          <w:p w:rsidR="0037639F" w:rsidRDefault="0037639F" w:rsidP="00CB404F">
            <w:pPr>
              <w:jc w:val="center"/>
            </w:pPr>
            <w:r>
              <w:t>317°7'37"</w:t>
            </w:r>
          </w:p>
        </w:tc>
        <w:tc>
          <w:tcPr>
            <w:tcW w:w="1560" w:type="dxa"/>
            <w:vAlign w:val="center"/>
          </w:tcPr>
          <w:p w:rsidR="0037639F" w:rsidRDefault="0037639F" w:rsidP="00CB404F">
            <w:pPr>
              <w:jc w:val="center"/>
            </w:pPr>
            <w:r>
              <w:t>111,84</w:t>
            </w:r>
          </w:p>
        </w:tc>
        <w:tc>
          <w:tcPr>
            <w:tcW w:w="1871" w:type="dxa"/>
            <w:vAlign w:val="center"/>
          </w:tcPr>
          <w:p w:rsidR="0037639F" w:rsidRDefault="0037639F" w:rsidP="00CB404F">
            <w:pPr>
              <w:jc w:val="center"/>
            </w:pPr>
            <w:r>
              <w:t>2218336,63</w:t>
            </w:r>
          </w:p>
        </w:tc>
        <w:tc>
          <w:tcPr>
            <w:tcW w:w="1871" w:type="dxa"/>
            <w:vAlign w:val="center"/>
          </w:tcPr>
          <w:p w:rsidR="0037639F" w:rsidRDefault="0037639F" w:rsidP="00CB404F">
            <w:pPr>
              <w:jc w:val="center"/>
            </w:pPr>
            <w:r>
              <w:t>444302,76</w:t>
            </w:r>
          </w:p>
        </w:tc>
      </w:tr>
      <w:tr w:rsidR="0037639F" w:rsidTr="00C115AC">
        <w:tc>
          <w:tcPr>
            <w:tcW w:w="930" w:type="dxa"/>
            <w:vAlign w:val="center"/>
          </w:tcPr>
          <w:p w:rsidR="0037639F" w:rsidRDefault="0037639F" w:rsidP="00CB404F">
            <w:pPr>
              <w:jc w:val="center"/>
            </w:pPr>
            <w:r>
              <w:t>10</w:t>
            </w:r>
          </w:p>
        </w:tc>
        <w:tc>
          <w:tcPr>
            <w:tcW w:w="1418" w:type="dxa"/>
            <w:vAlign w:val="center"/>
          </w:tcPr>
          <w:p w:rsidR="0037639F" w:rsidRDefault="0037639F" w:rsidP="00CB404F">
            <w:pPr>
              <w:jc w:val="center"/>
            </w:pPr>
            <w:r>
              <w:t>175</w:t>
            </w:r>
          </w:p>
        </w:tc>
        <w:tc>
          <w:tcPr>
            <w:tcW w:w="1922" w:type="dxa"/>
            <w:vAlign w:val="center"/>
          </w:tcPr>
          <w:p w:rsidR="0037639F" w:rsidRDefault="0037639F" w:rsidP="00CB404F">
            <w:pPr>
              <w:jc w:val="center"/>
            </w:pPr>
            <w:r>
              <w:t>227°12'36"</w:t>
            </w:r>
          </w:p>
        </w:tc>
        <w:tc>
          <w:tcPr>
            <w:tcW w:w="1560" w:type="dxa"/>
            <w:vAlign w:val="center"/>
          </w:tcPr>
          <w:p w:rsidR="0037639F" w:rsidRDefault="0037639F" w:rsidP="00CB404F">
            <w:pPr>
              <w:jc w:val="center"/>
            </w:pPr>
            <w:r>
              <w:t>10,45</w:t>
            </w:r>
          </w:p>
        </w:tc>
        <w:tc>
          <w:tcPr>
            <w:tcW w:w="1871" w:type="dxa"/>
            <w:vAlign w:val="center"/>
          </w:tcPr>
          <w:p w:rsidR="0037639F" w:rsidRDefault="0037639F" w:rsidP="00CB404F">
            <w:pPr>
              <w:jc w:val="center"/>
            </w:pPr>
            <w:r>
              <w:t>2218418,59</w:t>
            </w:r>
          </w:p>
        </w:tc>
        <w:tc>
          <w:tcPr>
            <w:tcW w:w="1871" w:type="dxa"/>
            <w:vAlign w:val="center"/>
          </w:tcPr>
          <w:p w:rsidR="0037639F" w:rsidRDefault="0037639F" w:rsidP="00CB404F">
            <w:pPr>
              <w:jc w:val="center"/>
            </w:pPr>
            <w:r>
              <w:t>444226,67</w:t>
            </w:r>
          </w:p>
        </w:tc>
      </w:tr>
      <w:tr w:rsidR="0037639F" w:rsidTr="00C115AC">
        <w:tc>
          <w:tcPr>
            <w:tcW w:w="9572" w:type="dxa"/>
            <w:gridSpan w:val="6"/>
            <w:vAlign w:val="center"/>
          </w:tcPr>
          <w:p w:rsidR="0037639F" w:rsidRDefault="0037639F" w:rsidP="00CB404F">
            <w:r>
              <w:t>Площадь: 70 888 кв. м.</w:t>
            </w:r>
          </w:p>
        </w:tc>
      </w:tr>
    </w:tbl>
    <w:p w:rsidR="001F61F3" w:rsidRPr="00AC7FA3" w:rsidRDefault="001F61F3" w:rsidP="009554EB">
      <w:pPr>
        <w:autoSpaceDE w:val="0"/>
        <w:autoSpaceDN w:val="0"/>
        <w:adjustRightInd w:val="0"/>
        <w:spacing w:before="240"/>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396059" w:rsidRPr="00396059" w:rsidRDefault="001364B2" w:rsidP="00396059">
      <w:pPr>
        <w:pStyle w:val="1"/>
        <w:spacing w:before="240" w:after="240"/>
        <w:rPr>
          <w:sz w:val="26"/>
          <w:szCs w:val="26"/>
        </w:rPr>
      </w:pPr>
      <w:r>
        <w:rPr>
          <w:sz w:val="26"/>
          <w:szCs w:val="26"/>
        </w:rPr>
        <w:t xml:space="preserve">1.7 </w:t>
      </w:r>
      <w:r w:rsidR="00396059"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396059" w:rsidRPr="00396059" w:rsidRDefault="00396059" w:rsidP="00E67A80">
      <w:pPr>
        <w:spacing w:line="276" w:lineRule="auto"/>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0037639F" w:rsidRPr="00D82942">
        <w:rPr>
          <w:sz w:val="26"/>
          <w:szCs w:val="26"/>
        </w:rPr>
        <w:t>6580П «Сбор нефти и газа со скважины № 70 Южно-Орловского месторождения»на территории</w:t>
      </w:r>
      <w:r w:rsidR="0037639F">
        <w:rPr>
          <w:sz w:val="26"/>
          <w:szCs w:val="26"/>
        </w:rPr>
        <w:t xml:space="preserve"> сельского поселения Черновка</w:t>
      </w:r>
      <w:r w:rsidR="0037639F" w:rsidRPr="00D82942">
        <w:rPr>
          <w:sz w:val="26"/>
          <w:szCs w:val="26"/>
        </w:rPr>
        <w:t xml:space="preserve"> муниципального района Сергиевский Самарской области</w:t>
      </w:r>
      <w:r w:rsidRPr="00396059">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
    <w:p w:rsidR="00396059" w:rsidRPr="00396059" w:rsidRDefault="00396059" w:rsidP="00E67A80">
      <w:pPr>
        <w:spacing w:line="276" w:lineRule="auto"/>
        <w:ind w:firstLine="708"/>
        <w:jc w:val="both"/>
        <w:rPr>
          <w:sz w:val="26"/>
          <w:szCs w:val="26"/>
        </w:rPr>
      </w:pPr>
      <w:r w:rsidRPr="00396059">
        <w:rPr>
          <w:sz w:val="26"/>
          <w:szCs w:val="26"/>
        </w:rPr>
        <w:lastRenderedPageBreak/>
        <w:t xml:space="preserve">Объект </w:t>
      </w:r>
      <w:r w:rsidR="0037639F" w:rsidRPr="00D82942">
        <w:rPr>
          <w:sz w:val="26"/>
          <w:szCs w:val="26"/>
        </w:rPr>
        <w:t>6580П «Сбор нефти и газа со скважины № 70 Южно-Орловского месторождения»на территории</w:t>
      </w:r>
      <w:r w:rsidR="0037639F">
        <w:rPr>
          <w:sz w:val="26"/>
          <w:szCs w:val="26"/>
        </w:rPr>
        <w:t xml:space="preserve"> сельского поселения Черновка</w:t>
      </w:r>
      <w:r w:rsidR="0037639F" w:rsidRPr="00D82942">
        <w:rPr>
          <w:sz w:val="26"/>
          <w:szCs w:val="26"/>
        </w:rPr>
        <w:t xml:space="preserve"> муниципального района Сергиевский Самарской области</w:t>
      </w:r>
      <w:r w:rsidRPr="00396059">
        <w:rPr>
          <w:sz w:val="26"/>
          <w:szCs w:val="26"/>
        </w:rPr>
        <w:t xml:space="preserve">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396059" w:rsidRPr="00396059" w:rsidRDefault="00396059" w:rsidP="00E67A80">
      <w:pPr>
        <w:spacing w:line="276" w:lineRule="auto"/>
        <w:ind w:firstLine="708"/>
        <w:jc w:val="both"/>
        <w:rPr>
          <w:sz w:val="26"/>
          <w:szCs w:val="26"/>
        </w:rPr>
      </w:pPr>
      <w:r w:rsidRPr="00396059">
        <w:rPr>
          <w:sz w:val="26"/>
          <w:szCs w:val="26"/>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96059" w:rsidRPr="00396059" w:rsidRDefault="00396059" w:rsidP="00E67A80">
      <w:pPr>
        <w:spacing w:line="276" w:lineRule="auto"/>
        <w:ind w:firstLine="708"/>
        <w:jc w:val="both"/>
        <w:rPr>
          <w:sz w:val="26"/>
          <w:szCs w:val="26"/>
        </w:rPr>
      </w:pPr>
      <w:r w:rsidRPr="00396059">
        <w:rPr>
          <w:sz w:val="26"/>
          <w:szCs w:val="26"/>
        </w:rPr>
        <w:t>Для объектов электросетевого хозяйства устанавливаются охранные зоны по обе стороны:</w:t>
      </w:r>
    </w:p>
    <w:p w:rsidR="00396059" w:rsidRPr="00396059" w:rsidRDefault="00396059" w:rsidP="00E67A80">
      <w:pPr>
        <w:spacing w:line="276" w:lineRule="auto"/>
        <w:ind w:firstLine="708"/>
        <w:jc w:val="both"/>
        <w:rPr>
          <w:sz w:val="26"/>
          <w:szCs w:val="26"/>
        </w:rPr>
      </w:pPr>
      <w:r w:rsidRPr="00396059">
        <w:rPr>
          <w:sz w:val="26"/>
          <w:szCs w:val="26"/>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396059" w:rsidRPr="00396059" w:rsidRDefault="00396059" w:rsidP="00E67A80">
      <w:pPr>
        <w:spacing w:line="276" w:lineRule="auto"/>
        <w:ind w:firstLine="708"/>
        <w:jc w:val="both"/>
        <w:rPr>
          <w:sz w:val="26"/>
          <w:szCs w:val="26"/>
        </w:rPr>
      </w:pPr>
      <w:r w:rsidRPr="00396059">
        <w:rPr>
          <w:sz w:val="26"/>
          <w:szCs w:val="26"/>
        </w:rPr>
        <w:t xml:space="preserve">- вдоль линии электропередачи - от крайних проводов при неотклоненном их положении на расстоянии 10 м. </w:t>
      </w:r>
    </w:p>
    <w:p w:rsidR="00396059" w:rsidRPr="00396059" w:rsidRDefault="00396059" w:rsidP="00E67A80">
      <w:pPr>
        <w:spacing w:line="276" w:lineRule="auto"/>
        <w:ind w:firstLine="708"/>
        <w:jc w:val="both"/>
        <w:rPr>
          <w:sz w:val="26"/>
          <w:szCs w:val="26"/>
        </w:rPr>
      </w:pPr>
      <w:r w:rsidRPr="00396059">
        <w:rPr>
          <w:sz w:val="26"/>
          <w:szCs w:val="26"/>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396059" w:rsidRPr="00396059" w:rsidRDefault="00396059" w:rsidP="00E67A80">
      <w:pPr>
        <w:spacing w:line="276" w:lineRule="auto"/>
        <w:ind w:firstLine="708"/>
        <w:jc w:val="both"/>
        <w:rPr>
          <w:sz w:val="26"/>
          <w:szCs w:val="26"/>
        </w:rPr>
      </w:pPr>
      <w:r w:rsidRPr="00396059">
        <w:rPr>
          <w:sz w:val="26"/>
          <w:szCs w:val="26"/>
        </w:rPr>
        <w:t xml:space="preserve">В соответствии с </w:t>
      </w:r>
      <w:hyperlink r:id="rId13" w:tooltip="СанПиН 2.2.1/2.1.1.1200-03 Санитарно-защитные зоны и санитарная классификация предприятий, сооружений и иных объектов" w:history="1">
        <w:r w:rsidRPr="00396059">
          <w:rPr>
            <w:sz w:val="26"/>
            <w:szCs w:val="26"/>
          </w:rPr>
          <w:t>СанПиН 2.2.1/2.1.1.1200-03</w:t>
        </w:r>
      </w:hyperlink>
      <w:r w:rsidRPr="00396059">
        <w:rPr>
          <w:sz w:val="26"/>
          <w:szCs w:val="26"/>
        </w:rPr>
        <w:t>, проектируемая скважина относится к III классу с ориентировочным размером СЗЗ – 300 м (п. 7.1.3.«Промышленные объекты по добыче нефти при выбросе сероводорода до 0,5 т/сутки с малым содержанием летучих углеводородов»).</w:t>
      </w:r>
    </w:p>
    <w:p w:rsidR="00396059" w:rsidRPr="00396059" w:rsidRDefault="00396059" w:rsidP="00E67A80">
      <w:pPr>
        <w:spacing w:line="276" w:lineRule="auto"/>
        <w:ind w:firstLine="708"/>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37639F" w:rsidRPr="00D82942">
        <w:rPr>
          <w:sz w:val="26"/>
          <w:szCs w:val="26"/>
        </w:rPr>
        <w:t>6580П «Сбор нефти и газа со скважины № 70 Южно-Орловского месторождения»</w:t>
      </w:r>
      <w:r w:rsidRPr="00396059">
        <w:rPr>
          <w:sz w:val="26"/>
          <w:szCs w:val="26"/>
        </w:rPr>
        <w:t>.</w:t>
      </w:r>
    </w:p>
    <w:p w:rsidR="00396059" w:rsidRPr="00BF098F" w:rsidRDefault="00396059" w:rsidP="00E67A80">
      <w:pPr>
        <w:suppressAutoHyphens w:val="0"/>
        <w:autoSpaceDE w:val="0"/>
        <w:autoSpaceDN w:val="0"/>
        <w:adjustRightInd w:val="0"/>
        <w:spacing w:before="240" w:after="240" w:line="276" w:lineRule="auto"/>
        <w:ind w:firstLine="709"/>
        <w:rPr>
          <w:i/>
          <w:sz w:val="26"/>
          <w:szCs w:val="26"/>
          <w:u w:val="single"/>
        </w:rPr>
      </w:pPr>
      <w:r w:rsidRPr="00BF098F">
        <w:rPr>
          <w:i/>
          <w:sz w:val="26"/>
          <w:szCs w:val="26"/>
          <w:u w:val="single"/>
        </w:rPr>
        <w:t>Зоны действия публичных сервитутов</w:t>
      </w:r>
    </w:p>
    <w:p w:rsidR="00396059" w:rsidRPr="00396059" w:rsidRDefault="00396059" w:rsidP="00E67A80">
      <w:pPr>
        <w:suppressAutoHyphens w:val="0"/>
        <w:autoSpaceDE w:val="0"/>
        <w:autoSpaceDN w:val="0"/>
        <w:adjustRightInd w:val="0"/>
        <w:spacing w:line="276" w:lineRule="auto"/>
        <w:ind w:firstLine="709"/>
        <w:jc w:val="both"/>
        <w:rPr>
          <w:sz w:val="26"/>
          <w:szCs w:val="26"/>
        </w:rPr>
      </w:pPr>
      <w:r w:rsidRPr="00396059">
        <w:rPr>
          <w:sz w:val="26"/>
          <w:szCs w:val="26"/>
        </w:rPr>
        <w:lastRenderedPageBreak/>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551653" w:rsidRDefault="00551653" w:rsidP="001364B2">
      <w:pPr>
        <w:autoSpaceDE w:val="0"/>
        <w:autoSpaceDN w:val="0"/>
        <w:adjustRightInd w:val="0"/>
        <w:spacing w:line="360" w:lineRule="auto"/>
        <w:rPr>
          <w:sz w:val="26"/>
          <w:szCs w:val="26"/>
        </w:rPr>
      </w:pPr>
    </w:p>
    <w:p w:rsidR="0089175F" w:rsidRDefault="0089175F" w:rsidP="00551653">
      <w:pPr>
        <w:autoSpaceDE w:val="0"/>
        <w:autoSpaceDN w:val="0"/>
        <w:adjustRightInd w:val="0"/>
        <w:spacing w:line="360" w:lineRule="auto"/>
        <w:jc w:val="center"/>
        <w:rPr>
          <w:b/>
          <w:sz w:val="26"/>
          <w:szCs w:val="26"/>
        </w:rPr>
      </w:pPr>
    </w:p>
    <w:p w:rsidR="00192592" w:rsidRDefault="00192592" w:rsidP="00551653">
      <w:pPr>
        <w:autoSpaceDE w:val="0"/>
        <w:autoSpaceDN w:val="0"/>
        <w:adjustRightInd w:val="0"/>
        <w:spacing w:line="360" w:lineRule="auto"/>
        <w:jc w:val="center"/>
        <w:rPr>
          <w:b/>
          <w:sz w:val="26"/>
          <w:szCs w:val="26"/>
        </w:rPr>
      </w:pPr>
    </w:p>
    <w:p w:rsidR="00192592" w:rsidRDefault="00192592"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694107" w:rsidRDefault="00694107"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E67A80" w:rsidRDefault="00E67A80"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100A03" w:rsidRDefault="00100A0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Pr="00396059" w:rsidRDefault="00551653" w:rsidP="00551653">
      <w:pPr>
        <w:autoSpaceDE w:val="0"/>
        <w:autoSpaceDN w:val="0"/>
        <w:adjustRightInd w:val="0"/>
        <w:spacing w:line="360" w:lineRule="auto"/>
        <w:jc w:val="center"/>
        <w:rPr>
          <w:rFonts w:eastAsia="TimesNewRoman"/>
          <w:b/>
          <w:sz w:val="26"/>
          <w:szCs w:val="26"/>
        </w:rPr>
      </w:pPr>
      <w:r w:rsidRPr="00535F78">
        <w:rPr>
          <w:b/>
          <w:sz w:val="26"/>
          <w:szCs w:val="26"/>
        </w:rPr>
        <w:t>Раздел 3 «Материалы по обоснованию проекта межевания территории»</w:t>
      </w:r>
    </w:p>
    <w:sectPr w:rsidR="00551653" w:rsidRPr="00396059" w:rsidSect="00E9306A">
      <w:headerReference w:type="default" r:id="rId14"/>
      <w:footerReference w:type="default" r:id="rId15"/>
      <w:pgSz w:w="11906" w:h="16838"/>
      <w:pgMar w:top="284" w:right="849" w:bottom="1418" w:left="1701" w:header="709"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516" w:rsidRDefault="00960516">
      <w:r>
        <w:separator/>
      </w:r>
    </w:p>
  </w:endnote>
  <w:endnote w:type="continuationSeparator" w:id="1">
    <w:p w:rsidR="00960516" w:rsidRDefault="00960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D1" w:rsidRPr="00E13A87" w:rsidRDefault="00D970D1" w:rsidP="00E13A87">
    <w:pPr>
      <w:jc w:val="center"/>
    </w:pPr>
  </w:p>
  <w:p w:rsidR="00D970D1" w:rsidRDefault="00E71CA8">
    <w:pPr>
      <w:pStyle w:val="af2"/>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D970D1" w:rsidRDefault="00D970D1">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D970D1" w:rsidRDefault="00D970D1">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mso-wrap-distance-left:3.17494mm;mso-wrap-distance-right:3.17494mm"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w:r>
    <w:r>
      <w:rPr>
        <w:noProof/>
        <w:lang w:eastAsia="ru-RU"/>
      </w:rPr>
      <w:pict>
        <v:line id="Line 27" o:spid="_x0000_s4112" style="position:absolute;z-index:-251646976;visibility:visible;mso-wrap-distance-top:-6e-5mm;mso-wrap-distance-bottom:-6e-5mm"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mso-wrap-distance-top:-6e-5mm;mso-wrap-distance-bottom:-6e-5mm"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D970D1" w:rsidRDefault="00D970D1">
                <w:pPr>
                  <w:jc w:val="center"/>
                  <w:rPr>
                    <w:rFonts w:ascii="Arial" w:hAnsi="Arial" w:cs="Arial"/>
                    <w:b/>
                    <w:i/>
                    <w:sz w:val="18"/>
                    <w:szCs w:val="18"/>
                  </w:rPr>
                </w:pPr>
              </w:p>
              <w:p w:rsidR="00D970D1" w:rsidRPr="00555543" w:rsidRDefault="00D970D1" w:rsidP="00555543">
                <w:pPr>
                  <w:jc w:val="center"/>
                  <w:rPr>
                    <w:sz w:val="28"/>
                    <w:szCs w:val="28"/>
                  </w:rPr>
                </w:pPr>
                <w:r>
                  <w:rPr>
                    <w:sz w:val="28"/>
                    <w:szCs w:val="28"/>
                  </w:rPr>
                  <w:t>6580</w:t>
                </w:r>
                <w:r w:rsidRPr="004273A0">
                  <w:rPr>
                    <w:sz w:val="28"/>
                    <w:szCs w:val="28"/>
                  </w:rPr>
                  <w:t>П-ПМТ</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D970D1" w:rsidRPr="00E13A87" w:rsidRDefault="00E71CA8" w:rsidP="00E13A87">
                <w:pPr>
                  <w:jc w:val="center"/>
                </w:pPr>
                <w:r w:rsidRPr="00E13A87">
                  <w:fldChar w:fldCharType="begin"/>
                </w:r>
                <w:r w:rsidR="00D970D1" w:rsidRPr="00E13A87">
                  <w:instrText>PAGE   \* MERGEFORMAT</w:instrText>
                </w:r>
                <w:r w:rsidRPr="00E13A87">
                  <w:fldChar w:fldCharType="separate"/>
                </w:r>
                <w:r w:rsidR="00AA4477">
                  <w:rPr>
                    <w:noProof/>
                  </w:rPr>
                  <w:t>1</w:t>
                </w:r>
                <w:r w:rsidRPr="00E13A87">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D970D1" w:rsidRDefault="00D970D1">
                <w:pPr>
                  <w:jc w:val="center"/>
                </w:pPr>
                <w:r>
                  <w:rPr>
                    <w:rFonts w:ascii="Arial" w:hAnsi="Arial" w:cs="Arial"/>
                    <w:sz w:val="16"/>
                    <w:szCs w:val="16"/>
                  </w:rPr>
                  <w:t>№ док.</w:t>
                </w:r>
              </w:p>
              <w:p w:rsidR="00D970D1" w:rsidRDefault="00D970D1"/>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D970D1" w:rsidRDefault="00D970D1">
                <w:pPr>
                  <w:jc w:val="center"/>
                </w:pPr>
                <w:r>
                  <w:rPr>
                    <w:rFonts w:ascii="Arial" w:hAnsi="Arial" w:cs="Arial"/>
                    <w:sz w:val="16"/>
                    <w:szCs w:val="16"/>
                  </w:rPr>
                  <w:t>Лист</w:t>
                </w:r>
              </w:p>
              <w:p w:rsidR="00D970D1" w:rsidRDefault="00D970D1"/>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D970D1" w:rsidRDefault="00D970D1">
                <w:pPr>
                  <w:jc w:val="center"/>
                </w:pPr>
                <w:r>
                  <w:rPr>
                    <w:rFonts w:ascii="Arial" w:hAnsi="Arial" w:cs="Arial"/>
                    <w:sz w:val="16"/>
                    <w:szCs w:val="16"/>
                  </w:rPr>
                  <w:t>Кол.уч</w:t>
                </w:r>
                <w:r>
                  <w:rPr>
                    <w:rFonts w:ascii="Arial" w:hAnsi="Arial" w:cs="Arial"/>
                    <w:b/>
                    <w:i/>
                    <w:sz w:val="16"/>
                    <w:szCs w:val="16"/>
                  </w:rPr>
                  <w:t>.</w:t>
                </w:r>
              </w:p>
              <w:p w:rsidR="00D970D1" w:rsidRDefault="00D970D1"/>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D970D1" w:rsidRDefault="00D970D1">
                <w:pPr>
                  <w:jc w:val="center"/>
                </w:pPr>
                <w:r>
                  <w:rPr>
                    <w:rFonts w:ascii="Arial" w:hAnsi="Arial" w:cs="Arial"/>
                    <w:sz w:val="16"/>
                    <w:szCs w:val="16"/>
                  </w:rPr>
                  <w:t>Изм.</w:t>
                </w:r>
              </w:p>
              <w:p w:rsidR="00D970D1" w:rsidRDefault="00D970D1"/>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D970D1" w:rsidRDefault="00D970D1">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mso-wrap-distance-top:-6e-5mm;mso-wrap-distance-bottom:-6e-5mm"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w:r>
    <w:r>
      <w:rPr>
        <w:noProof/>
        <w:lang w:eastAsia="ru-RU"/>
      </w:rPr>
      <w:pict>
        <v:line id="Line 9" o:spid="_x0000_s4102" style="position:absolute;z-index:-251665408;visibility:visible;mso-wrap-distance-left:3.17494mm;mso-wrap-distance-right:3.17494mm"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mso-wrap-distance-left:3.17494mm;mso-wrap-distance-right:3.17494mm"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mso-wrap-distance-left:3.17494mm;mso-wrap-distance-right:3.17494mm"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mso-wrap-distance-left:3.17494mm;mso-wrap-distance-right:3.17494mm"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mso-wrap-distance-left:3.17494mm;mso-wrap-distance-right:3.17494mm"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mso-wrap-distance-top:-6e-5mm;mso-wrap-distance-bottom:-6e-5mm"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516" w:rsidRDefault="00960516">
      <w:r>
        <w:separator/>
      </w:r>
    </w:p>
  </w:footnote>
  <w:footnote w:type="continuationSeparator" w:id="1">
    <w:p w:rsidR="00960516" w:rsidRDefault="00960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D1" w:rsidRDefault="00E71CA8">
    <w:pPr>
      <w:pStyle w:val="af0"/>
      <w:jc w:val="right"/>
    </w:pPr>
    <w:r>
      <w:rPr>
        <w:noProof/>
        <w:lang w:eastAsia="ru-RU"/>
      </w:rPr>
      <w:pict>
        <v:line id="Line 1" o:spid="_x0000_s4126" style="position:absolute;left:0;text-align:left;z-index:-251673600;visibility:visible;mso-wrap-distance-left:3.17494mm;mso-wrap-distance-right:3.17494mm"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w:r>
    <w:r>
      <w:rPr>
        <w:noProof/>
        <w:lang w:eastAsia="ru-RU"/>
      </w:rPr>
      <w:pict>
        <v:line id="Line 3" o:spid="_x0000_s4125" style="position:absolute;left:0;text-align:left;flip:x;z-index:-251671552;visibility:visible;mso-wrap-distance-top:-6e-5mm;mso-wrap-distance-bottom:-6e-5mm"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w:r>
    <w:r>
      <w:rPr>
        <w:noProof/>
        <w:lang w:eastAsia="ru-RU"/>
      </w:rPr>
      <w:pict>
        <v:line id="Line 4" o:spid="_x0000_s4124" style="position:absolute;left:0;text-align:left;z-index:-251670528;visibility:visible;mso-wrap-distance-left:3.17494mm;mso-wrap-distance-right:3.17494mm"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w:r>
    <w:r>
      <w:rPr>
        <w:noProof/>
        <w:lang w:eastAsia="ru-RU"/>
      </w:rPr>
      <w:pict>
        <v:line id="Line 11" o:spid="_x0000_s4123" style="position:absolute;left:0;text-align:left;z-index:-251663360;visibility:visible;mso-wrap-distance-top:-6e-5mm;mso-wrap-distance-bottom:-6e-5mm"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w:r>
    <w:r>
      <w:rPr>
        <w:noProof/>
        <w:lang w:eastAsia="ru-RU"/>
      </w:rPr>
      <w:pict>
        <v:line id="Line 12" o:spid="_x0000_s4122" style="position:absolute;left:0;text-align:left;z-index:-251662336;visibility:visible;mso-wrap-distance-top:-6e-5mm;mso-wrap-distance-bottom:-6e-5mm"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w:r>
    <w:r>
      <w:rPr>
        <w:noProof/>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D970D1" w:rsidRDefault="00D970D1">
                <w:pPr>
                  <w:jc w:val="center"/>
                  <w:rPr>
                    <w:rFonts w:ascii="Arial" w:hAnsi="Arial" w:cs="Arial"/>
                    <w:sz w:val="16"/>
                    <w:szCs w:val="16"/>
                  </w:rPr>
                </w:pPr>
              </w:p>
            </w:txbxContent>
          </v:textbox>
        </v:shape>
      </w:pict>
    </w:r>
    <w:r>
      <w:rPr>
        <w:noProof/>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D970D1" w:rsidRDefault="00D970D1"/>
            </w:txbxContent>
          </v:textbox>
        </v:shape>
      </w:pict>
    </w:r>
    <w:r>
      <w:rPr>
        <w:noProof/>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D970D1" w:rsidRDefault="00D970D1"/>
            </w:txbxContent>
          </v:textbox>
        </v:shape>
      </w:pict>
    </w:r>
    <w:r>
      <w:rPr>
        <w:noProof/>
        <w:lang w:eastAsia="ru-RU"/>
      </w:rPr>
      <w:pict>
        <v:line id="Line 16" o:spid="_x0000_s4118" style="position:absolute;left:0;text-align:left;flip:y;z-index:-251658240;visibility:visible;mso-wrap-distance-left:3.17494mm;mso-wrap-distance-right:3.17494mm"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w:r>
    <w:r>
      <w:rPr>
        <w:noProof/>
        <w:lang w:eastAsia="ru-RU"/>
      </w:rPr>
      <w:pict>
        <v:line id="Line 17" o:spid="_x0000_s4117" style="position:absolute;left:0;text-align:left;z-index:-251657216;visibility:visible;mso-wrap-distance-top:-6e-5mm;mso-wrap-distance-bottom:-6e-5mm"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w:r>
    <w:r>
      <w:rPr>
        <w:noProof/>
        <w:lang w:eastAsia="ru-RU"/>
      </w:rPr>
      <w:pict>
        <v:line id="Line 18" o:spid="_x0000_s4116" style="position:absolute;left:0;text-align:left;flip:y;z-index:-251656192;visibility:visible;mso-wrap-distance-left:3.17494mm;mso-wrap-distance-right:3.17494mm"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DC5F65"/>
    <w:multiLevelType w:val="multilevel"/>
    <w:tmpl w:val="EA6CBAD2"/>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3">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4">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8">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9">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1">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2">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3">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B60F67"/>
    <w:multiLevelType w:val="hybridMultilevel"/>
    <w:tmpl w:val="E42AB982"/>
    <w:lvl w:ilvl="0" w:tplc="DD5E1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8">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8533A16"/>
    <w:multiLevelType w:val="multilevel"/>
    <w:tmpl w:val="9792487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273"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2">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5">
    <w:nsid w:val="683D4366"/>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710C2995"/>
    <w:multiLevelType w:val="hybridMultilevel"/>
    <w:tmpl w:val="1CBEF47E"/>
    <w:lvl w:ilvl="0" w:tplc="C0565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5D8312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2"/>
  </w:num>
  <w:num w:numId="6">
    <w:abstractNumId w:val="39"/>
  </w:num>
  <w:num w:numId="7">
    <w:abstractNumId w:val="33"/>
  </w:num>
  <w:num w:numId="8">
    <w:abstractNumId w:val="37"/>
  </w:num>
  <w:num w:numId="9">
    <w:abstractNumId w:val="19"/>
  </w:num>
  <w:num w:numId="10">
    <w:abstractNumId w:val="42"/>
  </w:num>
  <w:num w:numId="11">
    <w:abstractNumId w:val="50"/>
  </w:num>
  <w:num w:numId="12">
    <w:abstractNumId w:val="51"/>
  </w:num>
  <w:num w:numId="13">
    <w:abstractNumId w:val="20"/>
  </w:num>
  <w:num w:numId="14">
    <w:abstractNumId w:val="38"/>
  </w:num>
  <w:num w:numId="15">
    <w:abstractNumId w:val="34"/>
  </w:num>
  <w:num w:numId="16">
    <w:abstractNumId w:val="31"/>
  </w:num>
  <w:num w:numId="17">
    <w:abstractNumId w:val="22"/>
  </w:num>
  <w:num w:numId="18">
    <w:abstractNumId w:val="4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4"/>
  </w:num>
  <w:num w:numId="23">
    <w:abstractNumId w:val="47"/>
  </w:num>
  <w:num w:numId="24">
    <w:abstractNumId w:val="18"/>
  </w:num>
  <w:num w:numId="25">
    <w:abstractNumId w:val="25"/>
  </w:num>
  <w:num w:numId="26">
    <w:abstractNumId w:val="26"/>
  </w:num>
  <w:num w:numId="27">
    <w:abstractNumId w:val="2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lvlOverride w:ilvl="0"/>
    <w:lvlOverride w:ilvl="1">
      <w:startOverride w:val="1"/>
    </w:lvlOverride>
    <w:lvlOverride w:ilvl="2"/>
    <w:lvlOverride w:ilvl="3"/>
    <w:lvlOverride w:ilvl="4"/>
    <w:lvlOverride w:ilvl="5"/>
    <w:lvlOverride w:ilvl="6"/>
    <w:lvlOverride w:ilvl="7"/>
    <w:lvlOverride w:ilvl="8"/>
  </w:num>
  <w:num w:numId="31">
    <w:abstractNumId w:val="40"/>
    <w:lvlOverride w:ilvl="0"/>
    <w:lvlOverride w:ilvl="1">
      <w:startOverride w:val="1"/>
    </w:lvlOverride>
    <w:lvlOverride w:ilvl="2"/>
    <w:lvlOverride w:ilvl="3"/>
    <w:lvlOverride w:ilvl="4"/>
    <w:lvlOverride w:ilvl="5"/>
    <w:lvlOverride w:ilvl="6"/>
    <w:lvlOverride w:ilvl="7"/>
    <w:lvlOverride w:ilvl="8"/>
  </w:num>
  <w:num w:numId="32">
    <w:abstractNumId w:val="46"/>
  </w:num>
  <w:num w:numId="33">
    <w:abstractNumId w:val="21"/>
    <w:lvlOverride w:ilvl="0"/>
    <w:lvlOverride w:ilvl="1">
      <w:startOverride w:val="1"/>
    </w:lvlOverride>
    <w:lvlOverride w:ilvl="2"/>
    <w:lvlOverride w:ilvl="3"/>
    <w:lvlOverride w:ilvl="4"/>
    <w:lvlOverride w:ilvl="5"/>
    <w:lvlOverride w:ilvl="6"/>
    <w:lvlOverride w:ilvl="7"/>
    <w:lvlOverride w:ilvl="8"/>
  </w:num>
  <w:num w:numId="34">
    <w:abstractNumId w:val="23"/>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5"/>
  </w:num>
  <w:num w:numId="38">
    <w:abstractNumId w:val="49"/>
  </w:num>
  <w:num w:numId="39">
    <w:abstractNumId w:val="45"/>
  </w:num>
  <w:num w:numId="40">
    <w:abstractNumId w:val="24"/>
  </w:num>
  <w:num w:numId="41">
    <w:abstractNumId w:val="16"/>
  </w:num>
  <w:num w:numId="42">
    <w:abstractNumId w:val="43"/>
  </w:num>
  <w:num w:numId="43">
    <w:abstractNumId w:val="21"/>
  </w:num>
  <w:num w:numId="44">
    <w:abstractNumId w:val="48"/>
  </w:num>
  <w:num w:numId="45">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10FA"/>
    <w:rsid w:val="0000169E"/>
    <w:rsid w:val="00004DBF"/>
    <w:rsid w:val="00006ED9"/>
    <w:rsid w:val="00012798"/>
    <w:rsid w:val="00015E9E"/>
    <w:rsid w:val="00017238"/>
    <w:rsid w:val="000256E8"/>
    <w:rsid w:val="000308A3"/>
    <w:rsid w:val="0004104B"/>
    <w:rsid w:val="00044015"/>
    <w:rsid w:val="00044C99"/>
    <w:rsid w:val="00044EA8"/>
    <w:rsid w:val="0004622C"/>
    <w:rsid w:val="00046AFA"/>
    <w:rsid w:val="0005023C"/>
    <w:rsid w:val="000507AA"/>
    <w:rsid w:val="00054131"/>
    <w:rsid w:val="0005496E"/>
    <w:rsid w:val="00062DCE"/>
    <w:rsid w:val="00064A78"/>
    <w:rsid w:val="0007047B"/>
    <w:rsid w:val="00071B8A"/>
    <w:rsid w:val="000734C7"/>
    <w:rsid w:val="00074450"/>
    <w:rsid w:val="00074A87"/>
    <w:rsid w:val="00074E4A"/>
    <w:rsid w:val="00080041"/>
    <w:rsid w:val="0008643E"/>
    <w:rsid w:val="00090675"/>
    <w:rsid w:val="00094FCF"/>
    <w:rsid w:val="0009553A"/>
    <w:rsid w:val="000A011F"/>
    <w:rsid w:val="000A06FF"/>
    <w:rsid w:val="000A3512"/>
    <w:rsid w:val="000A3F3F"/>
    <w:rsid w:val="000A4B53"/>
    <w:rsid w:val="000A61E1"/>
    <w:rsid w:val="000B1E85"/>
    <w:rsid w:val="000B22DF"/>
    <w:rsid w:val="000B78F4"/>
    <w:rsid w:val="000C27D9"/>
    <w:rsid w:val="000C65BC"/>
    <w:rsid w:val="000D4566"/>
    <w:rsid w:val="000D71F4"/>
    <w:rsid w:val="000E0E90"/>
    <w:rsid w:val="000E58E5"/>
    <w:rsid w:val="000F0235"/>
    <w:rsid w:val="000F1AE4"/>
    <w:rsid w:val="000F2636"/>
    <w:rsid w:val="000F3432"/>
    <w:rsid w:val="00100A03"/>
    <w:rsid w:val="00105595"/>
    <w:rsid w:val="001062C0"/>
    <w:rsid w:val="001103FB"/>
    <w:rsid w:val="00111983"/>
    <w:rsid w:val="00112578"/>
    <w:rsid w:val="001132AA"/>
    <w:rsid w:val="00116CDA"/>
    <w:rsid w:val="001173C2"/>
    <w:rsid w:val="001306A0"/>
    <w:rsid w:val="00131010"/>
    <w:rsid w:val="00134540"/>
    <w:rsid w:val="001364B2"/>
    <w:rsid w:val="001374F0"/>
    <w:rsid w:val="00144160"/>
    <w:rsid w:val="00144DBB"/>
    <w:rsid w:val="00152E78"/>
    <w:rsid w:val="0015657C"/>
    <w:rsid w:val="00161118"/>
    <w:rsid w:val="00164DE8"/>
    <w:rsid w:val="00177976"/>
    <w:rsid w:val="00192592"/>
    <w:rsid w:val="00195B72"/>
    <w:rsid w:val="00195B9B"/>
    <w:rsid w:val="001A29B7"/>
    <w:rsid w:val="001A4A5C"/>
    <w:rsid w:val="001A59FC"/>
    <w:rsid w:val="001B26AE"/>
    <w:rsid w:val="001B2CA5"/>
    <w:rsid w:val="001B446A"/>
    <w:rsid w:val="001B5944"/>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A7E"/>
    <w:rsid w:val="001E3B19"/>
    <w:rsid w:val="001F16EC"/>
    <w:rsid w:val="001F2DB2"/>
    <w:rsid w:val="001F2FC1"/>
    <w:rsid w:val="001F61F3"/>
    <w:rsid w:val="00203578"/>
    <w:rsid w:val="002128F5"/>
    <w:rsid w:val="00220628"/>
    <w:rsid w:val="00226DDB"/>
    <w:rsid w:val="0022787D"/>
    <w:rsid w:val="002312A6"/>
    <w:rsid w:val="0023633E"/>
    <w:rsid w:val="00250D5F"/>
    <w:rsid w:val="00253B9F"/>
    <w:rsid w:val="0026087A"/>
    <w:rsid w:val="00260AE3"/>
    <w:rsid w:val="002622FC"/>
    <w:rsid w:val="00262B3B"/>
    <w:rsid w:val="00263BAE"/>
    <w:rsid w:val="002640DF"/>
    <w:rsid w:val="0026722B"/>
    <w:rsid w:val="00267B6C"/>
    <w:rsid w:val="00270A36"/>
    <w:rsid w:val="002711BD"/>
    <w:rsid w:val="00271D6E"/>
    <w:rsid w:val="00274F88"/>
    <w:rsid w:val="00274F95"/>
    <w:rsid w:val="0027702E"/>
    <w:rsid w:val="00277337"/>
    <w:rsid w:val="00277E7A"/>
    <w:rsid w:val="0028111A"/>
    <w:rsid w:val="00282250"/>
    <w:rsid w:val="002867AE"/>
    <w:rsid w:val="0028692E"/>
    <w:rsid w:val="00293696"/>
    <w:rsid w:val="00295A36"/>
    <w:rsid w:val="00297BAD"/>
    <w:rsid w:val="002A3D64"/>
    <w:rsid w:val="002A7149"/>
    <w:rsid w:val="002B129B"/>
    <w:rsid w:val="002B3D18"/>
    <w:rsid w:val="002B7376"/>
    <w:rsid w:val="002B7977"/>
    <w:rsid w:val="002D3044"/>
    <w:rsid w:val="002D494E"/>
    <w:rsid w:val="002D5656"/>
    <w:rsid w:val="002E0389"/>
    <w:rsid w:val="002E03FB"/>
    <w:rsid w:val="002E2DE7"/>
    <w:rsid w:val="002E35BF"/>
    <w:rsid w:val="002E5658"/>
    <w:rsid w:val="002E6666"/>
    <w:rsid w:val="002F0AC3"/>
    <w:rsid w:val="002F15F7"/>
    <w:rsid w:val="002F1724"/>
    <w:rsid w:val="002F4796"/>
    <w:rsid w:val="00310D47"/>
    <w:rsid w:val="00315740"/>
    <w:rsid w:val="00321A2E"/>
    <w:rsid w:val="00326D82"/>
    <w:rsid w:val="00331603"/>
    <w:rsid w:val="00333C57"/>
    <w:rsid w:val="00335261"/>
    <w:rsid w:val="00336C15"/>
    <w:rsid w:val="00344041"/>
    <w:rsid w:val="0034611E"/>
    <w:rsid w:val="00346513"/>
    <w:rsid w:val="003514BA"/>
    <w:rsid w:val="00356FB4"/>
    <w:rsid w:val="003617CD"/>
    <w:rsid w:val="0037194B"/>
    <w:rsid w:val="00373647"/>
    <w:rsid w:val="0037639F"/>
    <w:rsid w:val="0038101E"/>
    <w:rsid w:val="00383BD9"/>
    <w:rsid w:val="00391F66"/>
    <w:rsid w:val="00396059"/>
    <w:rsid w:val="003963E5"/>
    <w:rsid w:val="00396EBB"/>
    <w:rsid w:val="003A2E49"/>
    <w:rsid w:val="003A39D0"/>
    <w:rsid w:val="003A4B32"/>
    <w:rsid w:val="003A5010"/>
    <w:rsid w:val="003B2EE2"/>
    <w:rsid w:val="003B4271"/>
    <w:rsid w:val="003B4293"/>
    <w:rsid w:val="003C5672"/>
    <w:rsid w:val="003D1D27"/>
    <w:rsid w:val="003D2722"/>
    <w:rsid w:val="003D3F3A"/>
    <w:rsid w:val="003D6560"/>
    <w:rsid w:val="003D7A96"/>
    <w:rsid w:val="003E2F36"/>
    <w:rsid w:val="003E52DB"/>
    <w:rsid w:val="003E6C35"/>
    <w:rsid w:val="003F4991"/>
    <w:rsid w:val="003F78A7"/>
    <w:rsid w:val="00403667"/>
    <w:rsid w:val="00406E3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511"/>
    <w:rsid w:val="00495F80"/>
    <w:rsid w:val="0049611F"/>
    <w:rsid w:val="004A2A87"/>
    <w:rsid w:val="004A4EA2"/>
    <w:rsid w:val="004A5A9A"/>
    <w:rsid w:val="004B04C5"/>
    <w:rsid w:val="004B188B"/>
    <w:rsid w:val="004B4BEB"/>
    <w:rsid w:val="004B7E77"/>
    <w:rsid w:val="004C30D7"/>
    <w:rsid w:val="004C3467"/>
    <w:rsid w:val="004C6501"/>
    <w:rsid w:val="004C6BE9"/>
    <w:rsid w:val="004C7A7B"/>
    <w:rsid w:val="004D0597"/>
    <w:rsid w:val="004D06B0"/>
    <w:rsid w:val="004D4165"/>
    <w:rsid w:val="004D61C0"/>
    <w:rsid w:val="004D7429"/>
    <w:rsid w:val="004D7E54"/>
    <w:rsid w:val="004E1AD1"/>
    <w:rsid w:val="004E3C79"/>
    <w:rsid w:val="004E6A37"/>
    <w:rsid w:val="004E6FF5"/>
    <w:rsid w:val="004E7592"/>
    <w:rsid w:val="004F7D93"/>
    <w:rsid w:val="004F7FE3"/>
    <w:rsid w:val="005010EC"/>
    <w:rsid w:val="00505FD9"/>
    <w:rsid w:val="0051028A"/>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1653"/>
    <w:rsid w:val="00554EFD"/>
    <w:rsid w:val="00555543"/>
    <w:rsid w:val="0056028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566C"/>
    <w:rsid w:val="005A7896"/>
    <w:rsid w:val="005B3A4B"/>
    <w:rsid w:val="005B6AE8"/>
    <w:rsid w:val="005B6DED"/>
    <w:rsid w:val="005C241D"/>
    <w:rsid w:val="005C7250"/>
    <w:rsid w:val="005D2065"/>
    <w:rsid w:val="005D7BC8"/>
    <w:rsid w:val="005E021E"/>
    <w:rsid w:val="005E1513"/>
    <w:rsid w:val="005E360F"/>
    <w:rsid w:val="005E5823"/>
    <w:rsid w:val="005F1E21"/>
    <w:rsid w:val="005F3795"/>
    <w:rsid w:val="005F4135"/>
    <w:rsid w:val="005F7F77"/>
    <w:rsid w:val="0060024F"/>
    <w:rsid w:val="00603A5B"/>
    <w:rsid w:val="00604B00"/>
    <w:rsid w:val="00605FC5"/>
    <w:rsid w:val="006166B3"/>
    <w:rsid w:val="00616B08"/>
    <w:rsid w:val="00616E12"/>
    <w:rsid w:val="00624C2C"/>
    <w:rsid w:val="00626FD9"/>
    <w:rsid w:val="00634E0D"/>
    <w:rsid w:val="00640E66"/>
    <w:rsid w:val="00651C69"/>
    <w:rsid w:val="006530C9"/>
    <w:rsid w:val="00655F51"/>
    <w:rsid w:val="00656552"/>
    <w:rsid w:val="006575C1"/>
    <w:rsid w:val="00660361"/>
    <w:rsid w:val="00664D7C"/>
    <w:rsid w:val="00673C9E"/>
    <w:rsid w:val="006764C7"/>
    <w:rsid w:val="00677F46"/>
    <w:rsid w:val="00682E97"/>
    <w:rsid w:val="006849F0"/>
    <w:rsid w:val="00694107"/>
    <w:rsid w:val="00697301"/>
    <w:rsid w:val="0069797D"/>
    <w:rsid w:val="006B03EA"/>
    <w:rsid w:val="006B0CB2"/>
    <w:rsid w:val="006B0F4C"/>
    <w:rsid w:val="006B7862"/>
    <w:rsid w:val="006C08F7"/>
    <w:rsid w:val="006D0A96"/>
    <w:rsid w:val="006D135B"/>
    <w:rsid w:val="006D1541"/>
    <w:rsid w:val="006D6B26"/>
    <w:rsid w:val="006E0688"/>
    <w:rsid w:val="006E1EA0"/>
    <w:rsid w:val="006E26A3"/>
    <w:rsid w:val="006E719F"/>
    <w:rsid w:val="006F13F0"/>
    <w:rsid w:val="006F28ED"/>
    <w:rsid w:val="006F701C"/>
    <w:rsid w:val="006F737C"/>
    <w:rsid w:val="00703857"/>
    <w:rsid w:val="00707A33"/>
    <w:rsid w:val="00711099"/>
    <w:rsid w:val="007166C6"/>
    <w:rsid w:val="00716D0E"/>
    <w:rsid w:val="00717134"/>
    <w:rsid w:val="007260BF"/>
    <w:rsid w:val="00730090"/>
    <w:rsid w:val="0073232C"/>
    <w:rsid w:val="007360B2"/>
    <w:rsid w:val="00737A80"/>
    <w:rsid w:val="00742DAE"/>
    <w:rsid w:val="007446A9"/>
    <w:rsid w:val="007467AB"/>
    <w:rsid w:val="00755B58"/>
    <w:rsid w:val="0076562B"/>
    <w:rsid w:val="007675BA"/>
    <w:rsid w:val="007706D7"/>
    <w:rsid w:val="00772639"/>
    <w:rsid w:val="00776EE4"/>
    <w:rsid w:val="00781179"/>
    <w:rsid w:val="007817CC"/>
    <w:rsid w:val="00783387"/>
    <w:rsid w:val="0078412B"/>
    <w:rsid w:val="007863A5"/>
    <w:rsid w:val="007870E6"/>
    <w:rsid w:val="00793045"/>
    <w:rsid w:val="0079780E"/>
    <w:rsid w:val="007A4F29"/>
    <w:rsid w:val="007B49F4"/>
    <w:rsid w:val="007B6D6E"/>
    <w:rsid w:val="007C02BE"/>
    <w:rsid w:val="007C2245"/>
    <w:rsid w:val="007C405C"/>
    <w:rsid w:val="007C614A"/>
    <w:rsid w:val="007D338A"/>
    <w:rsid w:val="007E07C4"/>
    <w:rsid w:val="007E4D1B"/>
    <w:rsid w:val="007F4225"/>
    <w:rsid w:val="00800800"/>
    <w:rsid w:val="00805104"/>
    <w:rsid w:val="008057F5"/>
    <w:rsid w:val="00805B2A"/>
    <w:rsid w:val="0081282C"/>
    <w:rsid w:val="00816E1A"/>
    <w:rsid w:val="00822382"/>
    <w:rsid w:val="00823518"/>
    <w:rsid w:val="008249CE"/>
    <w:rsid w:val="0082787C"/>
    <w:rsid w:val="00827D24"/>
    <w:rsid w:val="00833EC4"/>
    <w:rsid w:val="008340FE"/>
    <w:rsid w:val="00834658"/>
    <w:rsid w:val="0084078E"/>
    <w:rsid w:val="00843AAE"/>
    <w:rsid w:val="00846B8A"/>
    <w:rsid w:val="00846C25"/>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9175F"/>
    <w:rsid w:val="008A05AE"/>
    <w:rsid w:val="008A06A5"/>
    <w:rsid w:val="008A355C"/>
    <w:rsid w:val="008B495B"/>
    <w:rsid w:val="008B5FFE"/>
    <w:rsid w:val="008C32B1"/>
    <w:rsid w:val="008C365E"/>
    <w:rsid w:val="008C78EF"/>
    <w:rsid w:val="008D1F15"/>
    <w:rsid w:val="008D513C"/>
    <w:rsid w:val="008E3145"/>
    <w:rsid w:val="008F00E7"/>
    <w:rsid w:val="008F3CC5"/>
    <w:rsid w:val="008F4358"/>
    <w:rsid w:val="00902539"/>
    <w:rsid w:val="0090559B"/>
    <w:rsid w:val="00914381"/>
    <w:rsid w:val="00914FD3"/>
    <w:rsid w:val="00915705"/>
    <w:rsid w:val="009241B4"/>
    <w:rsid w:val="0092455E"/>
    <w:rsid w:val="00935AFF"/>
    <w:rsid w:val="00940149"/>
    <w:rsid w:val="00942D59"/>
    <w:rsid w:val="0094762A"/>
    <w:rsid w:val="00950311"/>
    <w:rsid w:val="00951461"/>
    <w:rsid w:val="0095195F"/>
    <w:rsid w:val="00952B17"/>
    <w:rsid w:val="00953328"/>
    <w:rsid w:val="009554EB"/>
    <w:rsid w:val="00956785"/>
    <w:rsid w:val="00960409"/>
    <w:rsid w:val="00960516"/>
    <w:rsid w:val="00972C7F"/>
    <w:rsid w:val="00973F0D"/>
    <w:rsid w:val="00975990"/>
    <w:rsid w:val="009820BA"/>
    <w:rsid w:val="009859CA"/>
    <w:rsid w:val="009872F4"/>
    <w:rsid w:val="009919C0"/>
    <w:rsid w:val="00996370"/>
    <w:rsid w:val="0099663D"/>
    <w:rsid w:val="0099680C"/>
    <w:rsid w:val="009A00E2"/>
    <w:rsid w:val="009A24A2"/>
    <w:rsid w:val="009B20F4"/>
    <w:rsid w:val="009B279F"/>
    <w:rsid w:val="009B6259"/>
    <w:rsid w:val="009C28C1"/>
    <w:rsid w:val="009C36BD"/>
    <w:rsid w:val="009C3CBF"/>
    <w:rsid w:val="009C465D"/>
    <w:rsid w:val="009C4A30"/>
    <w:rsid w:val="009C720C"/>
    <w:rsid w:val="009D0E4D"/>
    <w:rsid w:val="009D2E60"/>
    <w:rsid w:val="009D51D5"/>
    <w:rsid w:val="009D68B6"/>
    <w:rsid w:val="009D6948"/>
    <w:rsid w:val="009E00D1"/>
    <w:rsid w:val="009E1810"/>
    <w:rsid w:val="009E189D"/>
    <w:rsid w:val="009E33FF"/>
    <w:rsid w:val="009F10F7"/>
    <w:rsid w:val="009F1FD0"/>
    <w:rsid w:val="009F3492"/>
    <w:rsid w:val="009F47B2"/>
    <w:rsid w:val="009F4CAC"/>
    <w:rsid w:val="00A053B9"/>
    <w:rsid w:val="00A10005"/>
    <w:rsid w:val="00A133CD"/>
    <w:rsid w:val="00A134EB"/>
    <w:rsid w:val="00A13D63"/>
    <w:rsid w:val="00A17029"/>
    <w:rsid w:val="00A17A08"/>
    <w:rsid w:val="00A227F5"/>
    <w:rsid w:val="00A253B2"/>
    <w:rsid w:val="00A258CB"/>
    <w:rsid w:val="00A27365"/>
    <w:rsid w:val="00A27E6B"/>
    <w:rsid w:val="00A40A6C"/>
    <w:rsid w:val="00A40B25"/>
    <w:rsid w:val="00A42735"/>
    <w:rsid w:val="00A43A32"/>
    <w:rsid w:val="00A45E47"/>
    <w:rsid w:val="00A5776E"/>
    <w:rsid w:val="00A62283"/>
    <w:rsid w:val="00A63F79"/>
    <w:rsid w:val="00A64362"/>
    <w:rsid w:val="00A73AC8"/>
    <w:rsid w:val="00A74A52"/>
    <w:rsid w:val="00A766ED"/>
    <w:rsid w:val="00A774AE"/>
    <w:rsid w:val="00A775D0"/>
    <w:rsid w:val="00A879E1"/>
    <w:rsid w:val="00A93003"/>
    <w:rsid w:val="00AA0399"/>
    <w:rsid w:val="00AA4477"/>
    <w:rsid w:val="00AA504C"/>
    <w:rsid w:val="00AB0E22"/>
    <w:rsid w:val="00AB738E"/>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6DCD"/>
    <w:rsid w:val="00B17586"/>
    <w:rsid w:val="00B203F4"/>
    <w:rsid w:val="00B20FB6"/>
    <w:rsid w:val="00B22C0C"/>
    <w:rsid w:val="00B23998"/>
    <w:rsid w:val="00B24FEF"/>
    <w:rsid w:val="00B37131"/>
    <w:rsid w:val="00B37CCC"/>
    <w:rsid w:val="00B420F1"/>
    <w:rsid w:val="00B42F11"/>
    <w:rsid w:val="00B461A4"/>
    <w:rsid w:val="00B476BE"/>
    <w:rsid w:val="00B70802"/>
    <w:rsid w:val="00B734D1"/>
    <w:rsid w:val="00B75EF6"/>
    <w:rsid w:val="00B835FD"/>
    <w:rsid w:val="00B87C6A"/>
    <w:rsid w:val="00B87F00"/>
    <w:rsid w:val="00B9223D"/>
    <w:rsid w:val="00B94F33"/>
    <w:rsid w:val="00BA1977"/>
    <w:rsid w:val="00BA3E71"/>
    <w:rsid w:val="00BA4EC6"/>
    <w:rsid w:val="00BB05AE"/>
    <w:rsid w:val="00BB1640"/>
    <w:rsid w:val="00BB29BD"/>
    <w:rsid w:val="00BB3D18"/>
    <w:rsid w:val="00BB6478"/>
    <w:rsid w:val="00BC06D6"/>
    <w:rsid w:val="00BC3A37"/>
    <w:rsid w:val="00BD1611"/>
    <w:rsid w:val="00BD3A72"/>
    <w:rsid w:val="00BD47ED"/>
    <w:rsid w:val="00BD6DA8"/>
    <w:rsid w:val="00BE078D"/>
    <w:rsid w:val="00BE19E4"/>
    <w:rsid w:val="00BE1B3C"/>
    <w:rsid w:val="00BE1FD1"/>
    <w:rsid w:val="00BE3939"/>
    <w:rsid w:val="00BE5B64"/>
    <w:rsid w:val="00BE79E2"/>
    <w:rsid w:val="00BF098F"/>
    <w:rsid w:val="00BF3430"/>
    <w:rsid w:val="00BF650C"/>
    <w:rsid w:val="00BF6D18"/>
    <w:rsid w:val="00C025B5"/>
    <w:rsid w:val="00C05984"/>
    <w:rsid w:val="00C115AC"/>
    <w:rsid w:val="00C115EB"/>
    <w:rsid w:val="00C11B4A"/>
    <w:rsid w:val="00C1491D"/>
    <w:rsid w:val="00C149EA"/>
    <w:rsid w:val="00C14BE7"/>
    <w:rsid w:val="00C1779F"/>
    <w:rsid w:val="00C211DA"/>
    <w:rsid w:val="00C22CB4"/>
    <w:rsid w:val="00C33745"/>
    <w:rsid w:val="00C355C8"/>
    <w:rsid w:val="00C358A8"/>
    <w:rsid w:val="00C35F7D"/>
    <w:rsid w:val="00C36611"/>
    <w:rsid w:val="00C43F17"/>
    <w:rsid w:val="00C472DF"/>
    <w:rsid w:val="00C5071C"/>
    <w:rsid w:val="00C54460"/>
    <w:rsid w:val="00C5468A"/>
    <w:rsid w:val="00C60DBA"/>
    <w:rsid w:val="00C6552D"/>
    <w:rsid w:val="00C8118F"/>
    <w:rsid w:val="00C878D0"/>
    <w:rsid w:val="00C92F2D"/>
    <w:rsid w:val="00C96092"/>
    <w:rsid w:val="00C964ED"/>
    <w:rsid w:val="00CA6642"/>
    <w:rsid w:val="00CB1EF2"/>
    <w:rsid w:val="00CB367B"/>
    <w:rsid w:val="00CB4324"/>
    <w:rsid w:val="00CB6E82"/>
    <w:rsid w:val="00CC0196"/>
    <w:rsid w:val="00CC0607"/>
    <w:rsid w:val="00CC17AD"/>
    <w:rsid w:val="00CC4748"/>
    <w:rsid w:val="00CD55BA"/>
    <w:rsid w:val="00CD7A4D"/>
    <w:rsid w:val="00CE0A40"/>
    <w:rsid w:val="00CE0B09"/>
    <w:rsid w:val="00CE1CF2"/>
    <w:rsid w:val="00CE38F4"/>
    <w:rsid w:val="00CE3DDA"/>
    <w:rsid w:val="00CE4DD4"/>
    <w:rsid w:val="00CE7293"/>
    <w:rsid w:val="00CF1272"/>
    <w:rsid w:val="00CF5DB9"/>
    <w:rsid w:val="00D077F5"/>
    <w:rsid w:val="00D17B5D"/>
    <w:rsid w:val="00D200A8"/>
    <w:rsid w:val="00D273B3"/>
    <w:rsid w:val="00D3466E"/>
    <w:rsid w:val="00D35CFD"/>
    <w:rsid w:val="00D3662E"/>
    <w:rsid w:val="00D41910"/>
    <w:rsid w:val="00D42A3A"/>
    <w:rsid w:val="00D45759"/>
    <w:rsid w:val="00D4612F"/>
    <w:rsid w:val="00D47CF5"/>
    <w:rsid w:val="00D52A10"/>
    <w:rsid w:val="00D542DB"/>
    <w:rsid w:val="00D54793"/>
    <w:rsid w:val="00D607CE"/>
    <w:rsid w:val="00D64078"/>
    <w:rsid w:val="00D7008F"/>
    <w:rsid w:val="00D7016B"/>
    <w:rsid w:val="00D72E33"/>
    <w:rsid w:val="00D766BE"/>
    <w:rsid w:val="00D8781F"/>
    <w:rsid w:val="00D9225A"/>
    <w:rsid w:val="00D970D1"/>
    <w:rsid w:val="00D97F88"/>
    <w:rsid w:val="00DA48D6"/>
    <w:rsid w:val="00DB17A4"/>
    <w:rsid w:val="00DB2134"/>
    <w:rsid w:val="00DB6F2C"/>
    <w:rsid w:val="00DC090F"/>
    <w:rsid w:val="00DC3A51"/>
    <w:rsid w:val="00DC48A8"/>
    <w:rsid w:val="00DC56F6"/>
    <w:rsid w:val="00DD105C"/>
    <w:rsid w:val="00DD2B17"/>
    <w:rsid w:val="00DD4795"/>
    <w:rsid w:val="00DD509E"/>
    <w:rsid w:val="00DE0D92"/>
    <w:rsid w:val="00DE2F98"/>
    <w:rsid w:val="00DE4B18"/>
    <w:rsid w:val="00DE4D02"/>
    <w:rsid w:val="00DE60CD"/>
    <w:rsid w:val="00DF03E9"/>
    <w:rsid w:val="00DF0442"/>
    <w:rsid w:val="00DF061D"/>
    <w:rsid w:val="00DF0908"/>
    <w:rsid w:val="00DF12E6"/>
    <w:rsid w:val="00DF52C7"/>
    <w:rsid w:val="00DF6AF0"/>
    <w:rsid w:val="00E023D2"/>
    <w:rsid w:val="00E03A8A"/>
    <w:rsid w:val="00E03D18"/>
    <w:rsid w:val="00E04F63"/>
    <w:rsid w:val="00E0752A"/>
    <w:rsid w:val="00E10371"/>
    <w:rsid w:val="00E120F6"/>
    <w:rsid w:val="00E1214A"/>
    <w:rsid w:val="00E12BCD"/>
    <w:rsid w:val="00E13A87"/>
    <w:rsid w:val="00E14DCA"/>
    <w:rsid w:val="00E15A54"/>
    <w:rsid w:val="00E2073D"/>
    <w:rsid w:val="00E25D4C"/>
    <w:rsid w:val="00E274FD"/>
    <w:rsid w:val="00E31179"/>
    <w:rsid w:val="00E40259"/>
    <w:rsid w:val="00E43E92"/>
    <w:rsid w:val="00E45225"/>
    <w:rsid w:val="00E45626"/>
    <w:rsid w:val="00E4758A"/>
    <w:rsid w:val="00E64494"/>
    <w:rsid w:val="00E65EA0"/>
    <w:rsid w:val="00E67A80"/>
    <w:rsid w:val="00E71CA8"/>
    <w:rsid w:val="00E80154"/>
    <w:rsid w:val="00E82420"/>
    <w:rsid w:val="00E908DF"/>
    <w:rsid w:val="00E90F4F"/>
    <w:rsid w:val="00E9306A"/>
    <w:rsid w:val="00E935AF"/>
    <w:rsid w:val="00E94412"/>
    <w:rsid w:val="00EA01D8"/>
    <w:rsid w:val="00EA0554"/>
    <w:rsid w:val="00EA119F"/>
    <w:rsid w:val="00EA18F1"/>
    <w:rsid w:val="00EB1DE0"/>
    <w:rsid w:val="00EB6AED"/>
    <w:rsid w:val="00EC4E2C"/>
    <w:rsid w:val="00ED093F"/>
    <w:rsid w:val="00ED1023"/>
    <w:rsid w:val="00ED5780"/>
    <w:rsid w:val="00ED6802"/>
    <w:rsid w:val="00ED7575"/>
    <w:rsid w:val="00EE08E4"/>
    <w:rsid w:val="00EE0CDE"/>
    <w:rsid w:val="00EE196B"/>
    <w:rsid w:val="00EE38B3"/>
    <w:rsid w:val="00EF01FA"/>
    <w:rsid w:val="00EF0B55"/>
    <w:rsid w:val="00EF4224"/>
    <w:rsid w:val="00EF537E"/>
    <w:rsid w:val="00EF68F6"/>
    <w:rsid w:val="00EF6D47"/>
    <w:rsid w:val="00EF74DF"/>
    <w:rsid w:val="00F01019"/>
    <w:rsid w:val="00F06EFC"/>
    <w:rsid w:val="00F12373"/>
    <w:rsid w:val="00F16C97"/>
    <w:rsid w:val="00F21698"/>
    <w:rsid w:val="00F21D94"/>
    <w:rsid w:val="00F22AEC"/>
    <w:rsid w:val="00F23882"/>
    <w:rsid w:val="00F245C0"/>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5E3F"/>
    <w:rsid w:val="00F7692D"/>
    <w:rsid w:val="00F8360A"/>
    <w:rsid w:val="00F841F7"/>
    <w:rsid w:val="00F869ED"/>
    <w:rsid w:val="00F873F1"/>
    <w:rsid w:val="00F879C7"/>
    <w:rsid w:val="00F9001A"/>
    <w:rsid w:val="00F90E05"/>
    <w:rsid w:val="00F947E2"/>
    <w:rsid w:val="00F951BB"/>
    <w:rsid w:val="00F95CBF"/>
    <w:rsid w:val="00F979DF"/>
    <w:rsid w:val="00FA06EC"/>
    <w:rsid w:val="00FA1FC2"/>
    <w:rsid w:val="00FA45F3"/>
    <w:rsid w:val="00FA72ED"/>
    <w:rsid w:val="00FB3430"/>
    <w:rsid w:val="00FB52C5"/>
    <w:rsid w:val="00FC0B4D"/>
    <w:rsid w:val="00FC238E"/>
    <w:rsid w:val="00FC359F"/>
    <w:rsid w:val="00FD3622"/>
    <w:rsid w:val="00FD6797"/>
    <w:rsid w:val="00FD69F0"/>
    <w:rsid w:val="00FD72F3"/>
    <w:rsid w:val="00FD79C5"/>
    <w:rsid w:val="00FE2A82"/>
    <w:rsid w:val="00FE5B3F"/>
    <w:rsid w:val="00FF2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basedOn w:val="a5"/>
    <w:uiPriority w:val="34"/>
    <w:qFormat/>
    <w:rsid w:val="000734C7"/>
    <w:pPr>
      <w:spacing w:after="200" w:line="276" w:lineRule="auto"/>
      <w:ind w:left="720"/>
    </w:pPr>
    <w:rPr>
      <w:rFonts w:ascii="Calibri" w:eastAsia="Calibri" w:hAnsi="Calibri" w:cs="Calibri"/>
      <w:sz w:val="22"/>
      <w:szCs w:val="22"/>
    </w:rPr>
  </w:style>
  <w:style w:type="paragraph" w:customStyle="1" w:styleId="af6">
    <w:name w:val="Содержимое врезки"/>
    <w:basedOn w:val="ad"/>
    <w:rsid w:val="000734C7"/>
  </w:style>
  <w:style w:type="paragraph" w:customStyle="1" w:styleId="af7">
    <w:name w:val="Содержимое таблицы"/>
    <w:basedOn w:val="a5"/>
    <w:rsid w:val="000734C7"/>
    <w:pPr>
      <w:suppressLineNumbers/>
    </w:pPr>
  </w:style>
  <w:style w:type="paragraph" w:customStyle="1" w:styleId="af8">
    <w:name w:val="Заголовок таблицы"/>
    <w:basedOn w:val="af7"/>
    <w:rsid w:val="000734C7"/>
    <w:pPr>
      <w:jc w:val="center"/>
    </w:pPr>
    <w:rPr>
      <w:b/>
      <w:bCs/>
    </w:rPr>
  </w:style>
  <w:style w:type="paragraph" w:customStyle="1" w:styleId="af9">
    <w:name w:val="Основной текст СамНИПИ"/>
    <w:link w:val="afa"/>
    <w:rsid w:val="00950311"/>
    <w:pPr>
      <w:suppressAutoHyphens/>
      <w:spacing w:before="120"/>
      <w:ind w:firstLine="720"/>
      <w:jc w:val="both"/>
    </w:pPr>
    <w:rPr>
      <w:rFonts w:ascii="Arial" w:hAnsi="Arial"/>
      <w:bCs/>
    </w:rPr>
  </w:style>
  <w:style w:type="character" w:customStyle="1" w:styleId="afa">
    <w:name w:val="Основной текст СамНИПИ Знак"/>
    <w:link w:val="af9"/>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b">
    <w:name w:val="Титульный СамНИПИ"/>
    <w:next w:val="af9"/>
    <w:link w:val="afc"/>
    <w:rsid w:val="00950311"/>
    <w:pPr>
      <w:jc w:val="center"/>
    </w:pPr>
    <w:rPr>
      <w:rFonts w:ascii="Arial" w:hAnsi="Arial"/>
      <w:b/>
      <w:bCs/>
      <w:sz w:val="32"/>
    </w:rPr>
  </w:style>
  <w:style w:type="character" w:customStyle="1" w:styleId="afc">
    <w:name w:val="Титульный СамНИПИ Знак"/>
    <w:link w:val="afb"/>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d">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d"/>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e"/>
    <w:rsid w:val="00950311"/>
    <w:pPr>
      <w:numPr>
        <w:numId w:val="5"/>
      </w:numPr>
      <w:suppressAutoHyphens w:val="0"/>
      <w:jc w:val="both"/>
    </w:pPr>
    <w:rPr>
      <w:rFonts w:ascii="Arial" w:hAnsi="Arial"/>
      <w:sz w:val="20"/>
      <w:szCs w:val="20"/>
      <w:lang w:eastAsia="ru-RU"/>
    </w:rPr>
  </w:style>
  <w:style w:type="character" w:customStyle="1" w:styleId="afe">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
    <w:name w:val="Balloon Text"/>
    <w:basedOn w:val="a5"/>
    <w:link w:val="aff0"/>
    <w:unhideWhenUsed/>
    <w:rsid w:val="005E021E"/>
    <w:pPr>
      <w:suppressAutoHyphens w:val="0"/>
    </w:pPr>
    <w:rPr>
      <w:rFonts w:ascii="Tahoma" w:hAnsi="Tahoma" w:cs="Tahoma"/>
      <w:sz w:val="16"/>
      <w:szCs w:val="16"/>
      <w:lang w:eastAsia="ru-RU"/>
    </w:rPr>
  </w:style>
  <w:style w:type="character" w:customStyle="1" w:styleId="aff0">
    <w:name w:val="Текст выноски Знак"/>
    <w:link w:val="aff"/>
    <w:rsid w:val="005E021E"/>
    <w:rPr>
      <w:rFonts w:ascii="Tahoma" w:hAnsi="Tahoma" w:cs="Tahoma"/>
      <w:sz w:val="16"/>
      <w:szCs w:val="16"/>
    </w:rPr>
  </w:style>
  <w:style w:type="character" w:customStyle="1" w:styleId="aff1">
    <w:name w:val="Маркированный список СамНИПИ Знак"/>
    <w:rsid w:val="00EB6AED"/>
    <w:rPr>
      <w:rFonts w:ascii="Arial" w:hAnsi="Arial"/>
      <w:lang w:eastAsia="ja-JP"/>
    </w:rPr>
  </w:style>
  <w:style w:type="paragraph" w:customStyle="1" w:styleId="aff2">
    <w:name w:val="Таблица_Строка_СамНИПИ"/>
    <w:link w:val="aff3"/>
    <w:rsid w:val="005A1261"/>
    <w:pPr>
      <w:spacing w:before="120"/>
    </w:pPr>
    <w:rPr>
      <w:rFonts w:ascii="Arial" w:hAnsi="Arial"/>
      <w:snapToGrid w:val="0"/>
    </w:rPr>
  </w:style>
  <w:style w:type="character" w:customStyle="1" w:styleId="aff3">
    <w:name w:val="Таблица_Строка_СамНИПИ Знак"/>
    <w:link w:val="aff2"/>
    <w:rsid w:val="005A1261"/>
    <w:rPr>
      <w:rFonts w:ascii="Arial" w:hAnsi="Arial"/>
      <w:snapToGrid w:val="0"/>
    </w:rPr>
  </w:style>
  <w:style w:type="paragraph" w:customStyle="1" w:styleId="aff4">
    <w:name w:val="Таблица_Шапка_СамНИПИ"/>
    <w:link w:val="aff5"/>
    <w:rsid w:val="005A1261"/>
    <w:pPr>
      <w:jc w:val="center"/>
    </w:pPr>
    <w:rPr>
      <w:rFonts w:ascii="Arial" w:hAnsi="Arial"/>
      <w:b/>
      <w:snapToGrid w:val="0"/>
    </w:rPr>
  </w:style>
  <w:style w:type="character" w:customStyle="1" w:styleId="aff5">
    <w:name w:val="Таблица_Шапка_СамНИПИ Знак"/>
    <w:link w:val="aff4"/>
    <w:rsid w:val="005A1261"/>
    <w:rPr>
      <w:rFonts w:ascii="Arial" w:hAnsi="Arial"/>
      <w:b/>
      <w:snapToGrid w:val="0"/>
    </w:rPr>
  </w:style>
  <w:style w:type="paragraph" w:customStyle="1" w:styleId="aff6">
    <w:name w:val="Рис_Номер_СамНИПИ"/>
    <w:next w:val="af9"/>
    <w:rsid w:val="005A1261"/>
    <w:pPr>
      <w:keepLines/>
      <w:spacing w:before="120" w:after="120"/>
      <w:jc w:val="center"/>
    </w:pPr>
    <w:rPr>
      <w:rFonts w:ascii="Arial" w:hAnsi="Arial"/>
      <w:b/>
    </w:rPr>
  </w:style>
  <w:style w:type="paragraph" w:customStyle="1" w:styleId="aff7">
    <w:name w:val="Таблица_Номер_СамНИПИ"/>
    <w:next w:val="af9"/>
    <w:link w:val="aff8"/>
    <w:rsid w:val="005A1261"/>
    <w:pPr>
      <w:keepLines/>
      <w:spacing w:before="120" w:after="120"/>
    </w:pPr>
    <w:rPr>
      <w:rFonts w:ascii="Arial" w:hAnsi="Arial"/>
      <w:b/>
    </w:rPr>
  </w:style>
  <w:style w:type="character" w:customStyle="1" w:styleId="aff8">
    <w:name w:val="Таблица_Номер_СамНИПИ Знак"/>
    <w:link w:val="aff7"/>
    <w:rsid w:val="005A1261"/>
    <w:rPr>
      <w:rFonts w:ascii="Arial" w:hAnsi="Arial"/>
      <w:b/>
    </w:rPr>
  </w:style>
  <w:style w:type="paragraph" w:customStyle="1" w:styleId="aff9">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a">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b">
    <w:name w:val="Таблица_Строка"/>
    <w:basedOn w:val="a5"/>
    <w:link w:val="affc"/>
    <w:rsid w:val="00B94F33"/>
    <w:pPr>
      <w:suppressAutoHyphens w:val="0"/>
      <w:spacing w:before="120"/>
    </w:pPr>
    <w:rPr>
      <w:rFonts w:ascii="Arial" w:hAnsi="Arial"/>
      <w:snapToGrid w:val="0"/>
      <w:sz w:val="20"/>
      <w:szCs w:val="20"/>
      <w:lang w:eastAsia="ru-RU"/>
    </w:rPr>
  </w:style>
  <w:style w:type="character" w:customStyle="1" w:styleId="affc">
    <w:name w:val="Таблица_Строка Знак"/>
    <w:link w:val="affb"/>
    <w:rsid w:val="008526AA"/>
    <w:rPr>
      <w:rFonts w:ascii="Arial" w:hAnsi="Arial"/>
      <w:snapToGrid w:val="0"/>
    </w:rPr>
  </w:style>
  <w:style w:type="paragraph" w:customStyle="1" w:styleId="affd">
    <w:name w:val="Таблица_Шапка"/>
    <w:basedOn w:val="a5"/>
    <w:link w:val="affe"/>
    <w:qFormat/>
    <w:rsid w:val="00B94F33"/>
    <w:pPr>
      <w:suppressAutoHyphens w:val="0"/>
      <w:jc w:val="center"/>
    </w:pPr>
    <w:rPr>
      <w:rFonts w:ascii="Arial" w:hAnsi="Arial"/>
      <w:b/>
      <w:snapToGrid w:val="0"/>
      <w:sz w:val="20"/>
      <w:szCs w:val="20"/>
      <w:lang w:eastAsia="ru-RU"/>
    </w:rPr>
  </w:style>
  <w:style w:type="character" w:customStyle="1" w:styleId="affe">
    <w:name w:val="Таблица_Шапка Знак"/>
    <w:link w:val="affd"/>
    <w:rsid w:val="00B94F33"/>
    <w:rPr>
      <w:rFonts w:ascii="Arial" w:hAnsi="Arial"/>
      <w:b/>
      <w:snapToGrid w:val="0"/>
    </w:rPr>
  </w:style>
  <w:style w:type="paragraph" w:customStyle="1" w:styleId="afff">
    <w:name w:val="Основной текст.Абзац"/>
    <w:basedOn w:val="a5"/>
    <w:link w:val="afff0"/>
    <w:rsid w:val="00F12373"/>
    <w:pPr>
      <w:spacing w:before="120"/>
      <w:ind w:firstLine="680"/>
      <w:jc w:val="both"/>
    </w:pPr>
    <w:rPr>
      <w:rFonts w:ascii="Arial" w:hAnsi="Arial"/>
      <w:sz w:val="20"/>
      <w:szCs w:val="20"/>
      <w:lang w:eastAsia="ru-RU"/>
    </w:rPr>
  </w:style>
  <w:style w:type="character" w:customStyle="1" w:styleId="afff0">
    <w:name w:val="Основной текст.Абзац Знак"/>
    <w:link w:val="afff"/>
    <w:rsid w:val="00F12373"/>
    <w:rPr>
      <w:rFonts w:ascii="Arial" w:hAnsi="Arial"/>
    </w:rPr>
  </w:style>
  <w:style w:type="character" w:styleId="afff1">
    <w:name w:val="Hyperlink"/>
    <w:basedOn w:val="a6"/>
    <w:uiPriority w:val="99"/>
    <w:rsid w:val="00410295"/>
    <w:rPr>
      <w:color w:val="0000FF" w:themeColor="hyperlink"/>
      <w:u w:val="single"/>
    </w:rPr>
  </w:style>
  <w:style w:type="paragraph" w:styleId="afff2">
    <w:name w:val="Document Map"/>
    <w:basedOn w:val="a5"/>
    <w:link w:val="afff3"/>
    <w:rsid w:val="00A053B9"/>
    <w:pPr>
      <w:shd w:val="clear" w:color="auto" w:fill="000080"/>
      <w:suppressAutoHyphens w:val="0"/>
    </w:pPr>
    <w:rPr>
      <w:rFonts w:ascii="Tahoma" w:hAnsi="Tahoma" w:cs="Tahoma"/>
      <w:sz w:val="20"/>
      <w:szCs w:val="20"/>
      <w:lang w:eastAsia="ru-RU"/>
    </w:rPr>
  </w:style>
  <w:style w:type="character" w:customStyle="1" w:styleId="afff3">
    <w:name w:val="Схема документа Знак"/>
    <w:basedOn w:val="a6"/>
    <w:link w:val="afff2"/>
    <w:rsid w:val="00A053B9"/>
    <w:rPr>
      <w:rFonts w:ascii="Tahoma" w:hAnsi="Tahoma" w:cs="Tahoma"/>
      <w:shd w:val="clear" w:color="auto" w:fill="000080"/>
    </w:rPr>
  </w:style>
  <w:style w:type="paragraph" w:styleId="afff4">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5">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6"/>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7">
    <w:name w:val="Table Grid"/>
    <w:basedOn w:val="a7"/>
    <w:uiPriority w:val="59"/>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6"/>
    <w:rsid w:val="00CD55BA"/>
    <w:rPr>
      <w:color w:val="800080" w:themeColor="followedHyperlink"/>
      <w:u w:val="single"/>
    </w:rPr>
  </w:style>
  <w:style w:type="paragraph" w:styleId="afff9">
    <w:name w:val="Title"/>
    <w:basedOn w:val="a5"/>
    <w:link w:val="afffa"/>
    <w:qFormat/>
    <w:rsid w:val="001173C2"/>
    <w:pPr>
      <w:suppressAutoHyphens w:val="0"/>
      <w:jc w:val="center"/>
    </w:pPr>
    <w:rPr>
      <w:sz w:val="32"/>
      <w:lang w:eastAsia="en-US"/>
    </w:rPr>
  </w:style>
  <w:style w:type="character" w:customStyle="1" w:styleId="afffa">
    <w:name w:val="Название Знак"/>
    <w:basedOn w:val="a6"/>
    <w:link w:val="afff9"/>
    <w:rsid w:val="001173C2"/>
    <w:rPr>
      <w:sz w:val="32"/>
      <w:szCs w:val="24"/>
      <w:lang w:eastAsia="en-US"/>
    </w:rPr>
  </w:style>
  <w:style w:type="paragraph" w:customStyle="1" w:styleId="a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c">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9"/>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d">
    <w:name w:val="No Spacing"/>
    <w:basedOn w:val="a5"/>
    <w:qFormat/>
    <w:rsid w:val="006E26A3"/>
    <w:pPr>
      <w:suppressAutoHyphens w:val="0"/>
    </w:pPr>
    <w:rPr>
      <w:rFonts w:ascii="Calibri" w:eastAsia="Calibri" w:hAnsi="Calibri"/>
      <w:sz w:val="22"/>
      <w:szCs w:val="22"/>
      <w:lang w:eastAsia="en-US"/>
    </w:rPr>
  </w:style>
  <w:style w:type="paragraph" w:customStyle="1" w:styleId="afffe">
    <w:name w:val="Приложение СамНИПИ"/>
    <w:next w:val="af9"/>
    <w:link w:val="affff"/>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7"/>
    <w:next w:val="afff7"/>
    <w:uiPriority w:val="99"/>
    <w:rsid w:val="006E26A3"/>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
    <w:name w:val="Приложение СамНИПИ Знак"/>
    <w:link w:val="afffe"/>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0"/>
    <w:qFormat/>
    <w:rsid w:val="006E26A3"/>
    <w:pPr>
      <w:numPr>
        <w:numId w:val="19"/>
      </w:numPr>
    </w:pPr>
    <w:rPr>
      <w:rFonts w:ascii="Arial" w:hAnsi="Arial"/>
    </w:rPr>
  </w:style>
  <w:style w:type="character" w:styleId="affff1">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2">
    <w:name w:val="ГОЧС Основной текст"/>
    <w:basedOn w:val="a5"/>
    <w:link w:val="affff3"/>
    <w:autoRedefine/>
    <w:qFormat/>
    <w:rsid w:val="006E26A3"/>
    <w:pPr>
      <w:suppressAutoHyphens w:val="0"/>
      <w:ind w:firstLine="567"/>
      <w:jc w:val="both"/>
    </w:pPr>
    <w:rPr>
      <w:rFonts w:ascii="Arial" w:hAnsi="Arial"/>
      <w:sz w:val="20"/>
      <w:lang w:eastAsia="ru-RU"/>
    </w:rPr>
  </w:style>
  <w:style w:type="character" w:customStyle="1" w:styleId="affff3">
    <w:name w:val="ГОЧС Основной текст Знак"/>
    <w:link w:val="affff2"/>
    <w:rsid w:val="006E26A3"/>
    <w:rPr>
      <w:rFonts w:ascii="Arial" w:hAnsi="Arial"/>
      <w:szCs w:val="24"/>
    </w:rPr>
  </w:style>
  <w:style w:type="paragraph" w:customStyle="1" w:styleId="affff4">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5">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6">
    <w:name w:val="Основной текст.Абзац Знак Знак Знак Знак"/>
    <w:link w:val="affff7"/>
    <w:locked/>
    <w:rsid w:val="006E26A3"/>
    <w:rPr>
      <w:rFonts w:ascii="Arial" w:hAnsi="Arial" w:cs="Arial"/>
    </w:rPr>
  </w:style>
  <w:style w:type="paragraph" w:customStyle="1" w:styleId="affff7">
    <w:name w:val="Основной текст.Абзац Знак Знак Знак"/>
    <w:basedOn w:val="a5"/>
    <w:link w:val="affff6"/>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8">
    <w:name w:val="Основной текст СамНИПИ Знак Знак"/>
    <w:link w:val="affff9"/>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0">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9">
    <w:name w:val="Основной текст СамНИПИ Знак Знак Знак"/>
    <w:link w:val="affff8"/>
    <w:rsid w:val="006E26A3"/>
    <w:rPr>
      <w:rFonts w:ascii="Arial" w:hAnsi="Arial"/>
      <w:bCs/>
    </w:rPr>
  </w:style>
  <w:style w:type="character" w:styleId="affffa">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b">
    <w:name w:val="Основной стиль Знак"/>
    <w:link w:val="affffc"/>
    <w:locked/>
    <w:rsid w:val="006E26A3"/>
    <w:rPr>
      <w:rFonts w:ascii="Arial" w:hAnsi="Arial" w:cs="Arial"/>
      <w:szCs w:val="28"/>
      <w:lang/>
    </w:rPr>
  </w:style>
  <w:style w:type="paragraph" w:customStyle="1" w:styleId="affffc">
    <w:name w:val="Основной стиль"/>
    <w:basedOn w:val="a5"/>
    <w:link w:val="affffb"/>
    <w:rsid w:val="006E26A3"/>
    <w:pPr>
      <w:suppressAutoHyphens w:val="0"/>
      <w:ind w:firstLine="680"/>
      <w:jc w:val="both"/>
    </w:pPr>
    <w:rPr>
      <w:rFonts w:ascii="Arial" w:hAnsi="Arial" w:cs="Arial"/>
      <w:sz w:val="20"/>
      <w:szCs w:val="28"/>
      <w:lang/>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d">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d"/>
    <w:locked/>
    <w:rsid w:val="006E26A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basedOn w:val="a5"/>
    <w:uiPriority w:val="34"/>
    <w:qFormat/>
    <w:rsid w:val="000734C7"/>
    <w:pPr>
      <w:spacing w:after="200" w:line="276" w:lineRule="auto"/>
      <w:ind w:left="720"/>
    </w:pPr>
    <w:rPr>
      <w:rFonts w:ascii="Calibri" w:eastAsia="Calibri" w:hAnsi="Calibri" w:cs="Calibri"/>
      <w:sz w:val="22"/>
      <w:szCs w:val="22"/>
    </w:rPr>
  </w:style>
  <w:style w:type="paragraph" w:customStyle="1" w:styleId="af6">
    <w:name w:val="Содержимое врезки"/>
    <w:basedOn w:val="ad"/>
    <w:rsid w:val="000734C7"/>
  </w:style>
  <w:style w:type="paragraph" w:customStyle="1" w:styleId="af7">
    <w:name w:val="Содержимое таблицы"/>
    <w:basedOn w:val="a5"/>
    <w:rsid w:val="000734C7"/>
    <w:pPr>
      <w:suppressLineNumbers/>
    </w:pPr>
  </w:style>
  <w:style w:type="paragraph" w:customStyle="1" w:styleId="af8">
    <w:name w:val="Заголовок таблицы"/>
    <w:basedOn w:val="af7"/>
    <w:rsid w:val="000734C7"/>
    <w:pPr>
      <w:jc w:val="center"/>
    </w:pPr>
    <w:rPr>
      <w:b/>
      <w:bCs/>
    </w:rPr>
  </w:style>
  <w:style w:type="paragraph" w:customStyle="1" w:styleId="af9">
    <w:name w:val="Основной текст СамНИПИ"/>
    <w:link w:val="afa"/>
    <w:rsid w:val="00950311"/>
    <w:pPr>
      <w:suppressAutoHyphens/>
      <w:spacing w:before="120"/>
      <w:ind w:firstLine="720"/>
      <w:jc w:val="both"/>
    </w:pPr>
    <w:rPr>
      <w:rFonts w:ascii="Arial" w:hAnsi="Arial"/>
      <w:bCs/>
    </w:rPr>
  </w:style>
  <w:style w:type="character" w:customStyle="1" w:styleId="afa">
    <w:name w:val="Основной текст СамНИПИ Знак"/>
    <w:link w:val="af9"/>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b">
    <w:name w:val="Титульный СамНИПИ"/>
    <w:next w:val="af9"/>
    <w:link w:val="afc"/>
    <w:rsid w:val="00950311"/>
    <w:pPr>
      <w:jc w:val="center"/>
    </w:pPr>
    <w:rPr>
      <w:rFonts w:ascii="Arial" w:hAnsi="Arial"/>
      <w:b/>
      <w:bCs/>
      <w:sz w:val="32"/>
    </w:rPr>
  </w:style>
  <w:style w:type="character" w:customStyle="1" w:styleId="afc">
    <w:name w:val="Титульный СамНИПИ Знак"/>
    <w:link w:val="afb"/>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d">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d"/>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e"/>
    <w:rsid w:val="00950311"/>
    <w:pPr>
      <w:numPr>
        <w:numId w:val="5"/>
      </w:numPr>
      <w:suppressAutoHyphens w:val="0"/>
      <w:jc w:val="both"/>
    </w:pPr>
    <w:rPr>
      <w:rFonts w:ascii="Arial" w:hAnsi="Arial"/>
      <w:sz w:val="20"/>
      <w:szCs w:val="20"/>
      <w:lang w:eastAsia="ru-RU"/>
    </w:rPr>
  </w:style>
  <w:style w:type="character" w:customStyle="1" w:styleId="afe">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
    <w:name w:val="Balloon Text"/>
    <w:basedOn w:val="a5"/>
    <w:link w:val="aff0"/>
    <w:unhideWhenUsed/>
    <w:rsid w:val="005E021E"/>
    <w:pPr>
      <w:suppressAutoHyphens w:val="0"/>
    </w:pPr>
    <w:rPr>
      <w:rFonts w:ascii="Tahoma" w:hAnsi="Tahoma" w:cs="Tahoma"/>
      <w:sz w:val="16"/>
      <w:szCs w:val="16"/>
      <w:lang w:eastAsia="ru-RU"/>
    </w:rPr>
  </w:style>
  <w:style w:type="character" w:customStyle="1" w:styleId="aff0">
    <w:name w:val="Текст выноски Знак"/>
    <w:link w:val="aff"/>
    <w:rsid w:val="005E021E"/>
    <w:rPr>
      <w:rFonts w:ascii="Tahoma" w:hAnsi="Tahoma" w:cs="Tahoma"/>
      <w:sz w:val="16"/>
      <w:szCs w:val="16"/>
    </w:rPr>
  </w:style>
  <w:style w:type="character" w:customStyle="1" w:styleId="aff1">
    <w:name w:val="Маркированный список СамНИПИ Знак"/>
    <w:rsid w:val="00EB6AED"/>
    <w:rPr>
      <w:rFonts w:ascii="Arial" w:hAnsi="Arial"/>
      <w:lang w:eastAsia="ja-JP"/>
    </w:rPr>
  </w:style>
  <w:style w:type="paragraph" w:customStyle="1" w:styleId="aff2">
    <w:name w:val="Таблица_Строка_СамНИПИ"/>
    <w:link w:val="aff3"/>
    <w:rsid w:val="005A1261"/>
    <w:pPr>
      <w:spacing w:before="120"/>
    </w:pPr>
    <w:rPr>
      <w:rFonts w:ascii="Arial" w:hAnsi="Arial"/>
      <w:snapToGrid w:val="0"/>
    </w:rPr>
  </w:style>
  <w:style w:type="character" w:customStyle="1" w:styleId="aff3">
    <w:name w:val="Таблица_Строка_СамНИПИ Знак"/>
    <w:link w:val="aff2"/>
    <w:rsid w:val="005A1261"/>
    <w:rPr>
      <w:rFonts w:ascii="Arial" w:hAnsi="Arial"/>
      <w:snapToGrid w:val="0"/>
    </w:rPr>
  </w:style>
  <w:style w:type="paragraph" w:customStyle="1" w:styleId="aff4">
    <w:name w:val="Таблица_Шапка_СамНИПИ"/>
    <w:link w:val="aff5"/>
    <w:rsid w:val="005A1261"/>
    <w:pPr>
      <w:jc w:val="center"/>
    </w:pPr>
    <w:rPr>
      <w:rFonts w:ascii="Arial" w:hAnsi="Arial"/>
      <w:b/>
      <w:snapToGrid w:val="0"/>
    </w:rPr>
  </w:style>
  <w:style w:type="character" w:customStyle="1" w:styleId="aff5">
    <w:name w:val="Таблица_Шапка_СамНИПИ Знак"/>
    <w:link w:val="aff4"/>
    <w:rsid w:val="005A1261"/>
    <w:rPr>
      <w:rFonts w:ascii="Arial" w:hAnsi="Arial"/>
      <w:b/>
      <w:snapToGrid w:val="0"/>
    </w:rPr>
  </w:style>
  <w:style w:type="paragraph" w:customStyle="1" w:styleId="aff6">
    <w:name w:val="Рис_Номер_СамНИПИ"/>
    <w:next w:val="af9"/>
    <w:rsid w:val="005A1261"/>
    <w:pPr>
      <w:keepLines/>
      <w:spacing w:before="120" w:after="120"/>
      <w:jc w:val="center"/>
    </w:pPr>
    <w:rPr>
      <w:rFonts w:ascii="Arial" w:hAnsi="Arial"/>
      <w:b/>
    </w:rPr>
  </w:style>
  <w:style w:type="paragraph" w:customStyle="1" w:styleId="aff7">
    <w:name w:val="Таблица_Номер_СамНИПИ"/>
    <w:next w:val="af9"/>
    <w:link w:val="aff8"/>
    <w:rsid w:val="005A1261"/>
    <w:pPr>
      <w:keepLines/>
      <w:spacing w:before="120" w:after="120"/>
    </w:pPr>
    <w:rPr>
      <w:rFonts w:ascii="Arial" w:hAnsi="Arial"/>
      <w:b/>
    </w:rPr>
  </w:style>
  <w:style w:type="character" w:customStyle="1" w:styleId="aff8">
    <w:name w:val="Таблица_Номер_СамНИПИ Знак"/>
    <w:link w:val="aff7"/>
    <w:rsid w:val="005A1261"/>
    <w:rPr>
      <w:rFonts w:ascii="Arial" w:hAnsi="Arial"/>
      <w:b/>
    </w:rPr>
  </w:style>
  <w:style w:type="paragraph" w:customStyle="1" w:styleId="aff9">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a">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b">
    <w:name w:val="Таблица_Строка"/>
    <w:basedOn w:val="a5"/>
    <w:link w:val="affc"/>
    <w:rsid w:val="00B94F33"/>
    <w:pPr>
      <w:suppressAutoHyphens w:val="0"/>
      <w:spacing w:before="120"/>
    </w:pPr>
    <w:rPr>
      <w:rFonts w:ascii="Arial" w:hAnsi="Arial"/>
      <w:snapToGrid w:val="0"/>
      <w:sz w:val="20"/>
      <w:szCs w:val="20"/>
      <w:lang w:eastAsia="ru-RU"/>
    </w:rPr>
  </w:style>
  <w:style w:type="character" w:customStyle="1" w:styleId="affc">
    <w:name w:val="Таблица_Строка Знак"/>
    <w:link w:val="affb"/>
    <w:rsid w:val="008526AA"/>
    <w:rPr>
      <w:rFonts w:ascii="Arial" w:hAnsi="Arial"/>
      <w:snapToGrid w:val="0"/>
    </w:rPr>
  </w:style>
  <w:style w:type="paragraph" w:customStyle="1" w:styleId="affd">
    <w:name w:val="Таблица_Шапка"/>
    <w:basedOn w:val="a5"/>
    <w:link w:val="affe"/>
    <w:qFormat/>
    <w:rsid w:val="00B94F33"/>
    <w:pPr>
      <w:suppressAutoHyphens w:val="0"/>
      <w:jc w:val="center"/>
    </w:pPr>
    <w:rPr>
      <w:rFonts w:ascii="Arial" w:hAnsi="Arial"/>
      <w:b/>
      <w:snapToGrid w:val="0"/>
      <w:sz w:val="20"/>
      <w:szCs w:val="20"/>
      <w:lang w:eastAsia="ru-RU"/>
    </w:rPr>
  </w:style>
  <w:style w:type="character" w:customStyle="1" w:styleId="affe">
    <w:name w:val="Таблица_Шапка Знак"/>
    <w:link w:val="affd"/>
    <w:rsid w:val="00B94F33"/>
    <w:rPr>
      <w:rFonts w:ascii="Arial" w:hAnsi="Arial"/>
      <w:b/>
      <w:snapToGrid w:val="0"/>
    </w:rPr>
  </w:style>
  <w:style w:type="paragraph" w:customStyle="1" w:styleId="afff">
    <w:name w:val="Основной текст.Абзац"/>
    <w:basedOn w:val="a5"/>
    <w:link w:val="afff0"/>
    <w:rsid w:val="00F12373"/>
    <w:pPr>
      <w:spacing w:before="120"/>
      <w:ind w:firstLine="680"/>
      <w:jc w:val="both"/>
    </w:pPr>
    <w:rPr>
      <w:rFonts w:ascii="Arial" w:hAnsi="Arial"/>
      <w:sz w:val="20"/>
      <w:szCs w:val="20"/>
      <w:lang w:eastAsia="ru-RU"/>
    </w:rPr>
  </w:style>
  <w:style w:type="character" w:customStyle="1" w:styleId="afff0">
    <w:name w:val="Основной текст.Абзац Знак"/>
    <w:link w:val="afff"/>
    <w:rsid w:val="00F12373"/>
    <w:rPr>
      <w:rFonts w:ascii="Arial" w:hAnsi="Arial"/>
    </w:rPr>
  </w:style>
  <w:style w:type="character" w:styleId="afff1">
    <w:name w:val="Hyperlink"/>
    <w:basedOn w:val="a6"/>
    <w:uiPriority w:val="99"/>
    <w:rsid w:val="00410295"/>
    <w:rPr>
      <w:color w:val="0000FF" w:themeColor="hyperlink"/>
      <w:u w:val="single"/>
    </w:rPr>
  </w:style>
  <w:style w:type="paragraph" w:styleId="afff2">
    <w:name w:val="Document Map"/>
    <w:basedOn w:val="a5"/>
    <w:link w:val="afff3"/>
    <w:rsid w:val="00A053B9"/>
    <w:pPr>
      <w:shd w:val="clear" w:color="auto" w:fill="000080"/>
      <w:suppressAutoHyphens w:val="0"/>
    </w:pPr>
    <w:rPr>
      <w:rFonts w:ascii="Tahoma" w:hAnsi="Tahoma" w:cs="Tahoma"/>
      <w:sz w:val="20"/>
      <w:szCs w:val="20"/>
      <w:lang w:eastAsia="ru-RU"/>
    </w:rPr>
  </w:style>
  <w:style w:type="character" w:customStyle="1" w:styleId="afff3">
    <w:name w:val="Схема документа Знак"/>
    <w:basedOn w:val="a6"/>
    <w:link w:val="afff2"/>
    <w:rsid w:val="00A053B9"/>
    <w:rPr>
      <w:rFonts w:ascii="Tahoma" w:hAnsi="Tahoma" w:cs="Tahoma"/>
      <w:shd w:val="clear" w:color="auto" w:fill="000080"/>
    </w:rPr>
  </w:style>
  <w:style w:type="paragraph" w:styleId="afff4">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5">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6"/>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7">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basedOn w:val="a6"/>
    <w:rsid w:val="00CD55BA"/>
    <w:rPr>
      <w:color w:val="800080" w:themeColor="followedHyperlink"/>
      <w:u w:val="single"/>
    </w:rPr>
  </w:style>
  <w:style w:type="paragraph" w:styleId="afff9">
    <w:name w:val="Title"/>
    <w:basedOn w:val="a5"/>
    <w:link w:val="afffa"/>
    <w:qFormat/>
    <w:rsid w:val="001173C2"/>
    <w:pPr>
      <w:suppressAutoHyphens w:val="0"/>
      <w:jc w:val="center"/>
    </w:pPr>
    <w:rPr>
      <w:sz w:val="32"/>
      <w:lang w:eastAsia="en-US"/>
    </w:rPr>
  </w:style>
  <w:style w:type="character" w:customStyle="1" w:styleId="afffa">
    <w:name w:val="Название Знак"/>
    <w:basedOn w:val="a6"/>
    <w:link w:val="afff9"/>
    <w:rsid w:val="001173C2"/>
    <w:rPr>
      <w:sz w:val="32"/>
      <w:szCs w:val="24"/>
      <w:lang w:eastAsia="en-US"/>
    </w:rPr>
  </w:style>
  <w:style w:type="paragraph" w:customStyle="1" w:styleId="a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c">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9"/>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d">
    <w:name w:val="No Spacing"/>
    <w:basedOn w:val="a5"/>
    <w:qFormat/>
    <w:rsid w:val="006E26A3"/>
    <w:pPr>
      <w:suppressAutoHyphens w:val="0"/>
    </w:pPr>
    <w:rPr>
      <w:rFonts w:ascii="Calibri" w:eastAsia="Calibri" w:hAnsi="Calibri"/>
      <w:sz w:val="22"/>
      <w:szCs w:val="22"/>
      <w:lang w:eastAsia="en-US"/>
    </w:rPr>
  </w:style>
  <w:style w:type="paragraph" w:customStyle="1" w:styleId="afffe">
    <w:name w:val="Приложение СамНИПИ"/>
    <w:next w:val="af9"/>
    <w:link w:val="affff"/>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Приложение СамНИПИ Знак"/>
    <w:link w:val="afffe"/>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0"/>
    <w:qFormat/>
    <w:rsid w:val="006E26A3"/>
    <w:pPr>
      <w:numPr>
        <w:numId w:val="19"/>
      </w:numPr>
    </w:pPr>
    <w:rPr>
      <w:rFonts w:ascii="Arial" w:hAnsi="Arial"/>
    </w:rPr>
  </w:style>
  <w:style w:type="character" w:styleId="affff1">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2">
    <w:name w:val="ГОЧС Основной текст"/>
    <w:basedOn w:val="a5"/>
    <w:link w:val="affff3"/>
    <w:autoRedefine/>
    <w:qFormat/>
    <w:rsid w:val="006E26A3"/>
    <w:pPr>
      <w:suppressAutoHyphens w:val="0"/>
      <w:ind w:firstLine="567"/>
      <w:jc w:val="both"/>
    </w:pPr>
    <w:rPr>
      <w:rFonts w:ascii="Arial" w:hAnsi="Arial"/>
      <w:sz w:val="20"/>
      <w:lang w:eastAsia="ru-RU"/>
    </w:rPr>
  </w:style>
  <w:style w:type="character" w:customStyle="1" w:styleId="affff3">
    <w:name w:val="ГОЧС Основной текст Знак"/>
    <w:link w:val="affff2"/>
    <w:rsid w:val="006E26A3"/>
    <w:rPr>
      <w:rFonts w:ascii="Arial" w:hAnsi="Arial"/>
      <w:szCs w:val="24"/>
    </w:rPr>
  </w:style>
  <w:style w:type="paragraph" w:customStyle="1" w:styleId="affff4">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5">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6">
    <w:name w:val="Основной текст.Абзац Знак Знак Знак Знак"/>
    <w:link w:val="affff7"/>
    <w:locked/>
    <w:rsid w:val="006E26A3"/>
    <w:rPr>
      <w:rFonts w:ascii="Arial" w:hAnsi="Arial" w:cs="Arial"/>
    </w:rPr>
  </w:style>
  <w:style w:type="paragraph" w:customStyle="1" w:styleId="affff7">
    <w:name w:val="Основной текст.Абзац Знак Знак Знак"/>
    <w:basedOn w:val="a5"/>
    <w:link w:val="affff6"/>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8">
    <w:name w:val="Основной текст СамНИПИ Знак Знак"/>
    <w:link w:val="affff9"/>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0">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9">
    <w:name w:val="Основной текст СамНИПИ Знак Знак Знак"/>
    <w:link w:val="affff8"/>
    <w:rsid w:val="006E26A3"/>
    <w:rPr>
      <w:rFonts w:ascii="Arial" w:hAnsi="Arial"/>
      <w:bCs/>
    </w:rPr>
  </w:style>
  <w:style w:type="character" w:styleId="affffa">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b">
    <w:name w:val="Основной стиль Знак"/>
    <w:link w:val="affffc"/>
    <w:locked/>
    <w:rsid w:val="006E26A3"/>
    <w:rPr>
      <w:rFonts w:ascii="Arial" w:hAnsi="Arial" w:cs="Arial"/>
      <w:szCs w:val="28"/>
      <w:lang w:val="x-none" w:eastAsia="x-none"/>
    </w:rPr>
  </w:style>
  <w:style w:type="paragraph" w:customStyle="1" w:styleId="affffc">
    <w:name w:val="Основной стиль"/>
    <w:basedOn w:val="a5"/>
    <w:link w:val="affffb"/>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d">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d"/>
    <w:locked/>
    <w:rsid w:val="006E26A3"/>
    <w:rPr>
      <w:sz w:val="24"/>
    </w:rPr>
  </w:style>
</w:styles>
</file>

<file path=word/webSettings.xml><?xml version="1.0" encoding="utf-8"?>
<w:webSettings xmlns:r="http://schemas.openxmlformats.org/officeDocument/2006/relationships" xmlns:w="http://schemas.openxmlformats.org/wordprocessingml/2006/main">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normacs://normacs.ru/ad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066/3d0cac60971a511280cbba229d9b6329c07731f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066/3d0cac60971a511280cbba229d9b6329c07731f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7619-7CD4-4687-8E8E-4EDA09A7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6431</Words>
  <Characters>36662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2019-11-15T10:53:00Z</cp:lastPrinted>
  <dcterms:created xsi:type="dcterms:W3CDTF">2020-01-21T09:44:00Z</dcterms:created>
  <dcterms:modified xsi:type="dcterms:W3CDTF">2020-01-21T09:44:00Z</dcterms:modified>
</cp:coreProperties>
</file>